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Pr="00392225" w:rsidRDefault="000C5FBE" w:rsidP="00392225">
      <w:pPr>
        <w:pStyle w:val="Nagwek1"/>
        <w:jc w:val="right"/>
        <w:rPr>
          <w:b/>
          <w:sz w:val="22"/>
        </w:rPr>
      </w:pPr>
      <w:r>
        <w:rPr>
          <w:b/>
          <w:i/>
          <w:sz w:val="22"/>
          <w:u w:val="single"/>
        </w:rPr>
        <w:t>WZÓR</w:t>
      </w: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ią/em</w:t>
      </w:r>
      <w:r>
        <w:rPr>
          <w:sz w:val="22"/>
        </w:rPr>
        <w:t xml:space="preserve">/   </w:t>
      </w:r>
    </w:p>
    <w:p w:rsidR="000C5FBE" w:rsidRDefault="00693771">
      <w:pPr>
        <w:rPr>
          <w:b/>
          <w:sz w:val="22"/>
        </w:rPr>
      </w:pPr>
      <w:r>
        <w:rPr>
          <w:sz w:val="22"/>
        </w:rPr>
        <w:t>Zamieszkałą/ym</w:t>
      </w:r>
    </w:p>
    <w:p w:rsidR="000C5FBE" w:rsidRDefault="00693771">
      <w:pPr>
        <w:rPr>
          <w:b/>
          <w:sz w:val="22"/>
        </w:rPr>
      </w:pPr>
      <w:r>
        <w:rPr>
          <w:b/>
          <w:sz w:val="22"/>
        </w:rPr>
        <w:t>Z</w:t>
      </w:r>
      <w:r w:rsidR="000C5FBE">
        <w:rPr>
          <w:b/>
          <w:sz w:val="22"/>
        </w:rPr>
        <w:t>arejestrowan</w:t>
      </w:r>
      <w:r>
        <w:rPr>
          <w:b/>
          <w:sz w:val="22"/>
        </w:rPr>
        <w:t>ą/ym</w:t>
      </w:r>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(j.t. Dz. U. </w:t>
      </w:r>
      <w:r w:rsidR="00CD68FE">
        <w:rPr>
          <w:sz w:val="22"/>
        </w:rPr>
        <w:br/>
        <w:t>z 20</w:t>
      </w:r>
      <w:r w:rsidR="003C040B">
        <w:rPr>
          <w:sz w:val="22"/>
        </w:rPr>
        <w:t>22</w:t>
      </w:r>
      <w:r>
        <w:rPr>
          <w:sz w:val="22"/>
        </w:rPr>
        <w:t xml:space="preserve"> r. poz</w:t>
      </w:r>
      <w:r w:rsidR="00CD68FE">
        <w:rPr>
          <w:sz w:val="22"/>
        </w:rPr>
        <w:t xml:space="preserve">. </w:t>
      </w:r>
      <w:r w:rsidR="003C040B">
        <w:rPr>
          <w:sz w:val="22"/>
        </w:rPr>
        <w:t>633</w:t>
      </w:r>
      <w:r w:rsidR="00CD68FE">
        <w:rPr>
          <w:sz w:val="22"/>
        </w:rPr>
        <w:t xml:space="preserve"> z późn.zm.</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sidR="003C040B">
        <w:rPr>
          <w:sz w:val="22"/>
        </w:rPr>
        <w:t xml:space="preserve"> 2019</w:t>
      </w:r>
      <w:r>
        <w:rPr>
          <w:sz w:val="22"/>
        </w:rPr>
        <w:t xml:space="preserve"> r.  poz. </w:t>
      </w:r>
      <w:r w:rsidR="003C040B">
        <w:rPr>
          <w:sz w:val="22"/>
        </w:rPr>
        <w:t>1781</w:t>
      </w:r>
      <w:r w:rsidRPr="001177C7">
        <w:rPr>
          <w:sz w:val="22"/>
        </w:rPr>
        <w:t xml:space="preserve"> z późn. zm.) </w:t>
      </w:r>
      <w:r w:rsidR="00531ADE">
        <w:rPr>
          <w:sz w:val="22"/>
        </w:rPr>
        <w:t xml:space="preserve">,                    w </w:t>
      </w:r>
      <w:r w:rsidRPr="001177C7">
        <w:rPr>
          <w:sz w:val="22"/>
        </w:rPr>
        <w:t>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(j.t. Dz. U. </w:t>
      </w:r>
      <w:r>
        <w:rPr>
          <w:sz w:val="22"/>
        </w:rPr>
        <w:br/>
      </w:r>
      <w:r w:rsidR="000D64DD">
        <w:rPr>
          <w:sz w:val="22"/>
        </w:rPr>
        <w:t>z 2022</w:t>
      </w:r>
      <w:r w:rsidR="001029EB">
        <w:rPr>
          <w:sz w:val="22"/>
        </w:rPr>
        <w:t xml:space="preserve"> r. poz. </w:t>
      </w:r>
      <w:r w:rsidR="000D64DD">
        <w:rPr>
          <w:sz w:val="22"/>
        </w:rPr>
        <w:t>1876</w:t>
      </w:r>
      <w:r>
        <w:rPr>
          <w:sz w:val="22"/>
        </w:rPr>
        <w:t xml:space="preserve"> z późn.</w:t>
      </w:r>
      <w:r w:rsidRPr="001177C7">
        <w:rPr>
          <w:sz w:val="22"/>
        </w:rPr>
        <w:t xml:space="preserve"> zm.).</w:t>
      </w:r>
      <w:r w:rsidR="00531ADE">
        <w:rPr>
          <w:sz w:val="22"/>
        </w:rPr>
        <w:t>oraz w Rozporządzeniu Parlamentu Europejskiego i Rady (UE)</w:t>
      </w:r>
    </w:p>
    <w:p w:rsidR="00531ADE" w:rsidRPr="001177C7" w:rsidRDefault="00531ADE" w:rsidP="00531ADE">
      <w:pPr>
        <w:ind w:left="284"/>
        <w:jc w:val="both"/>
        <w:rPr>
          <w:sz w:val="22"/>
        </w:rPr>
      </w:pPr>
      <w:r>
        <w:rPr>
          <w:sz w:val="22"/>
        </w:rPr>
        <w:t>2018/679 z dnia 27.04.2016 w sprawie ochrony osób fizycznych w związku z przetwarzaniem danych osobowych i w sprawie swobodnego przepływu takich danych oraz uchylenia dyrektywy 95/46/WE( ogólne rozporządzenie o ochronie danych) Dz.U .UE L.2016.119.1 z 04.04.2016r.</w:t>
      </w:r>
    </w:p>
    <w:p w:rsidR="00531ADE" w:rsidRPr="00531ADE" w:rsidRDefault="0034404D" w:rsidP="0034404D">
      <w:pPr>
        <w:pStyle w:val="Tekstpodstawowy21"/>
        <w:numPr>
          <w:ilvl w:val="0"/>
          <w:numId w:val="19"/>
        </w:numPr>
        <w:tabs>
          <w:tab w:val="left" w:pos="0"/>
          <w:tab w:val="num" w:pos="284"/>
        </w:tabs>
        <w:ind w:left="284" w:hanging="284"/>
        <w:jc w:val="both"/>
        <w:rPr>
          <w:b/>
          <w:sz w:val="22"/>
        </w:rPr>
      </w:pPr>
      <w:r w:rsidRPr="00531ADE">
        <w:rPr>
          <w:sz w:val="22"/>
        </w:rPr>
        <w:lastRenderedPageBreak/>
        <w:t xml:space="preserve">4.  </w:t>
      </w:r>
      <w:r w:rsidR="000C5FBE" w:rsidRPr="00531AD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531ADE" w:rsidRPr="00531ADE" w:rsidRDefault="00531ADE" w:rsidP="0034404D">
      <w:pPr>
        <w:pStyle w:val="Tekstpodstawowy21"/>
        <w:numPr>
          <w:ilvl w:val="0"/>
          <w:numId w:val="19"/>
        </w:numPr>
        <w:tabs>
          <w:tab w:val="left" w:pos="0"/>
          <w:tab w:val="num" w:pos="284"/>
        </w:tabs>
        <w:ind w:left="284" w:hanging="284"/>
        <w:jc w:val="both"/>
        <w:rPr>
          <w:b/>
          <w:sz w:val="22"/>
        </w:rPr>
      </w:pPr>
      <w:r>
        <w:rPr>
          <w:sz w:val="22"/>
        </w:rPr>
        <w:t xml:space="preserve">5. Prowadzenie sprawozdawczości statystycznej </w:t>
      </w:r>
      <w:r w:rsidR="00666922">
        <w:rPr>
          <w:sz w:val="22"/>
        </w:rPr>
        <w:t xml:space="preserve"> zgodnie z wymogami Udzielającego zamówienie.</w:t>
      </w:r>
    </w:p>
    <w:p w:rsidR="000C5FBE" w:rsidRPr="00531ADE" w:rsidRDefault="00666922" w:rsidP="0034404D">
      <w:pPr>
        <w:pStyle w:val="Tekstpodstawowy21"/>
        <w:numPr>
          <w:ilvl w:val="0"/>
          <w:numId w:val="19"/>
        </w:numPr>
        <w:tabs>
          <w:tab w:val="left" w:pos="0"/>
          <w:tab w:val="num" w:pos="284"/>
        </w:tabs>
        <w:ind w:left="284" w:hanging="284"/>
        <w:jc w:val="both"/>
        <w:rPr>
          <w:b/>
          <w:sz w:val="22"/>
        </w:rPr>
      </w:pPr>
      <w:r>
        <w:rPr>
          <w:sz w:val="22"/>
        </w:rPr>
        <w:t>6</w:t>
      </w:r>
      <w:r w:rsidR="000C5FBE" w:rsidRPr="00531ADE">
        <w:rPr>
          <w:sz w:val="22"/>
        </w:rPr>
        <w:t>.</w:t>
      </w:r>
      <w:r w:rsidR="0034404D" w:rsidRPr="00531ADE">
        <w:rPr>
          <w:b/>
          <w:sz w:val="22"/>
        </w:rPr>
        <w:t xml:space="preserve">  </w:t>
      </w:r>
      <w:r w:rsidR="000C5FBE" w:rsidRPr="00531ADE">
        <w:rPr>
          <w:sz w:val="22"/>
        </w:rPr>
        <w:t>Posiadania aktualnej książeczki zdrowia do celów sanitarno-epidemiologicznych.</w:t>
      </w:r>
    </w:p>
    <w:p w:rsidR="00F16034" w:rsidRDefault="00666922" w:rsidP="0034404D">
      <w:pPr>
        <w:pStyle w:val="Tekstpodstawowy21"/>
        <w:numPr>
          <w:ilvl w:val="0"/>
          <w:numId w:val="19"/>
        </w:numPr>
        <w:tabs>
          <w:tab w:val="left" w:pos="0"/>
          <w:tab w:val="num" w:pos="284"/>
        </w:tabs>
        <w:ind w:left="284" w:hanging="284"/>
        <w:jc w:val="both"/>
        <w:rPr>
          <w:b/>
          <w:sz w:val="22"/>
        </w:rPr>
      </w:pPr>
      <w:r>
        <w:rPr>
          <w:sz w:val="22"/>
        </w:rPr>
        <w:t>7</w:t>
      </w:r>
      <w:r w:rsidR="00F16034">
        <w:rPr>
          <w:sz w:val="22"/>
        </w:rPr>
        <w:t>.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 xml:space="preserve">lub w przypadku jego braku za zgodą </w:t>
      </w:r>
      <w:r w:rsidR="00666922">
        <w:rPr>
          <w:sz w:val="22"/>
        </w:rPr>
        <w:t>dyrektora lub z-cy dyrektora ds. lecznictwaBPR.</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DC0DE2">
        <w:rPr>
          <w:sz w:val="22"/>
        </w:rPr>
        <w:t>ycje dyżurowe w terminie do 1</w:t>
      </w:r>
      <w:r w:rsidR="008560BF">
        <w:rPr>
          <w:sz w:val="22"/>
        </w:rPr>
        <w:t>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lastRenderedPageBreak/>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DC0DE2">
        <w:rPr>
          <w:sz w:val="22"/>
          <w:szCs w:val="22"/>
        </w:rPr>
        <w:t xml:space="preserve"> w Czechowicach – Dziedzicach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w:t>
      </w:r>
      <w:r w:rsidRPr="008560BF">
        <w:rPr>
          <w:sz w:val="22"/>
          <w:szCs w:val="22"/>
        </w:rPr>
        <w:t>Szczyrku</w:t>
      </w:r>
      <w:r>
        <w:rPr>
          <w:sz w:val="22"/>
          <w:szCs w:val="22"/>
        </w:rPr>
        <w:t>, Jasienicy</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8560BF" w:rsidRDefault="00DC0DE2" w:rsidP="00DC0DE2">
      <w:pPr>
        <w:pStyle w:val="Tekstpodstawowywcity"/>
        <w:ind w:left="284" w:firstLine="0"/>
        <w:jc w:val="both"/>
        <w:rPr>
          <w:sz w:val="22"/>
          <w:szCs w:val="22"/>
        </w:rPr>
      </w:pPr>
      <w:r w:rsidRPr="008560BF">
        <w:rPr>
          <w:sz w:val="22"/>
          <w:szCs w:val="22"/>
        </w:rPr>
        <w:t>Nocna i świąteczna opieka lekarska w ramach POZ</w:t>
      </w:r>
      <w:r>
        <w:rPr>
          <w:sz w:val="22"/>
          <w:szCs w:val="22"/>
        </w:rPr>
        <w:t xml:space="preserve"> w Kobiernicach</w:t>
      </w:r>
      <w:r w:rsidRPr="008560BF">
        <w:rPr>
          <w:sz w:val="22"/>
          <w:szCs w:val="22"/>
        </w:rPr>
        <w:t>:</w:t>
      </w:r>
    </w:p>
    <w:p w:rsidR="00DC0DE2" w:rsidRPr="008560BF" w:rsidRDefault="00DC0DE2" w:rsidP="00DC0DE2">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DC0DE2" w:rsidRPr="00F1085D" w:rsidRDefault="00DC0DE2" w:rsidP="00DC0DE2">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DC0DE2" w:rsidRPr="00F1085D" w:rsidRDefault="00DC0DE2" w:rsidP="00F1085D">
      <w:pPr>
        <w:pStyle w:val="Tekstpodstawowywcity"/>
        <w:numPr>
          <w:ilvl w:val="1"/>
          <w:numId w:val="20"/>
        </w:numPr>
        <w:ind w:left="567" w:hanging="283"/>
        <w:rPr>
          <w:b/>
          <w:sz w:val="22"/>
          <w:szCs w:val="22"/>
        </w:rPr>
      </w:pP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nku</w:t>
      </w:r>
      <w:r w:rsidR="00DC0DE2">
        <w:rPr>
          <w:sz w:val="22"/>
        </w:rPr>
        <w:t xml:space="preserve"> wraz                z załącznikiem</w:t>
      </w:r>
      <w:r w:rsidR="002A55D8">
        <w:rPr>
          <w:sz w:val="22"/>
        </w:rPr>
        <w:t xml:space="preserve"> do rachunku/faktury</w:t>
      </w:r>
      <w:r w:rsidR="00805933">
        <w:rPr>
          <w:sz w:val="22"/>
        </w:rPr>
        <w:t xml:space="preserve">,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w:t>
      </w:r>
      <w:r w:rsidR="00DC0DE2">
        <w:rPr>
          <w:sz w:val="22"/>
        </w:rPr>
        <w:t xml:space="preserve"> wraz z załącznikiem                </w:t>
      </w:r>
      <w:r>
        <w:rPr>
          <w:sz w:val="22"/>
        </w:rPr>
        <w:t xml:space="preserve">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lastRenderedPageBreak/>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392225" w:rsidRDefault="00392225">
      <w:pPr>
        <w:jc w:val="center"/>
        <w:rPr>
          <w:b/>
          <w:sz w:val="22"/>
        </w:rPr>
      </w:pPr>
    </w:p>
    <w:p w:rsidR="00392225" w:rsidRDefault="00392225">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666922">
        <w:rPr>
          <w:b/>
          <w:sz w:val="22"/>
        </w:rPr>
        <w:t xml:space="preserve"> 01.01.2023</w:t>
      </w:r>
      <w:r>
        <w:rPr>
          <w:b/>
          <w:sz w:val="22"/>
        </w:rPr>
        <w:t xml:space="preserve"> r.</w:t>
      </w:r>
      <w:r>
        <w:rPr>
          <w:sz w:val="22"/>
        </w:rPr>
        <w:t xml:space="preserve"> do </w:t>
      </w:r>
      <w:r w:rsidR="00666922">
        <w:rPr>
          <w:b/>
          <w:sz w:val="22"/>
        </w:rPr>
        <w:t xml:space="preserve"> 31.12.2024</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DC0DE2" w:rsidRPr="00DC0DE2" w:rsidRDefault="000C5FBE" w:rsidP="00DC0DE2">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666922" w:rsidRPr="00666922" w:rsidRDefault="00666922" w:rsidP="00666922">
      <w:pPr>
        <w:rPr>
          <w:sz w:val="22"/>
        </w:rPr>
      </w:pPr>
      <w:r>
        <w:rPr>
          <w:sz w:val="22"/>
        </w:rPr>
        <w:t xml:space="preserve">4. </w:t>
      </w:r>
      <w:r w:rsidR="00DC0DE2" w:rsidRPr="00666922">
        <w:rPr>
          <w:sz w:val="22"/>
        </w:rPr>
        <w:t xml:space="preserve">Udzielający zamówienia zastrzega sobie możliwość </w:t>
      </w:r>
      <w:r w:rsidRPr="00666922">
        <w:rPr>
          <w:sz w:val="22"/>
        </w:rPr>
        <w:t xml:space="preserve">dokonania zmian w umowie ( w tym </w:t>
      </w:r>
    </w:p>
    <w:p w:rsidR="00666922" w:rsidRDefault="00666922" w:rsidP="00666922">
      <w:pPr>
        <w:rPr>
          <w:sz w:val="22"/>
        </w:rPr>
      </w:pPr>
      <w:r>
        <w:rPr>
          <w:sz w:val="22"/>
        </w:rPr>
        <w:t xml:space="preserve">     </w:t>
      </w:r>
      <w:r w:rsidRPr="00666922">
        <w:rPr>
          <w:sz w:val="22"/>
        </w:rPr>
        <w:t xml:space="preserve">zmian </w:t>
      </w:r>
      <w:r>
        <w:rPr>
          <w:sz w:val="22"/>
        </w:rPr>
        <w:t xml:space="preserve"> stawek godzinowych ) w przypadku, gdy konieczność takiej zmiany wynika z okoliczności,</w:t>
      </w:r>
    </w:p>
    <w:p w:rsidR="00666922" w:rsidRPr="00666922" w:rsidRDefault="00666922" w:rsidP="00666922">
      <w:pPr>
        <w:rPr>
          <w:sz w:val="22"/>
        </w:rPr>
      </w:pPr>
      <w:r>
        <w:rPr>
          <w:sz w:val="22"/>
        </w:rPr>
        <w:t xml:space="preserve">    których nie można było przewidzieć w chwili jej zawarcia .     </w:t>
      </w:r>
    </w:p>
    <w:p w:rsidR="00DC0DE2" w:rsidRPr="00666922" w:rsidRDefault="00666922" w:rsidP="002434C5">
      <w:pPr>
        <w:pStyle w:val="Akapitzlist"/>
        <w:ind w:left="786"/>
        <w:rPr>
          <w:sz w:val="22"/>
        </w:rPr>
      </w:pPr>
      <w:r w:rsidRPr="00666922">
        <w:rPr>
          <w:sz w:val="22"/>
        </w:rPr>
        <w:t xml:space="preserve">                                                                          </w:t>
      </w: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DC0DE2" w:rsidRDefault="000C5FBE">
      <w:pPr>
        <w:jc w:val="both"/>
        <w:rPr>
          <w:sz w:val="22"/>
        </w:rPr>
      </w:pPr>
      <w:r>
        <w:rPr>
          <w:sz w:val="22"/>
        </w:rPr>
        <w:t>Zmiany do niniejszej umowy wymagają formy pisemnej pod rygorem nieważności</w:t>
      </w:r>
      <w:r w:rsidR="002434C5">
        <w:rPr>
          <w:sz w:val="22"/>
        </w:rPr>
        <w:t>.</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392225" w:rsidRDefault="00392225">
      <w:pPr>
        <w:jc w:val="center"/>
        <w:rPr>
          <w:b/>
          <w:sz w:val="22"/>
        </w:rPr>
      </w:pPr>
    </w:p>
    <w:p w:rsidR="00392225" w:rsidRDefault="00392225">
      <w:pPr>
        <w:jc w:val="center"/>
        <w:rPr>
          <w:b/>
          <w:sz w:val="22"/>
        </w:rPr>
      </w:pPr>
    </w:p>
    <w:p w:rsidR="00392225" w:rsidRDefault="00392225">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3EA" w:rsidRDefault="009953EA" w:rsidP="00666922">
      <w:r>
        <w:separator/>
      </w:r>
    </w:p>
  </w:endnote>
  <w:endnote w:type="continuationSeparator" w:id="1">
    <w:p w:rsidR="009953EA" w:rsidRDefault="009953EA" w:rsidP="00666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3EA" w:rsidRDefault="009953EA" w:rsidP="00666922">
      <w:r>
        <w:separator/>
      </w:r>
    </w:p>
  </w:footnote>
  <w:footnote w:type="continuationSeparator" w:id="1">
    <w:p w:rsidR="009953EA" w:rsidRDefault="009953EA" w:rsidP="00666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rsids>
    <w:rsidRoot w:val="009A285E"/>
    <w:rsid w:val="00016049"/>
    <w:rsid w:val="00067706"/>
    <w:rsid w:val="000C4680"/>
    <w:rsid w:val="000C5FBE"/>
    <w:rsid w:val="000D64DD"/>
    <w:rsid w:val="000E298B"/>
    <w:rsid w:val="000E3FEA"/>
    <w:rsid w:val="001029EB"/>
    <w:rsid w:val="00144C9B"/>
    <w:rsid w:val="00152572"/>
    <w:rsid w:val="001A50B0"/>
    <w:rsid w:val="002434C5"/>
    <w:rsid w:val="00265723"/>
    <w:rsid w:val="00275C84"/>
    <w:rsid w:val="002779A3"/>
    <w:rsid w:val="002966E6"/>
    <w:rsid w:val="002A55D8"/>
    <w:rsid w:val="002E7B7D"/>
    <w:rsid w:val="0032011F"/>
    <w:rsid w:val="00335BF9"/>
    <w:rsid w:val="0034404D"/>
    <w:rsid w:val="0036397F"/>
    <w:rsid w:val="003766C6"/>
    <w:rsid w:val="00392225"/>
    <w:rsid w:val="003C040B"/>
    <w:rsid w:val="003C2199"/>
    <w:rsid w:val="003C576D"/>
    <w:rsid w:val="00483DD9"/>
    <w:rsid w:val="004A64DB"/>
    <w:rsid w:val="004D3882"/>
    <w:rsid w:val="00503A1A"/>
    <w:rsid w:val="00523605"/>
    <w:rsid w:val="00531ADE"/>
    <w:rsid w:val="00585DD3"/>
    <w:rsid w:val="005C45AA"/>
    <w:rsid w:val="00604887"/>
    <w:rsid w:val="00634480"/>
    <w:rsid w:val="00656A66"/>
    <w:rsid w:val="00662E2E"/>
    <w:rsid w:val="00666922"/>
    <w:rsid w:val="00693771"/>
    <w:rsid w:val="006F6997"/>
    <w:rsid w:val="007F4A7D"/>
    <w:rsid w:val="0080167F"/>
    <w:rsid w:val="00805933"/>
    <w:rsid w:val="00831839"/>
    <w:rsid w:val="008560BF"/>
    <w:rsid w:val="00890735"/>
    <w:rsid w:val="00890F84"/>
    <w:rsid w:val="008C40AB"/>
    <w:rsid w:val="008F5B27"/>
    <w:rsid w:val="00940D83"/>
    <w:rsid w:val="00974173"/>
    <w:rsid w:val="009953EA"/>
    <w:rsid w:val="009A285E"/>
    <w:rsid w:val="009F5BF1"/>
    <w:rsid w:val="00A5605D"/>
    <w:rsid w:val="00B71039"/>
    <w:rsid w:val="00BC5039"/>
    <w:rsid w:val="00BE10FD"/>
    <w:rsid w:val="00BE3C0D"/>
    <w:rsid w:val="00BF4A10"/>
    <w:rsid w:val="00C430CA"/>
    <w:rsid w:val="00C5379E"/>
    <w:rsid w:val="00C62F5B"/>
    <w:rsid w:val="00C97920"/>
    <w:rsid w:val="00CD68FE"/>
    <w:rsid w:val="00CE79A1"/>
    <w:rsid w:val="00DA6202"/>
    <w:rsid w:val="00DC0DE2"/>
    <w:rsid w:val="00E0740A"/>
    <w:rsid w:val="00E53FAB"/>
    <w:rsid w:val="00E639F1"/>
    <w:rsid w:val="00EB0564"/>
    <w:rsid w:val="00ED534D"/>
    <w:rsid w:val="00F1085D"/>
    <w:rsid w:val="00F16034"/>
    <w:rsid w:val="00F16DDA"/>
    <w:rsid w:val="00F52616"/>
    <w:rsid w:val="00FE2D6E"/>
    <w:rsid w:val="00FF4DF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 w:type="paragraph" w:styleId="Akapitzlist">
    <w:name w:val="List Paragraph"/>
    <w:basedOn w:val="Normalny"/>
    <w:uiPriority w:val="34"/>
    <w:qFormat/>
    <w:rsid w:val="006669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2245</Words>
  <Characters>13471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Grazyna Stryczek</cp:lastModifiedBy>
  <cp:revision>49</cp:revision>
  <cp:lastPrinted>2022-10-27T08:09:00Z</cp:lastPrinted>
  <dcterms:created xsi:type="dcterms:W3CDTF">2016-11-07T10:19:00Z</dcterms:created>
  <dcterms:modified xsi:type="dcterms:W3CDTF">2022-10-27T08:17:00Z</dcterms:modified>
</cp:coreProperties>
</file>