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w:t>
      </w:r>
      <w:r w:rsidR="003C040B">
        <w:rPr>
          <w:sz w:val="22"/>
        </w:rPr>
        <w:t>22</w:t>
      </w:r>
      <w:r>
        <w:rPr>
          <w:sz w:val="22"/>
        </w:rPr>
        <w:t xml:space="preserve"> r. poz</w:t>
      </w:r>
      <w:r w:rsidR="00CD68FE">
        <w:rPr>
          <w:sz w:val="22"/>
        </w:rPr>
        <w:t xml:space="preserve">. </w:t>
      </w:r>
      <w:r w:rsidR="003C040B">
        <w:rPr>
          <w:sz w:val="22"/>
        </w:rPr>
        <w:t>633</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3C040B">
        <w:rPr>
          <w:sz w:val="22"/>
        </w:rPr>
        <w:t xml:space="preserve"> 2019</w:t>
      </w:r>
      <w:r>
        <w:rPr>
          <w:sz w:val="22"/>
        </w:rPr>
        <w:t xml:space="preserve"> r.  poz. </w:t>
      </w:r>
      <w:r w:rsidR="003C040B">
        <w:rPr>
          <w:sz w:val="22"/>
        </w:rPr>
        <w:t>1781</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003C040B">
        <w:rPr>
          <w:sz w:val="22"/>
        </w:rPr>
        <w:t>z 2020</w:t>
      </w:r>
      <w:r w:rsidR="001029EB">
        <w:rPr>
          <w:sz w:val="22"/>
        </w:rPr>
        <w:t xml:space="preserve"> r. poz. </w:t>
      </w:r>
      <w:r w:rsidR="003C040B">
        <w:rPr>
          <w:sz w:val="22"/>
        </w:rPr>
        <w:t>849</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890735">
        <w:rPr>
          <w:b/>
          <w:sz w:val="22"/>
        </w:rPr>
        <w:t xml:space="preserve"> 01.07</w:t>
      </w:r>
      <w:r w:rsidR="003C040B">
        <w:rPr>
          <w:b/>
          <w:sz w:val="22"/>
        </w:rPr>
        <w:t>.2022</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2A55D8"/>
    <w:rsid w:val="002E7B7D"/>
    <w:rsid w:val="0032011F"/>
    <w:rsid w:val="00335BF9"/>
    <w:rsid w:val="0034404D"/>
    <w:rsid w:val="0036397F"/>
    <w:rsid w:val="003766C6"/>
    <w:rsid w:val="00392225"/>
    <w:rsid w:val="003C040B"/>
    <w:rsid w:val="003C2199"/>
    <w:rsid w:val="003C576D"/>
    <w:rsid w:val="00483DD9"/>
    <w:rsid w:val="004A64DB"/>
    <w:rsid w:val="004D3882"/>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735"/>
    <w:rsid w:val="00890F84"/>
    <w:rsid w:val="008C40AB"/>
    <w:rsid w:val="008F5B27"/>
    <w:rsid w:val="00940D83"/>
    <w:rsid w:val="00974173"/>
    <w:rsid w:val="009A285E"/>
    <w:rsid w:val="009F5BF1"/>
    <w:rsid w:val="00A5605D"/>
    <w:rsid w:val="00B71039"/>
    <w:rsid w:val="00BC5039"/>
    <w:rsid w:val="00BE10FD"/>
    <w:rsid w:val="00BE3C0D"/>
    <w:rsid w:val="00BF4A10"/>
    <w:rsid w:val="00C430CA"/>
    <w:rsid w:val="00C5379E"/>
    <w:rsid w:val="00C62F5B"/>
    <w:rsid w:val="00C97920"/>
    <w:rsid w:val="00CD68FE"/>
    <w:rsid w:val="00CE79A1"/>
    <w:rsid w:val="00DA6202"/>
    <w:rsid w:val="00DC0DE2"/>
    <w:rsid w:val="00E0740A"/>
    <w:rsid w:val="00E53FAB"/>
    <w:rsid w:val="00E639F1"/>
    <w:rsid w:val="00EB0564"/>
    <w:rsid w:val="00ED534D"/>
    <w:rsid w:val="00F1085D"/>
    <w:rsid w:val="00F16034"/>
    <w:rsid w:val="00F16DDA"/>
    <w:rsid w:val="00F52616"/>
    <w:rsid w:val="00FE2D6E"/>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Grazyna Stryczek</cp:lastModifiedBy>
  <cp:revision>47</cp:revision>
  <cp:lastPrinted>2019-11-27T12:12:00Z</cp:lastPrinted>
  <dcterms:created xsi:type="dcterms:W3CDTF">2016-11-07T10:19:00Z</dcterms:created>
  <dcterms:modified xsi:type="dcterms:W3CDTF">2022-06-06T09:59:00Z</dcterms:modified>
</cp:coreProperties>
</file>