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 PRZEDMIOCIE </w:t>
      </w:r>
      <w:r w:rsidR="002F71A7">
        <w:rPr>
          <w:i w:val="0"/>
          <w:iCs w:val="0"/>
          <w:sz w:val="32"/>
          <w:szCs w:val="32"/>
        </w:rPr>
        <w:t xml:space="preserve">UZUPEŁNIAJACEGO </w:t>
      </w:r>
      <w:r w:rsidRPr="006C3B49">
        <w:rPr>
          <w:i w:val="0"/>
          <w:iCs w:val="0"/>
          <w:sz w:val="32"/>
          <w:szCs w:val="32"/>
        </w:rPr>
        <w:t>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2F71A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 okresie od </w:t>
      </w:r>
      <w:r w:rsidR="00B12206">
        <w:rPr>
          <w:b/>
          <w:i/>
          <w:sz w:val="32"/>
          <w:szCs w:val="32"/>
        </w:rPr>
        <w:t>01.07</w:t>
      </w:r>
      <w:r w:rsidR="0048500E">
        <w:rPr>
          <w:b/>
          <w:i/>
          <w:sz w:val="32"/>
          <w:szCs w:val="32"/>
        </w:rPr>
        <w:t>.2022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B12206">
        <w:rPr>
          <w:b/>
          <w:i/>
          <w:sz w:val="32"/>
          <w:szCs w:val="32"/>
        </w:rPr>
        <w:t>czerwiec</w:t>
      </w:r>
      <w:r w:rsidR="003F6CB5">
        <w:rPr>
          <w:b/>
          <w:i/>
          <w:sz w:val="32"/>
          <w:szCs w:val="32"/>
        </w:rPr>
        <w:t xml:space="preserve"> </w:t>
      </w:r>
      <w:r w:rsidR="0048500E">
        <w:rPr>
          <w:b/>
          <w:i/>
          <w:sz w:val="32"/>
          <w:szCs w:val="32"/>
        </w:rPr>
        <w:t>2022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>owa w art. 5 ust. 2 pkt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48500E">
        <w:rPr>
          <w:sz w:val="21"/>
          <w:szCs w:val="21"/>
        </w:rPr>
        <w:t>ci leczniczej (t.j.Dz. U. z 2022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48500E">
        <w:rPr>
          <w:sz w:val="21"/>
          <w:szCs w:val="21"/>
        </w:rPr>
        <w:t>633</w:t>
      </w:r>
      <w:r w:rsidR="00BD0E0F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48500E">
        <w:rPr>
          <w:b/>
          <w:sz w:val="21"/>
          <w:szCs w:val="21"/>
        </w:rPr>
        <w:t>1488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j. Dz. U. z 2021</w:t>
      </w:r>
      <w:r w:rsidRPr="006C3B49">
        <w:rPr>
          <w:sz w:val="21"/>
          <w:szCs w:val="21"/>
        </w:rPr>
        <w:t xml:space="preserve"> poz. </w:t>
      </w:r>
      <w:r w:rsidR="0048500E">
        <w:rPr>
          <w:sz w:val="21"/>
          <w:szCs w:val="21"/>
        </w:rPr>
        <w:t>2053</w:t>
      </w:r>
      <w:r w:rsidR="005677C4">
        <w:rPr>
          <w:sz w:val="21"/>
          <w:szCs w:val="21"/>
        </w:rPr>
        <w:t xml:space="preserve"> z późn.zm.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>onać triage);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r>
        <w:rPr>
          <w:sz w:val="21"/>
          <w:szCs w:val="21"/>
        </w:rPr>
        <w:t xml:space="preserve">t.j. Dz. U. z </w:t>
      </w:r>
      <w:r w:rsidR="00A54966">
        <w:rPr>
          <w:sz w:val="21"/>
          <w:szCs w:val="21"/>
        </w:rPr>
        <w:t>2019</w:t>
      </w:r>
      <w:r w:rsidR="00912699">
        <w:rPr>
          <w:sz w:val="21"/>
          <w:szCs w:val="21"/>
        </w:rPr>
        <w:t xml:space="preserve"> r. poz. </w:t>
      </w:r>
      <w:r w:rsidR="00A54966">
        <w:rPr>
          <w:sz w:val="21"/>
          <w:szCs w:val="21"/>
        </w:rPr>
        <w:t>399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z późn.zm.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4B5767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 xml:space="preserve">(Dz. U. </w:t>
      </w:r>
      <w:r w:rsidR="00A54966">
        <w:rPr>
          <w:color w:val="000000" w:themeColor="text1"/>
          <w:sz w:val="21"/>
          <w:szCs w:val="21"/>
        </w:rPr>
        <w:t>2021</w:t>
      </w:r>
      <w:r>
        <w:rPr>
          <w:color w:val="000000" w:themeColor="text1"/>
          <w:sz w:val="21"/>
          <w:szCs w:val="21"/>
        </w:rPr>
        <w:t xml:space="preserve"> r. poz. </w:t>
      </w:r>
      <w:r w:rsidR="00A54966">
        <w:rPr>
          <w:color w:val="000000" w:themeColor="text1"/>
          <w:sz w:val="21"/>
          <w:szCs w:val="21"/>
        </w:rPr>
        <w:t>540</w:t>
      </w:r>
      <w:r>
        <w:rPr>
          <w:color w:val="000000" w:themeColor="text1"/>
          <w:sz w:val="21"/>
          <w:szCs w:val="21"/>
        </w:rPr>
        <w:t xml:space="preserve"> z późn.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864699">
              <w:rPr>
                <w:sz w:val="21"/>
                <w:szCs w:val="21"/>
              </w:rPr>
              <w:t xml:space="preserve"> Kobiernice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4B5767">
        <w:trPr>
          <w:trHeight w:val="618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4B5767">
        <w:trPr>
          <w:trHeight w:val="1039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864699">
              <w:rPr>
                <w:sz w:val="21"/>
                <w:szCs w:val="21"/>
              </w:rPr>
              <w:t>, Kobiernice</w:t>
            </w:r>
            <w:r>
              <w:rPr>
                <w:sz w:val="21"/>
                <w:szCs w:val="21"/>
              </w:rPr>
              <w:t xml:space="preserve">- </w:t>
            </w:r>
            <w:r w:rsidR="00864699">
              <w:rPr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>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zł/godz</w:t>
            </w:r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4B5767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2. Udzielający zamówienia dopuszcza możliwość zwiększenia stawki godzinowej </w:t>
      </w:r>
      <w:r w:rsidR="008F438B">
        <w:rPr>
          <w:sz w:val="21"/>
          <w:szCs w:val="21"/>
        </w:rPr>
        <w:t xml:space="preserve">w Zespołach Ratownictwa Medycznego </w:t>
      </w:r>
      <w:r>
        <w:rPr>
          <w:sz w:val="21"/>
          <w:szCs w:val="21"/>
        </w:rPr>
        <w:t>o 30% dodatek wyjazdowy zgodnie z obowiązującymi przepisami .</w:t>
      </w: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48500E">
        <w:rPr>
          <w:sz w:val="21"/>
          <w:szCs w:val="21"/>
        </w:rPr>
        <w:br/>
        <w:t>z 2021</w:t>
      </w:r>
      <w:r>
        <w:rPr>
          <w:sz w:val="21"/>
          <w:szCs w:val="21"/>
        </w:rPr>
        <w:t xml:space="preserve"> r. poz. </w:t>
      </w:r>
      <w:r w:rsidR="0048500E">
        <w:rPr>
          <w:sz w:val="21"/>
          <w:szCs w:val="21"/>
        </w:rPr>
        <w:t>2053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późn.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r w:rsidR="00B953A2">
        <w:rPr>
          <w:sz w:val="21"/>
          <w:szCs w:val="21"/>
        </w:rPr>
        <w:t>t.j.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późn.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7C33CE">
        <w:rPr>
          <w:sz w:val="21"/>
          <w:szCs w:val="21"/>
        </w:rPr>
        <w:t>cznych (Dz. U. z 2019</w:t>
      </w:r>
      <w:r>
        <w:rPr>
          <w:sz w:val="21"/>
          <w:szCs w:val="21"/>
        </w:rPr>
        <w:t xml:space="preserve"> r. poz. </w:t>
      </w:r>
      <w:r w:rsidR="007C33CE">
        <w:rPr>
          <w:sz w:val="21"/>
          <w:szCs w:val="21"/>
        </w:rPr>
        <w:t>399</w:t>
      </w:r>
      <w:r w:rsidRPr="006C3B49">
        <w:rPr>
          <w:sz w:val="21"/>
          <w:szCs w:val="21"/>
        </w:rPr>
        <w:t xml:space="preserve"> z późn.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7C33CE">
        <w:rPr>
          <w:sz w:val="21"/>
          <w:szCs w:val="21"/>
        </w:rPr>
        <w:t>z 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7C33CE">
        <w:rPr>
          <w:color w:val="000000"/>
          <w:sz w:val="21"/>
          <w:szCs w:val="21"/>
        </w:rPr>
        <w:t>odków publicznych (Dz. U. z 2019</w:t>
      </w:r>
      <w:r w:rsidR="00B56A5D">
        <w:rPr>
          <w:color w:val="000000"/>
          <w:sz w:val="21"/>
          <w:szCs w:val="21"/>
        </w:rPr>
        <w:t xml:space="preserve"> r. poz. </w:t>
      </w:r>
      <w:r w:rsidR="007C33CE">
        <w:rPr>
          <w:color w:val="000000"/>
          <w:sz w:val="21"/>
          <w:szCs w:val="21"/>
        </w:rPr>
        <w:t>399</w:t>
      </w:r>
      <w:r w:rsidRPr="006C3B49">
        <w:rPr>
          <w:color w:val="000000"/>
          <w:sz w:val="21"/>
          <w:szCs w:val="21"/>
        </w:rPr>
        <w:t xml:space="preserve">, z późn.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 xml:space="preserve">z </w:t>
      </w:r>
      <w:r w:rsidR="007C33CE">
        <w:rPr>
          <w:sz w:val="21"/>
          <w:szCs w:val="21"/>
        </w:rPr>
        <w:t>2021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</w:t>
      </w:r>
      <w:r w:rsidR="007C33CE">
        <w:rPr>
          <w:sz w:val="21"/>
          <w:szCs w:val="21"/>
        </w:rPr>
        <w:t>540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z późn.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2F71A7">
        <w:rPr>
          <w:sz w:val="21"/>
          <w:szCs w:val="21"/>
        </w:rPr>
        <w:t xml:space="preserve">adczeń zdrowotnych, tj. od </w:t>
      </w:r>
      <w:r w:rsidR="0048500E">
        <w:rPr>
          <w:sz w:val="21"/>
          <w:szCs w:val="21"/>
        </w:rPr>
        <w:t>01.06.2022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 xml:space="preserve">dnia </w:t>
      </w:r>
      <w:r w:rsidR="0048500E">
        <w:rPr>
          <w:sz w:val="21"/>
          <w:szCs w:val="21"/>
        </w:rPr>
        <w:t>31.05.2022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48500E">
        <w:rPr>
          <w:sz w:val="21"/>
          <w:szCs w:val="21"/>
        </w:rPr>
        <w:t>31.05.2022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pkt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2F71A7">
        <w:rPr>
          <w:b/>
          <w:sz w:val="21"/>
          <w:szCs w:val="21"/>
        </w:rPr>
        <w:t xml:space="preserve">ogotowiu Ratunkowym w okresie </w:t>
      </w:r>
      <w:r w:rsidR="00B12206">
        <w:rPr>
          <w:b/>
          <w:sz w:val="21"/>
          <w:szCs w:val="21"/>
        </w:rPr>
        <w:t>01.07</w:t>
      </w:r>
      <w:r w:rsidR="0048500E">
        <w:rPr>
          <w:b/>
          <w:sz w:val="21"/>
          <w:szCs w:val="21"/>
        </w:rPr>
        <w:t>.2022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B12206">
        <w:rPr>
          <w:sz w:val="21"/>
          <w:szCs w:val="21"/>
        </w:rPr>
        <w:t>20.06</w:t>
      </w:r>
      <w:r w:rsidR="0048500E">
        <w:rPr>
          <w:sz w:val="21"/>
          <w:szCs w:val="21"/>
        </w:rPr>
        <w:t>.2022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4B5767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</w:t>
      </w:r>
      <w:r w:rsidR="0048500E">
        <w:rPr>
          <w:sz w:val="21"/>
          <w:szCs w:val="21"/>
        </w:rPr>
        <w:t>0</w:t>
      </w:r>
      <w:r w:rsidR="005C09F0" w:rsidRPr="006C3B49">
        <w:rPr>
          <w:sz w:val="21"/>
          <w:szCs w:val="21"/>
        </w:rPr>
        <w:t xml:space="preserve"> </w:t>
      </w:r>
      <w:r w:rsidR="00B12206">
        <w:rPr>
          <w:sz w:val="21"/>
          <w:szCs w:val="21"/>
        </w:rPr>
        <w:t>czerwca</w:t>
      </w:r>
      <w:r w:rsidR="0048500E">
        <w:rPr>
          <w:sz w:val="21"/>
          <w:szCs w:val="21"/>
        </w:rPr>
        <w:t xml:space="preserve"> 2022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>eń zdrowotnych wynosi jak w pkt</w:t>
      </w:r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48500E">
        <w:rPr>
          <w:sz w:val="21"/>
          <w:szCs w:val="21"/>
        </w:rPr>
        <w:t>23</w:t>
      </w:r>
      <w:r w:rsidR="00696774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maj</w:t>
      </w:r>
      <w:r w:rsidR="004B5767">
        <w:rPr>
          <w:sz w:val="21"/>
          <w:szCs w:val="21"/>
        </w:rPr>
        <w:t>a</w:t>
      </w:r>
      <w:r w:rsidR="002F71A7">
        <w:rPr>
          <w:sz w:val="21"/>
          <w:szCs w:val="21"/>
        </w:rPr>
        <w:t xml:space="preserve"> </w:t>
      </w:r>
      <w:r w:rsidR="0048500E">
        <w:rPr>
          <w:sz w:val="21"/>
          <w:szCs w:val="21"/>
        </w:rPr>
        <w:t>2022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2F71A7">
        <w:rPr>
          <w:sz w:val="21"/>
          <w:szCs w:val="21"/>
        </w:rPr>
        <w:t>3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B12206">
        <w:rPr>
          <w:sz w:val="21"/>
          <w:szCs w:val="21"/>
        </w:rPr>
        <w:t>06.06</w:t>
      </w:r>
      <w:r w:rsidR="0048500E">
        <w:rPr>
          <w:sz w:val="21"/>
          <w:szCs w:val="21"/>
        </w:rPr>
        <w:t>.2022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33" w:rsidRDefault="00F44733">
      <w:r>
        <w:separator/>
      </w:r>
    </w:p>
  </w:endnote>
  <w:endnote w:type="continuationSeparator" w:id="1">
    <w:p w:rsidR="00F44733" w:rsidRDefault="00F4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B7135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B713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12206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33" w:rsidRDefault="00F44733">
      <w:r>
        <w:separator/>
      </w:r>
    </w:p>
  </w:footnote>
  <w:footnote w:type="continuationSeparator" w:id="1">
    <w:p w:rsidR="00F44733" w:rsidRDefault="00F4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503FF"/>
    <w:rsid w:val="00002AFA"/>
    <w:rsid w:val="00003319"/>
    <w:rsid w:val="000108FB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2495"/>
    <w:rsid w:val="0011327B"/>
    <w:rsid w:val="00113595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1A7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336B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3F6CB5"/>
    <w:rsid w:val="00414E3B"/>
    <w:rsid w:val="004414ED"/>
    <w:rsid w:val="00445102"/>
    <w:rsid w:val="00447BFE"/>
    <w:rsid w:val="00455082"/>
    <w:rsid w:val="0047459D"/>
    <w:rsid w:val="0047652A"/>
    <w:rsid w:val="00482D04"/>
    <w:rsid w:val="0048500E"/>
    <w:rsid w:val="00485F7E"/>
    <w:rsid w:val="004A069F"/>
    <w:rsid w:val="004A6D0B"/>
    <w:rsid w:val="004B5767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43F3C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240D8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C33CE"/>
    <w:rsid w:val="007F462C"/>
    <w:rsid w:val="007F6B19"/>
    <w:rsid w:val="007F7C54"/>
    <w:rsid w:val="00811156"/>
    <w:rsid w:val="00812DD2"/>
    <w:rsid w:val="00815C6C"/>
    <w:rsid w:val="00815F29"/>
    <w:rsid w:val="0084220D"/>
    <w:rsid w:val="00864699"/>
    <w:rsid w:val="00864F43"/>
    <w:rsid w:val="00867108"/>
    <w:rsid w:val="0087183E"/>
    <w:rsid w:val="008830AE"/>
    <w:rsid w:val="00887841"/>
    <w:rsid w:val="008B2184"/>
    <w:rsid w:val="008B35A3"/>
    <w:rsid w:val="008C0164"/>
    <w:rsid w:val="008C2481"/>
    <w:rsid w:val="008D0FFF"/>
    <w:rsid w:val="008E38DF"/>
    <w:rsid w:val="008F2AA1"/>
    <w:rsid w:val="008F438B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4966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206"/>
    <w:rsid w:val="00B12D4B"/>
    <w:rsid w:val="00B26A19"/>
    <w:rsid w:val="00B50974"/>
    <w:rsid w:val="00B52B3D"/>
    <w:rsid w:val="00B52BFA"/>
    <w:rsid w:val="00B56A5D"/>
    <w:rsid w:val="00B6225A"/>
    <w:rsid w:val="00B62DD4"/>
    <w:rsid w:val="00B71356"/>
    <w:rsid w:val="00B85975"/>
    <w:rsid w:val="00B94453"/>
    <w:rsid w:val="00B953A2"/>
    <w:rsid w:val="00BB614D"/>
    <w:rsid w:val="00BB79EA"/>
    <w:rsid w:val="00BC6786"/>
    <w:rsid w:val="00BD0E0F"/>
    <w:rsid w:val="00BF78B6"/>
    <w:rsid w:val="00C03D32"/>
    <w:rsid w:val="00C358F7"/>
    <w:rsid w:val="00C37498"/>
    <w:rsid w:val="00C55AD7"/>
    <w:rsid w:val="00C624DC"/>
    <w:rsid w:val="00C6670C"/>
    <w:rsid w:val="00C938FD"/>
    <w:rsid w:val="00C94FA4"/>
    <w:rsid w:val="00CB1E06"/>
    <w:rsid w:val="00CB2016"/>
    <w:rsid w:val="00CC21B9"/>
    <w:rsid w:val="00CC51F2"/>
    <w:rsid w:val="00CC7973"/>
    <w:rsid w:val="00CD298D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40EC"/>
    <w:rsid w:val="00D5465E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272DC"/>
    <w:rsid w:val="00E45718"/>
    <w:rsid w:val="00E5704F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44733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C15C-0CB1-4020-BD46-96FDB429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30577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Grazyna Stryczek</cp:lastModifiedBy>
  <cp:revision>17</cp:revision>
  <cp:lastPrinted>2022-06-06T09:57:00Z</cp:lastPrinted>
  <dcterms:created xsi:type="dcterms:W3CDTF">2020-06-08T09:46:00Z</dcterms:created>
  <dcterms:modified xsi:type="dcterms:W3CDTF">2022-06-06T09:57:00Z</dcterms:modified>
</cp:coreProperties>
</file>