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 PRZEDMIOCIE </w:t>
      </w:r>
      <w:r w:rsidR="002F71A7">
        <w:rPr>
          <w:i w:val="0"/>
          <w:iCs w:val="0"/>
          <w:sz w:val="32"/>
          <w:szCs w:val="32"/>
        </w:rPr>
        <w:t xml:space="preserve">UZUPEŁNIAJACEGO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48500E">
        <w:rPr>
          <w:b/>
          <w:i/>
          <w:sz w:val="32"/>
          <w:szCs w:val="32"/>
        </w:rPr>
        <w:t>01.06.2022</w:t>
      </w:r>
      <w:r w:rsidR="00740E9B">
        <w:rPr>
          <w:b/>
          <w:i/>
          <w:sz w:val="32"/>
          <w:szCs w:val="32"/>
        </w:rPr>
        <w:t xml:space="preserve"> </w:t>
      </w:r>
      <w:r w:rsidR="00360C1E">
        <w:rPr>
          <w:b/>
          <w:i/>
          <w:sz w:val="32"/>
          <w:szCs w:val="32"/>
        </w:rPr>
        <w:t>r. do 31.12.2022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maj</w:t>
      </w:r>
      <w:r w:rsidR="003F6CB5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2022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48500E">
        <w:rPr>
          <w:sz w:val="21"/>
          <w:szCs w:val="21"/>
        </w:rPr>
        <w:t>ci leczniczej (t.j.Dz. U. z 2022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48500E">
        <w:rPr>
          <w:sz w:val="21"/>
          <w:szCs w:val="21"/>
        </w:rPr>
        <w:t>633</w:t>
      </w:r>
      <w:r w:rsidR="00BD0E0F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C09F0" w:rsidRPr="001C5AC7">
        <w:rPr>
          <w:sz w:val="21"/>
          <w:szCs w:val="21"/>
        </w:rPr>
        <w:t xml:space="preserve">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48500E">
        <w:rPr>
          <w:b/>
          <w:sz w:val="21"/>
          <w:szCs w:val="21"/>
        </w:rPr>
        <w:t>1488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j. Dz. U. z 2021</w:t>
      </w:r>
      <w:r w:rsidRPr="006C3B49">
        <w:rPr>
          <w:sz w:val="21"/>
          <w:szCs w:val="21"/>
        </w:rPr>
        <w:t xml:space="preserve"> poz. </w:t>
      </w:r>
      <w:r w:rsidR="0048500E">
        <w:rPr>
          <w:sz w:val="21"/>
          <w:szCs w:val="21"/>
        </w:rPr>
        <w:t>2053</w:t>
      </w:r>
      <w:r w:rsidR="005677C4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>onać triage);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r>
        <w:rPr>
          <w:sz w:val="21"/>
          <w:szCs w:val="21"/>
        </w:rPr>
        <w:t xml:space="preserve">t.j. Dz. U. z </w:t>
      </w:r>
      <w:r w:rsidR="00A54966">
        <w:rPr>
          <w:sz w:val="21"/>
          <w:szCs w:val="21"/>
        </w:rPr>
        <w:t>2019</w:t>
      </w:r>
      <w:r w:rsidR="00912699">
        <w:rPr>
          <w:sz w:val="21"/>
          <w:szCs w:val="21"/>
        </w:rPr>
        <w:t xml:space="preserve"> r. poz. </w:t>
      </w:r>
      <w:r w:rsidR="00A54966">
        <w:rPr>
          <w:sz w:val="21"/>
          <w:szCs w:val="21"/>
        </w:rPr>
        <w:t>399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z późn.zm.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4B5767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2021</w:t>
      </w:r>
      <w:r>
        <w:rPr>
          <w:color w:val="000000" w:themeColor="text1"/>
          <w:sz w:val="21"/>
          <w:szCs w:val="21"/>
        </w:rPr>
        <w:t xml:space="preserve"> r. poz. </w:t>
      </w:r>
      <w:r w:rsidR="00A54966">
        <w:rPr>
          <w:color w:val="000000" w:themeColor="text1"/>
          <w:sz w:val="21"/>
          <w:szCs w:val="21"/>
        </w:rPr>
        <w:t>540</w:t>
      </w:r>
      <w:r>
        <w:rPr>
          <w:color w:val="000000" w:themeColor="text1"/>
          <w:sz w:val="21"/>
          <w:szCs w:val="21"/>
        </w:rPr>
        <w:t xml:space="preserve"> z późn.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94453">
              <w:rPr>
                <w:b/>
                <w:sz w:val="21"/>
                <w:szCs w:val="21"/>
              </w:rPr>
              <w:t>0,00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864699">
              <w:rPr>
                <w:sz w:val="21"/>
                <w:szCs w:val="21"/>
              </w:rPr>
              <w:t xml:space="preserve"> Kobiernice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4B5767">
        <w:trPr>
          <w:trHeight w:val="618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B94453">
              <w:rPr>
                <w:b/>
                <w:bCs/>
                <w:sz w:val="21"/>
                <w:szCs w:val="21"/>
              </w:rPr>
              <w:t>5,00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4B5767">
        <w:trPr>
          <w:trHeight w:val="1039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85975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864699">
              <w:rPr>
                <w:sz w:val="21"/>
                <w:szCs w:val="21"/>
              </w:rPr>
              <w:t>, Kobiernice</w:t>
            </w:r>
            <w:r>
              <w:rPr>
                <w:sz w:val="21"/>
                <w:szCs w:val="21"/>
              </w:rPr>
              <w:t xml:space="preserve">- </w:t>
            </w:r>
            <w:r w:rsidR="00864699">
              <w:rPr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>dyżur wzmoż</w:t>
            </w:r>
            <w:r w:rsidR="00B94453">
              <w:rPr>
                <w:sz w:val="21"/>
                <w:szCs w:val="21"/>
              </w:rPr>
              <w:t>ony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85975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B94453">
              <w:rPr>
                <w:b/>
                <w:bCs/>
                <w:sz w:val="21"/>
                <w:szCs w:val="21"/>
              </w:rPr>
              <w:t>0 zł/godz</w:t>
            </w:r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4B5767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2. Udzielający zamówienia dopuszcza możliwość zwiększenia stawki godzinowej </w:t>
      </w:r>
      <w:r w:rsidR="008F438B">
        <w:rPr>
          <w:sz w:val="21"/>
          <w:szCs w:val="21"/>
        </w:rPr>
        <w:t xml:space="preserve">w Zespołach Ratownictwa Medycznego </w:t>
      </w:r>
      <w:r>
        <w:rPr>
          <w:sz w:val="21"/>
          <w:szCs w:val="21"/>
        </w:rPr>
        <w:t>o 30% dodatek wyjazdowy zgodnie z obowiązującymi przepisami .</w:t>
      </w: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48500E">
        <w:rPr>
          <w:sz w:val="21"/>
          <w:szCs w:val="21"/>
        </w:rPr>
        <w:br/>
        <w:t>z 2021</w:t>
      </w:r>
      <w:r>
        <w:rPr>
          <w:sz w:val="21"/>
          <w:szCs w:val="21"/>
        </w:rPr>
        <w:t xml:space="preserve"> r. poz. </w:t>
      </w:r>
      <w:r w:rsidR="0048500E">
        <w:rPr>
          <w:sz w:val="21"/>
          <w:szCs w:val="21"/>
        </w:rPr>
        <w:t>2053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późn.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r w:rsidR="00B953A2">
        <w:rPr>
          <w:sz w:val="21"/>
          <w:szCs w:val="21"/>
        </w:rPr>
        <w:t>t.j.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późn.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2019</w:t>
      </w:r>
      <w:r>
        <w:rPr>
          <w:sz w:val="21"/>
          <w:szCs w:val="21"/>
        </w:rPr>
        <w:t xml:space="preserve"> r. poz. </w:t>
      </w:r>
      <w:r w:rsidR="007C33CE">
        <w:rPr>
          <w:sz w:val="21"/>
          <w:szCs w:val="21"/>
        </w:rPr>
        <w:t>399</w:t>
      </w:r>
      <w:r w:rsidRPr="006C3B49">
        <w:rPr>
          <w:sz w:val="21"/>
          <w:szCs w:val="21"/>
        </w:rPr>
        <w:t xml:space="preserve"> z późn.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2019</w:t>
      </w:r>
      <w:r w:rsidR="00B56A5D">
        <w:rPr>
          <w:color w:val="000000"/>
          <w:sz w:val="21"/>
          <w:szCs w:val="21"/>
        </w:rPr>
        <w:t xml:space="preserve"> r. poz. </w:t>
      </w:r>
      <w:r w:rsidR="007C33CE">
        <w:rPr>
          <w:color w:val="000000"/>
          <w:sz w:val="21"/>
          <w:szCs w:val="21"/>
        </w:rPr>
        <w:t>399</w:t>
      </w:r>
      <w:r w:rsidRPr="006C3B49">
        <w:rPr>
          <w:color w:val="000000"/>
          <w:sz w:val="21"/>
          <w:szCs w:val="21"/>
        </w:rPr>
        <w:t xml:space="preserve">, z późn.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48500E">
        <w:rPr>
          <w:sz w:val="21"/>
          <w:szCs w:val="21"/>
        </w:rPr>
        <w:t>01.06.2022</w:t>
      </w:r>
      <w:r w:rsidR="00A84BF2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r. do 31.12.2022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48500E">
        <w:rPr>
          <w:sz w:val="21"/>
          <w:szCs w:val="21"/>
        </w:rPr>
        <w:t>31.05.2022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48500E">
        <w:rPr>
          <w:sz w:val="21"/>
          <w:szCs w:val="21"/>
        </w:rPr>
        <w:t>31.05.2022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48500E">
        <w:rPr>
          <w:b/>
          <w:sz w:val="21"/>
          <w:szCs w:val="21"/>
        </w:rPr>
        <w:t>01.06.2022</w:t>
      </w:r>
      <w:r w:rsidR="00D01F1F">
        <w:rPr>
          <w:b/>
          <w:sz w:val="21"/>
          <w:szCs w:val="21"/>
        </w:rPr>
        <w:t xml:space="preserve"> r.</w:t>
      </w:r>
      <w:r w:rsidR="00CF1BB9">
        <w:rPr>
          <w:b/>
          <w:sz w:val="21"/>
          <w:szCs w:val="21"/>
        </w:rPr>
        <w:t xml:space="preserve"> – 31.12.2022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48500E">
        <w:rPr>
          <w:sz w:val="21"/>
          <w:szCs w:val="21"/>
        </w:rPr>
        <w:t>20.05.2022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4B5767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</w:t>
      </w:r>
      <w:r w:rsidR="0048500E">
        <w:rPr>
          <w:sz w:val="21"/>
          <w:szCs w:val="21"/>
        </w:rPr>
        <w:t>0</w:t>
      </w:r>
      <w:r w:rsidR="005C09F0" w:rsidRPr="006C3B49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maja 2022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48500E">
        <w:rPr>
          <w:sz w:val="21"/>
          <w:szCs w:val="21"/>
        </w:rPr>
        <w:t>23</w:t>
      </w:r>
      <w:r w:rsidR="00696774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maj</w:t>
      </w:r>
      <w:r w:rsidR="004B5767">
        <w:rPr>
          <w:sz w:val="21"/>
          <w:szCs w:val="21"/>
        </w:rPr>
        <w:t>a</w:t>
      </w:r>
      <w:r w:rsidR="002F71A7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2022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48500E">
        <w:rPr>
          <w:sz w:val="21"/>
          <w:szCs w:val="21"/>
        </w:rPr>
        <w:t>06.05.2022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O</w:t>
      </w:r>
      <w:r w:rsidR="005C09F0" w:rsidRPr="00B85975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D4" w:rsidRDefault="00B62DD4">
      <w:r>
        <w:separator/>
      </w:r>
    </w:p>
  </w:endnote>
  <w:endnote w:type="continuationSeparator" w:id="1">
    <w:p w:rsidR="00B62DD4" w:rsidRDefault="00B6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43F3C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643F3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64699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D4" w:rsidRDefault="00B62DD4">
      <w:r>
        <w:separator/>
      </w:r>
    </w:p>
  </w:footnote>
  <w:footnote w:type="continuationSeparator" w:id="1">
    <w:p w:rsidR="00B62DD4" w:rsidRDefault="00B6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E67B1"/>
    <w:rsid w:val="001003F0"/>
    <w:rsid w:val="00112495"/>
    <w:rsid w:val="0011327B"/>
    <w:rsid w:val="00113595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1510"/>
    <w:rsid w:val="003220D1"/>
    <w:rsid w:val="00355292"/>
    <w:rsid w:val="00360C1E"/>
    <w:rsid w:val="00367DE3"/>
    <w:rsid w:val="00371511"/>
    <w:rsid w:val="0039336B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459D"/>
    <w:rsid w:val="0047652A"/>
    <w:rsid w:val="00482D04"/>
    <w:rsid w:val="0048500E"/>
    <w:rsid w:val="00485F7E"/>
    <w:rsid w:val="004A069F"/>
    <w:rsid w:val="004A6D0B"/>
    <w:rsid w:val="004B5767"/>
    <w:rsid w:val="004C00AC"/>
    <w:rsid w:val="004C32AB"/>
    <w:rsid w:val="004D1EB2"/>
    <w:rsid w:val="004E0A5B"/>
    <w:rsid w:val="00503170"/>
    <w:rsid w:val="005165E9"/>
    <w:rsid w:val="00542C3E"/>
    <w:rsid w:val="005463BF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43F3C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240D8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4220D"/>
    <w:rsid w:val="00864699"/>
    <w:rsid w:val="00864F43"/>
    <w:rsid w:val="00867108"/>
    <w:rsid w:val="0087183E"/>
    <w:rsid w:val="008830AE"/>
    <w:rsid w:val="00887841"/>
    <w:rsid w:val="008B2184"/>
    <w:rsid w:val="008B35A3"/>
    <w:rsid w:val="008C0164"/>
    <w:rsid w:val="008C2481"/>
    <w:rsid w:val="008D0FFF"/>
    <w:rsid w:val="008E38DF"/>
    <w:rsid w:val="008F2AA1"/>
    <w:rsid w:val="008F438B"/>
    <w:rsid w:val="0090376C"/>
    <w:rsid w:val="00912699"/>
    <w:rsid w:val="009134B0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73704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62DD4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298D"/>
    <w:rsid w:val="00CD59ED"/>
    <w:rsid w:val="00CF1BB9"/>
    <w:rsid w:val="00D01CF3"/>
    <w:rsid w:val="00D01F1F"/>
    <w:rsid w:val="00D046BB"/>
    <w:rsid w:val="00D0591F"/>
    <w:rsid w:val="00D11DBB"/>
    <w:rsid w:val="00D238E7"/>
    <w:rsid w:val="00D26FB3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C15C-0CB1-4020-BD46-96FDB429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30569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Grazyna Stryczek</cp:lastModifiedBy>
  <cp:revision>15</cp:revision>
  <cp:lastPrinted>2021-11-18T12:49:00Z</cp:lastPrinted>
  <dcterms:created xsi:type="dcterms:W3CDTF">2020-06-08T09:46:00Z</dcterms:created>
  <dcterms:modified xsi:type="dcterms:W3CDTF">2022-05-06T12:11:00Z</dcterms:modified>
</cp:coreProperties>
</file>