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9F0" w:rsidRPr="006C3B49" w:rsidRDefault="005C09F0">
      <w:pPr>
        <w:pStyle w:val="Tytu"/>
        <w:rPr>
          <w:sz w:val="32"/>
          <w:szCs w:val="32"/>
        </w:rPr>
      </w:pPr>
      <w:r w:rsidRPr="006C3B49">
        <w:rPr>
          <w:sz w:val="32"/>
          <w:szCs w:val="32"/>
        </w:rPr>
        <w:t xml:space="preserve">BIELSKIE POGOTOWIE RATUNKOWE 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pStyle w:val="Nagwek1"/>
        <w:rPr>
          <w:i w:val="0"/>
          <w:iCs w:val="0"/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SZCZEGÓŁOWE WARUNKI KONKURSU OFERT</w:t>
      </w:r>
    </w:p>
    <w:p w:rsidR="00AB0240" w:rsidRPr="00AB0240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 xml:space="preserve">ORAZ MATERIAŁY INFORMACYJNE </w:t>
      </w:r>
    </w:p>
    <w:p w:rsidR="005C09F0" w:rsidRPr="006C3B49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 xml:space="preserve">O PRZEDMIOCIE </w:t>
      </w:r>
      <w:r w:rsidR="002F71A7">
        <w:rPr>
          <w:i w:val="0"/>
          <w:iCs w:val="0"/>
          <w:sz w:val="32"/>
          <w:szCs w:val="32"/>
        </w:rPr>
        <w:t xml:space="preserve">UZUPEŁNIAJACEGO </w:t>
      </w:r>
      <w:r w:rsidRPr="006C3B49">
        <w:rPr>
          <w:i w:val="0"/>
          <w:iCs w:val="0"/>
          <w:sz w:val="32"/>
          <w:szCs w:val="32"/>
        </w:rPr>
        <w:t>KONKURSU OFERT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</w:p>
    <w:p w:rsidR="005C09F0" w:rsidRPr="006C3B49" w:rsidRDefault="005C09F0" w:rsidP="00E45718">
      <w:pPr>
        <w:rPr>
          <w:b/>
          <w:i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Bielskiego Pogotowia  Ratunkowego </w:t>
      </w: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na udzielanie przez lekarzy świadczeń zdrowotnych  </w:t>
      </w:r>
    </w:p>
    <w:p w:rsidR="005C09F0" w:rsidRPr="006C3B49" w:rsidRDefault="002F71A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w okresie od </w:t>
      </w:r>
      <w:r w:rsidR="003F6CB5">
        <w:rPr>
          <w:b/>
          <w:i/>
          <w:sz w:val="32"/>
          <w:szCs w:val="32"/>
        </w:rPr>
        <w:t>23.07</w:t>
      </w:r>
      <w:r w:rsidR="0084220D">
        <w:rPr>
          <w:b/>
          <w:i/>
          <w:sz w:val="32"/>
          <w:szCs w:val="32"/>
        </w:rPr>
        <w:t>.2021</w:t>
      </w:r>
      <w:r w:rsidR="00740E9B">
        <w:rPr>
          <w:b/>
          <w:i/>
          <w:sz w:val="32"/>
          <w:szCs w:val="32"/>
        </w:rPr>
        <w:t xml:space="preserve"> </w:t>
      </w:r>
      <w:r w:rsidR="00360C1E">
        <w:rPr>
          <w:b/>
          <w:i/>
          <w:sz w:val="32"/>
          <w:szCs w:val="32"/>
        </w:rPr>
        <w:t>r. do 31.12.2022</w:t>
      </w:r>
      <w:r w:rsidR="005C09F0" w:rsidRPr="006C3B49">
        <w:rPr>
          <w:b/>
          <w:i/>
          <w:sz w:val="32"/>
          <w:szCs w:val="32"/>
        </w:rPr>
        <w:t xml:space="preserve"> r.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Zespoły specjalistyczne ratownictwa medycznego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Nocna i świąteczna opieka zdrowotna</w:t>
      </w:r>
    </w:p>
    <w:p w:rsidR="00A20CBB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Poradnia Lekarza Rodzinnego w Kobiernicach</w:t>
      </w: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 w:rsidP="00D0591F">
      <w:pPr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6C3B49" w:rsidRDefault="006C3B49" w:rsidP="006C3B49">
      <w:pPr>
        <w:rPr>
          <w:sz w:val="32"/>
          <w:szCs w:val="32"/>
        </w:rPr>
      </w:pPr>
    </w:p>
    <w:p w:rsidR="005C09F0" w:rsidRPr="006C3B49" w:rsidRDefault="005C09F0" w:rsidP="006C3B49">
      <w:pPr>
        <w:jc w:val="center"/>
        <w:rPr>
          <w:sz w:val="32"/>
          <w:szCs w:val="32"/>
        </w:rPr>
        <w:sectPr w:rsidR="005C09F0" w:rsidRPr="006C3B49">
          <w:footnotePr>
            <w:pos w:val="beneathText"/>
          </w:footnotePr>
          <w:pgSz w:w="11906" w:h="16838"/>
          <w:pgMar w:top="1693" w:right="1417" w:bottom="1693" w:left="1417" w:header="1417" w:footer="1417" w:gutter="0"/>
          <w:cols w:space="708"/>
          <w:docGrid w:linePitch="360"/>
        </w:sectPr>
      </w:pPr>
      <w:r w:rsidRPr="006C3B49">
        <w:rPr>
          <w:b/>
          <w:i/>
          <w:sz w:val="32"/>
          <w:szCs w:val="32"/>
        </w:rPr>
        <w:t>Bielsko-Biała</w:t>
      </w:r>
      <w:r w:rsidR="00D516A8">
        <w:rPr>
          <w:b/>
          <w:i/>
          <w:sz w:val="32"/>
          <w:szCs w:val="32"/>
        </w:rPr>
        <w:t xml:space="preserve"> </w:t>
      </w:r>
      <w:r w:rsidR="003F6CB5">
        <w:rPr>
          <w:b/>
          <w:i/>
          <w:sz w:val="32"/>
          <w:szCs w:val="32"/>
        </w:rPr>
        <w:t xml:space="preserve">lipiec </w:t>
      </w:r>
      <w:r w:rsidR="0084220D">
        <w:rPr>
          <w:b/>
          <w:i/>
          <w:sz w:val="32"/>
          <w:szCs w:val="32"/>
        </w:rPr>
        <w:t>2021</w:t>
      </w:r>
      <w:r w:rsidR="006C3B49">
        <w:rPr>
          <w:b/>
          <w:i/>
          <w:sz w:val="32"/>
          <w:szCs w:val="32"/>
        </w:rPr>
        <w:t xml:space="preserve"> rok</w:t>
      </w:r>
    </w:p>
    <w:p w:rsidR="005C09F0" w:rsidRPr="006C3B49" w:rsidRDefault="005C09F0" w:rsidP="006C3B49">
      <w:pPr>
        <w:pStyle w:val="Nagwek2"/>
        <w:numPr>
          <w:ilvl w:val="0"/>
          <w:numId w:val="0"/>
        </w:num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lastRenderedPageBreak/>
        <w:t>Zasady ogólne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§ 1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Szczegółowe warunki konkursu ofert zwane w dalszej części SWK, określają warunki, jakie powinien spełniać oferent, jakie powinna spełniać oferta, oraz zasady przeprowadzania konkursu.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Oferentami mogą być lekarze wykonujący swój zawód w formie jednoosobowej działalności gospodarczej, o której m</w:t>
      </w:r>
      <w:r w:rsidR="004C32AB">
        <w:rPr>
          <w:sz w:val="21"/>
          <w:szCs w:val="21"/>
        </w:rPr>
        <w:t xml:space="preserve">owa w art. 5 ust. 2 </w:t>
      </w:r>
      <w:proofErr w:type="spellStart"/>
      <w:r w:rsidR="004C32AB">
        <w:rPr>
          <w:sz w:val="21"/>
          <w:szCs w:val="21"/>
        </w:rPr>
        <w:t>pkt</w:t>
      </w:r>
      <w:proofErr w:type="spellEnd"/>
      <w:r w:rsidR="004C32AB">
        <w:rPr>
          <w:sz w:val="21"/>
          <w:szCs w:val="21"/>
        </w:rPr>
        <w:t xml:space="preserve"> 1 lit. a</w:t>
      </w:r>
      <w:r w:rsidRPr="006C3B49">
        <w:rPr>
          <w:sz w:val="21"/>
          <w:szCs w:val="21"/>
        </w:rPr>
        <w:t xml:space="preserve"> ustawy z dnia 15 kwietnia 2011 roku </w:t>
      </w:r>
      <w:r w:rsidR="004C32AB">
        <w:rPr>
          <w:sz w:val="21"/>
          <w:szCs w:val="21"/>
        </w:rPr>
        <w:br/>
      </w:r>
      <w:r w:rsidR="005B1ADB">
        <w:rPr>
          <w:sz w:val="21"/>
          <w:szCs w:val="21"/>
        </w:rPr>
        <w:t>o działa</w:t>
      </w:r>
      <w:r w:rsidR="00BD0E0F">
        <w:rPr>
          <w:sz w:val="21"/>
          <w:szCs w:val="21"/>
        </w:rPr>
        <w:t>lnoś</w:t>
      </w:r>
      <w:r w:rsidR="0084220D">
        <w:rPr>
          <w:sz w:val="21"/>
          <w:szCs w:val="21"/>
        </w:rPr>
        <w:t>ci leczniczej (</w:t>
      </w:r>
      <w:proofErr w:type="spellStart"/>
      <w:r w:rsidR="0084220D">
        <w:rPr>
          <w:sz w:val="21"/>
          <w:szCs w:val="21"/>
        </w:rPr>
        <w:t>t.j.Dz</w:t>
      </w:r>
      <w:proofErr w:type="spellEnd"/>
      <w:r w:rsidR="0084220D">
        <w:rPr>
          <w:sz w:val="21"/>
          <w:szCs w:val="21"/>
        </w:rPr>
        <w:t>. U. z 2021</w:t>
      </w:r>
      <w:r w:rsidRPr="006C3B49">
        <w:rPr>
          <w:sz w:val="21"/>
          <w:szCs w:val="21"/>
        </w:rPr>
        <w:t xml:space="preserve"> r. p</w:t>
      </w:r>
      <w:r w:rsidR="00BD0E0F">
        <w:rPr>
          <w:sz w:val="21"/>
          <w:szCs w:val="21"/>
        </w:rPr>
        <w:t xml:space="preserve">oz. </w:t>
      </w:r>
      <w:r w:rsidR="0084220D">
        <w:rPr>
          <w:sz w:val="21"/>
          <w:szCs w:val="21"/>
        </w:rPr>
        <w:t>711</w:t>
      </w:r>
      <w:r w:rsidR="00BD0E0F">
        <w:rPr>
          <w:sz w:val="21"/>
          <w:szCs w:val="21"/>
        </w:rPr>
        <w:t xml:space="preserve"> z </w:t>
      </w:r>
      <w:proofErr w:type="spellStart"/>
      <w:r w:rsidR="00BD0E0F">
        <w:rPr>
          <w:sz w:val="21"/>
          <w:szCs w:val="21"/>
        </w:rPr>
        <w:t>późn.zm</w:t>
      </w:r>
      <w:proofErr w:type="spellEnd"/>
      <w:r w:rsidR="00BD0E0F">
        <w:rPr>
          <w:sz w:val="21"/>
          <w:szCs w:val="21"/>
        </w:rPr>
        <w:t>.</w:t>
      </w:r>
      <w:r w:rsidRPr="006C3B49">
        <w:rPr>
          <w:sz w:val="21"/>
          <w:szCs w:val="21"/>
        </w:rPr>
        <w:t xml:space="preserve">) zwanej dalej ustawą o działalności leczniczej. 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Oferent, w celu prawidłowego przygotowania i złożenia oferty powinien zapoznać się ze wszystkimi informacjami zawartymi w szczegółowych warunkach konkursu ofert i materiałach informacyjnych </w:t>
      </w:r>
      <w:r w:rsidR="004C32AB">
        <w:rPr>
          <w:sz w:val="21"/>
          <w:szCs w:val="21"/>
        </w:rPr>
        <w:br/>
      </w:r>
      <w:r w:rsidRPr="006C3B49">
        <w:rPr>
          <w:sz w:val="21"/>
          <w:szCs w:val="21"/>
        </w:rPr>
        <w:t>o przedmiocie konkursu ofert.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2</w:t>
      </w:r>
    </w:p>
    <w:p w:rsidR="005C09F0" w:rsidRPr="006C3B49" w:rsidRDefault="006E48EF" w:rsidP="006E48EF">
      <w:pPr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Organizatorem </w:t>
      </w:r>
      <w:r w:rsidR="005C09F0" w:rsidRPr="006C3B49">
        <w:rPr>
          <w:sz w:val="21"/>
          <w:szCs w:val="21"/>
        </w:rPr>
        <w:t>konkursu ofert na udziel</w:t>
      </w:r>
      <w:r w:rsidRPr="006C3B49">
        <w:rPr>
          <w:sz w:val="21"/>
          <w:szCs w:val="21"/>
        </w:rPr>
        <w:t xml:space="preserve">anie świadczeń zdrowotnych jest </w:t>
      </w:r>
      <w:r w:rsidR="005C09F0" w:rsidRPr="006C3B49">
        <w:rPr>
          <w:b/>
          <w:sz w:val="21"/>
          <w:szCs w:val="21"/>
        </w:rPr>
        <w:t xml:space="preserve">Bielskie Pogotowie Ratunkowe z siedzibą </w:t>
      </w:r>
      <w:r w:rsidRPr="006C3B49">
        <w:rPr>
          <w:b/>
          <w:sz w:val="21"/>
          <w:szCs w:val="21"/>
        </w:rPr>
        <w:t>w Bielsku-Białej przy ul. E. Plater 14,</w:t>
      </w:r>
      <w:r w:rsidR="005C09F0" w:rsidRPr="006C3B49">
        <w:rPr>
          <w:b/>
          <w:sz w:val="21"/>
          <w:szCs w:val="21"/>
        </w:rPr>
        <w:t xml:space="preserve"> </w:t>
      </w:r>
      <w:r w:rsidR="005C09F0" w:rsidRPr="006C3B49">
        <w:rPr>
          <w:sz w:val="21"/>
          <w:szCs w:val="21"/>
        </w:rPr>
        <w:t>zwane dalej Udzielającym zamówienia, posiadające jednostki organiz</w:t>
      </w:r>
      <w:r w:rsidRPr="006C3B49">
        <w:rPr>
          <w:sz w:val="21"/>
          <w:szCs w:val="21"/>
        </w:rPr>
        <w:t xml:space="preserve">acyjne: </w:t>
      </w:r>
      <w:r w:rsidR="005C09F0" w:rsidRPr="006C3B49">
        <w:rPr>
          <w:sz w:val="21"/>
          <w:szCs w:val="21"/>
        </w:rPr>
        <w:t xml:space="preserve">Filia Pogotowia w Szczyrku, Stacja Pogotowia Ratunkowego w Czechowicach –Dziedzicach, </w:t>
      </w:r>
      <w:r w:rsidR="005C09F0" w:rsidRPr="001C5AC7">
        <w:rPr>
          <w:sz w:val="21"/>
          <w:szCs w:val="21"/>
        </w:rPr>
        <w:t>miejsca stacjonowania zespołów rato</w:t>
      </w:r>
      <w:r w:rsidR="002F7394">
        <w:rPr>
          <w:sz w:val="21"/>
          <w:szCs w:val="21"/>
        </w:rPr>
        <w:t>wnictwa medycznego, Ambulatoria</w:t>
      </w:r>
      <w:r w:rsidR="005C09F0" w:rsidRPr="001C5AC7">
        <w:rPr>
          <w:sz w:val="21"/>
          <w:szCs w:val="21"/>
        </w:rPr>
        <w:t xml:space="preserve"> Nocnej </w:t>
      </w:r>
      <w:r w:rsidRPr="001C5AC7">
        <w:rPr>
          <w:sz w:val="21"/>
          <w:szCs w:val="21"/>
        </w:rPr>
        <w:br/>
      </w:r>
      <w:r w:rsidR="005C09F0" w:rsidRPr="001C5AC7">
        <w:rPr>
          <w:sz w:val="21"/>
          <w:szCs w:val="21"/>
        </w:rPr>
        <w:t>i Świątecznej O</w:t>
      </w:r>
      <w:r w:rsidR="004C32AB" w:rsidRPr="001C5AC7">
        <w:rPr>
          <w:sz w:val="21"/>
          <w:szCs w:val="21"/>
        </w:rPr>
        <w:t>pieki Zdrowotnej oraz Poradnię L</w:t>
      </w:r>
      <w:r w:rsidR="005C09F0" w:rsidRPr="001C5AC7">
        <w:rPr>
          <w:sz w:val="21"/>
          <w:szCs w:val="21"/>
        </w:rPr>
        <w:t>ekarza POZ w Kobiernicach.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>
      <w:pPr>
        <w:jc w:val="center"/>
        <w:rPr>
          <w:b/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 xml:space="preserve">Przedmiot konkursu – </w:t>
      </w:r>
      <w:r w:rsidR="006E48EF" w:rsidRPr="006C3B49">
        <w:rPr>
          <w:b/>
          <w:i/>
          <w:sz w:val="21"/>
          <w:szCs w:val="21"/>
          <w:u w:val="single"/>
        </w:rPr>
        <w:t>informacje ogólne i szczegółowe</w:t>
      </w:r>
    </w:p>
    <w:p w:rsidR="005C09F0" w:rsidRPr="006C3B49" w:rsidRDefault="005C09F0">
      <w:pPr>
        <w:jc w:val="center"/>
        <w:rPr>
          <w:b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3</w:t>
      </w:r>
    </w:p>
    <w:p w:rsidR="00B039BB" w:rsidRPr="006C3B49" w:rsidRDefault="00B039BB" w:rsidP="00B039BB">
      <w:pPr>
        <w:numPr>
          <w:ilvl w:val="0"/>
          <w:numId w:val="23"/>
        </w:numPr>
        <w:tabs>
          <w:tab w:val="clear" w:pos="360"/>
          <w:tab w:val="num" w:pos="284"/>
        </w:tabs>
        <w:ind w:left="284" w:hanging="284"/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Przedmiotem konkursu jest udzielanie przez lekarzy świadczeń zdrowotnych w ramach działalności leczniczej wykonywanej w formie wskazanej w  § 1 ust. 2 SWK: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w zespołach specjalistycznych ratownictwa medycznego </w:t>
      </w:r>
      <w:r w:rsidRPr="006C3B49">
        <w:rPr>
          <w:sz w:val="21"/>
          <w:szCs w:val="21"/>
        </w:rPr>
        <w:t xml:space="preserve">Udzielającego zamówienia, o którym mowa w ust. 2., liczba godzin do zakontraktowania – średnio </w:t>
      </w:r>
      <w:r w:rsidR="00812DD2">
        <w:rPr>
          <w:b/>
          <w:sz w:val="21"/>
          <w:szCs w:val="21"/>
        </w:rPr>
        <w:t>2230</w:t>
      </w:r>
      <w:r w:rsidRPr="006C3B49">
        <w:rPr>
          <w:b/>
          <w:sz w:val="21"/>
          <w:szCs w:val="21"/>
        </w:rPr>
        <w:t xml:space="preserve">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</w:t>
      </w:r>
      <w:r w:rsidRPr="006C3B49">
        <w:rPr>
          <w:sz w:val="21"/>
          <w:szCs w:val="21"/>
        </w:rPr>
        <w:t>;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nocnej i świątecznej opieki zdrowotnej </w:t>
      </w:r>
      <w:r w:rsidRPr="006C3B49">
        <w:rPr>
          <w:sz w:val="21"/>
          <w:szCs w:val="21"/>
        </w:rPr>
        <w:t xml:space="preserve">Udzielającego zamówienia, o którym mowa  w ust. 3.; liczba godzin do zakontraktowania – </w:t>
      </w:r>
      <w:r w:rsidRPr="006C3B49">
        <w:rPr>
          <w:b/>
          <w:sz w:val="21"/>
          <w:szCs w:val="21"/>
        </w:rPr>
        <w:t xml:space="preserve">średnio </w:t>
      </w:r>
      <w:r>
        <w:rPr>
          <w:b/>
          <w:sz w:val="21"/>
          <w:szCs w:val="21"/>
        </w:rPr>
        <w:t>208</w:t>
      </w:r>
      <w:r w:rsidRPr="006C3B49">
        <w:rPr>
          <w:b/>
          <w:sz w:val="21"/>
          <w:szCs w:val="21"/>
        </w:rPr>
        <w:t>0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kalendarzowy;</w:t>
      </w:r>
    </w:p>
    <w:p w:rsidR="00B039BB" w:rsidRPr="00C938FD" w:rsidRDefault="00B039BB" w:rsidP="00B039BB">
      <w:pPr>
        <w:numPr>
          <w:ilvl w:val="0"/>
          <w:numId w:val="3"/>
        </w:numPr>
        <w:jc w:val="both"/>
        <w:rPr>
          <w:sz w:val="21"/>
          <w:szCs w:val="21"/>
        </w:rPr>
      </w:pPr>
      <w:r w:rsidRPr="006C3B49">
        <w:rPr>
          <w:b/>
          <w:sz w:val="21"/>
          <w:szCs w:val="21"/>
        </w:rPr>
        <w:t xml:space="preserve">Poradni Lekarza Rodzinnego </w:t>
      </w:r>
      <w:r w:rsidRPr="006C3B49">
        <w:rPr>
          <w:sz w:val="21"/>
          <w:szCs w:val="21"/>
        </w:rPr>
        <w:t>Udzielającego zamówienia, o którym mowa  w ust. 4.; liczba godzin do zakontraktowania</w:t>
      </w:r>
      <w:r w:rsidRPr="006C3B49">
        <w:rPr>
          <w:b/>
          <w:sz w:val="21"/>
          <w:szCs w:val="21"/>
        </w:rPr>
        <w:t xml:space="preserve"> – średnio 6</w:t>
      </w:r>
      <w:r w:rsidR="00812DD2">
        <w:rPr>
          <w:b/>
          <w:sz w:val="21"/>
          <w:szCs w:val="21"/>
        </w:rPr>
        <w:t>5</w:t>
      </w:r>
      <w:r w:rsidRPr="006C3B49">
        <w:rPr>
          <w:b/>
          <w:sz w:val="21"/>
          <w:szCs w:val="21"/>
        </w:rPr>
        <w:t xml:space="preserve"> na każdy miesiąc kalendarzowy</w:t>
      </w:r>
      <w:r>
        <w:rPr>
          <w:b/>
          <w:sz w:val="21"/>
          <w:szCs w:val="21"/>
        </w:rPr>
        <w:t>;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Udzielanie przez lekarzy świadczeń zdrowotnych w zespołach ratownictwa medycznego polega na udzielaniu świadczeń w miejscu zdarzenia oraz w miejscach stacjonowania zespołów tj.: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Bielsko-Biała ul. E. Plater 14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nocnej i świątecznej opieki zdrowotnej odbywa się w miejscu przebywania pacjenta i </w:t>
      </w:r>
      <w:r>
        <w:rPr>
          <w:sz w:val="21"/>
          <w:szCs w:val="21"/>
        </w:rPr>
        <w:t xml:space="preserve">w </w:t>
      </w:r>
      <w:r w:rsidRPr="006C3B49">
        <w:rPr>
          <w:sz w:val="21"/>
          <w:szCs w:val="21"/>
        </w:rPr>
        <w:t xml:space="preserve">ambulatoriach: 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>
        <w:rPr>
          <w:sz w:val="21"/>
          <w:szCs w:val="21"/>
        </w:rPr>
        <w:t>Jasienica 845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Czechowice-Dziedzice ul. Żwirki i Wigury 1</w:t>
      </w:r>
    </w:p>
    <w:p w:rsidR="00B039BB" w:rsidRPr="00D64143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D64143" w:rsidRDefault="00B039BB" w:rsidP="00B039BB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Poradni Lekarza Rodzinnego odbywa się </w:t>
      </w:r>
      <w:r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w przychodni w Kobiernicach przy ul. Żywieckiej 10 oraz w miejscu przebywania świadczeniobiorcy </w:t>
      </w:r>
      <w:r w:rsidRPr="006C3B49">
        <w:rPr>
          <w:sz w:val="21"/>
          <w:szCs w:val="21"/>
        </w:rPr>
        <w:br/>
        <w:t>w ramach wizyty domowej.</w:t>
      </w:r>
    </w:p>
    <w:p w:rsidR="00B039BB" w:rsidRPr="006C3B49" w:rsidRDefault="00B039BB" w:rsidP="00B039BB">
      <w:pPr>
        <w:rPr>
          <w:sz w:val="21"/>
          <w:szCs w:val="21"/>
        </w:rPr>
      </w:pPr>
    </w:p>
    <w:p w:rsidR="00B041E2" w:rsidRDefault="00B041E2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Pr="006C3B49" w:rsidRDefault="00B039BB" w:rsidP="00B041E2">
      <w:pPr>
        <w:ind w:left="720"/>
        <w:jc w:val="both"/>
        <w:rPr>
          <w:sz w:val="21"/>
          <w:szCs w:val="21"/>
        </w:rPr>
      </w:pPr>
    </w:p>
    <w:p w:rsidR="005C09F0" w:rsidRPr="006C3B49" w:rsidRDefault="005C09F0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w zespołach specjalistycznych                            </w:t>
      </w:r>
    </w:p>
    <w:p w:rsidR="005C09F0" w:rsidRPr="006C3B49" w:rsidRDefault="005C09F0">
      <w:pPr>
        <w:jc w:val="center"/>
        <w:rPr>
          <w:i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4</w:t>
      </w:r>
    </w:p>
    <w:p w:rsidR="005C09F0" w:rsidRPr="006C3B49" w:rsidRDefault="005C09F0" w:rsidP="0000331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zespołach specjalistycznych określony jest przepisami ustawy z dnia 8 września 2006 roku o Państwowym Ratownictwie Medycznym (t.</w:t>
      </w:r>
      <w:r w:rsidR="004C32AB">
        <w:rPr>
          <w:sz w:val="21"/>
          <w:szCs w:val="21"/>
        </w:rPr>
        <w:t xml:space="preserve"> </w:t>
      </w:r>
      <w:r w:rsidR="002F71A7">
        <w:rPr>
          <w:sz w:val="21"/>
          <w:szCs w:val="21"/>
        </w:rPr>
        <w:t>j. Dz. U. z 2020</w:t>
      </w:r>
      <w:r w:rsidRPr="006C3B49">
        <w:rPr>
          <w:sz w:val="21"/>
          <w:szCs w:val="21"/>
        </w:rPr>
        <w:t xml:space="preserve"> poz. </w:t>
      </w:r>
      <w:r w:rsidR="002F71A7">
        <w:rPr>
          <w:sz w:val="21"/>
          <w:szCs w:val="21"/>
        </w:rPr>
        <w:t>882 , 2112</w:t>
      </w:r>
      <w:r w:rsidR="005677C4">
        <w:rPr>
          <w:sz w:val="21"/>
          <w:szCs w:val="21"/>
        </w:rPr>
        <w:t xml:space="preserve"> z </w:t>
      </w:r>
      <w:proofErr w:type="spellStart"/>
      <w:r w:rsidR="005677C4">
        <w:rPr>
          <w:sz w:val="21"/>
          <w:szCs w:val="21"/>
        </w:rPr>
        <w:t>późn.zm</w:t>
      </w:r>
      <w:proofErr w:type="spellEnd"/>
      <w:r w:rsidR="005677C4">
        <w:rPr>
          <w:sz w:val="21"/>
          <w:szCs w:val="21"/>
        </w:rPr>
        <w:t>.</w:t>
      </w:r>
      <w:r w:rsidRPr="006C3B49">
        <w:rPr>
          <w:sz w:val="21"/>
          <w:szCs w:val="21"/>
        </w:rPr>
        <w:t>) i obejmuje w szczególności: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 xml:space="preserve">bezzwłoczny, po uzyskaniu informacji o zdarzeniu, wyjazd z miejsca </w:t>
      </w:r>
      <w:r w:rsidR="004C32AB">
        <w:rPr>
          <w:sz w:val="21"/>
          <w:szCs w:val="21"/>
        </w:rPr>
        <w:t>stacjonowania (</w:t>
      </w:r>
      <w:r w:rsidRPr="006C3B49">
        <w:rPr>
          <w:sz w:val="21"/>
          <w:szCs w:val="21"/>
        </w:rPr>
        <w:t>zgodnie z procedurami BPR), udzielanie świadczeń diagnostycznych i terapeutycznych w miejscu wezwania (również w miejscu stacjonowania zespołu) oraz w trakcie transportu, do chwili przekazania p</w:t>
      </w:r>
      <w:r w:rsidR="004C32AB">
        <w:rPr>
          <w:sz w:val="21"/>
          <w:szCs w:val="21"/>
        </w:rPr>
        <w:t>acjenta do leczenia szpitalnego;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zapewnienie kompleksowości świadczeń zdrowotnych, zgodnie z ustawą o świadczeniach opieki zdrowotnej finan</w:t>
      </w:r>
      <w:r w:rsidR="004C32AB">
        <w:rPr>
          <w:sz w:val="21"/>
          <w:szCs w:val="21"/>
        </w:rPr>
        <w:t>sowanych ze środków publicznych;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współdziałanie w zespole medycznym oraz z innymi podmiotami leczniczymi, a także służbami takimi jak: Państwowa Straż Pożarna, Pol</w:t>
      </w:r>
      <w:r w:rsidR="004C32AB">
        <w:rPr>
          <w:sz w:val="21"/>
          <w:szCs w:val="21"/>
        </w:rPr>
        <w:t>icja, Straż Miejska, itp.;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przestrzeganie Podstawowych Wytycznych Ratownictwa Medycznego, innych procedur, regulaminów, w tym Regulaminu Organizacyjnego i zarządzeń wewnęt</w:t>
      </w:r>
      <w:r w:rsidR="0011327B">
        <w:rPr>
          <w:sz w:val="21"/>
          <w:szCs w:val="21"/>
        </w:rPr>
        <w:t>rznych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kierownikiem specjalistycznego zespołu ratownictwa medycznego jest lekarz systemu</w:t>
      </w:r>
      <w:r w:rsidR="0011327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rozpoczynanie wykonywania świadczeń zgodnie z </w:t>
      </w:r>
      <w:r w:rsidR="0011327B">
        <w:rPr>
          <w:sz w:val="21"/>
          <w:szCs w:val="21"/>
        </w:rPr>
        <w:t>ustalonym harmonogramem dyżurów;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podczas pełnienia dyżuru, w czasie pomiędzy wykonywaniem poszczególnych czynności przebywanie w pokoju – dyżurce lekarzy w gotowości do udzielania świadczeń zdrowotnych lub udzielanie</w:t>
      </w:r>
      <w:r w:rsidR="0011327B">
        <w:rPr>
          <w:sz w:val="21"/>
          <w:szCs w:val="21"/>
        </w:rPr>
        <w:t xml:space="preserve"> pomocy w trybie ambulatoryjnym;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pozostawanie w stałej gotowości do wyjazd</w:t>
      </w:r>
      <w:r w:rsidRPr="0011327B">
        <w:rPr>
          <w:color w:val="000000" w:themeColor="text1"/>
          <w:sz w:val="21"/>
          <w:szCs w:val="21"/>
        </w:rPr>
        <w:t>u</w:t>
      </w:r>
      <w:r w:rsidR="0011327B" w:rsidRPr="0011327B">
        <w:rPr>
          <w:rStyle w:val="Pogrubienie"/>
          <w:color w:val="000000" w:themeColor="text1"/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używanie odzieży ochronnej według wzoru ustalonego</w:t>
      </w:r>
      <w:r w:rsidR="005B1ADB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obowiązek punktualnego rozpoczynania dyżuru, po uprzednim zapoznaniu się ze składem przydzielonego do dyżuru zespołu, wykazem</w:t>
      </w:r>
      <w:r w:rsidR="005B1ADB">
        <w:rPr>
          <w:sz w:val="21"/>
          <w:szCs w:val="21"/>
        </w:rPr>
        <w:t xml:space="preserve"> wolnych miejsc w szpitalach, </w:t>
      </w:r>
      <w:r w:rsidRPr="006C3B49">
        <w:rPr>
          <w:sz w:val="21"/>
          <w:szCs w:val="21"/>
        </w:rPr>
        <w:t xml:space="preserve">zapoznania się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z zarządzeniami Udzielającego zamówienia, zgłoszenia dyspozytorowi medycznemu gotowości do objęcia dyżuru, potwierdzenia w sposób przyjęty u Udzielającego zamówienia swojej obecności, wpisania do książki raportów personelu zauważonych w czasie obejmowania dyżuru braków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i niedociągn</w:t>
      </w:r>
      <w:r w:rsidR="005B1ADB">
        <w:rPr>
          <w:sz w:val="21"/>
          <w:szCs w:val="21"/>
        </w:rPr>
        <w:t>ięć w przypadku ich wystąpienia;</w:t>
      </w:r>
    </w:p>
    <w:p w:rsidR="00394CE8" w:rsidRPr="006C3B49" w:rsidRDefault="00394CE8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przybyciu na miejsce wez</w:t>
      </w:r>
      <w:r>
        <w:rPr>
          <w:sz w:val="21"/>
          <w:szCs w:val="21"/>
        </w:rPr>
        <w:t>wania lekarz obowiązany jest do</w:t>
      </w:r>
      <w:r w:rsidRPr="006C3B49">
        <w:rPr>
          <w:sz w:val="21"/>
          <w:szCs w:val="21"/>
        </w:rPr>
        <w:t>: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zaopatrzenia pacjenta</w:t>
      </w:r>
      <w:r>
        <w:rPr>
          <w:sz w:val="21"/>
          <w:szCs w:val="21"/>
        </w:rPr>
        <w:t>;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wstępnej diagnozy</w:t>
      </w:r>
      <w:r>
        <w:rPr>
          <w:sz w:val="21"/>
          <w:szCs w:val="21"/>
        </w:rPr>
        <w:t>;</w:t>
      </w:r>
    </w:p>
    <w:p w:rsidR="00394CE8" w:rsidRDefault="00394CE8" w:rsidP="00394CE8">
      <w:pPr>
        <w:pStyle w:val="Tekstpodstawowywcity3"/>
        <w:ind w:left="567" w:firstLine="0"/>
        <w:rPr>
          <w:sz w:val="21"/>
          <w:szCs w:val="21"/>
        </w:rPr>
      </w:pPr>
      <w:r>
        <w:rPr>
          <w:sz w:val="21"/>
          <w:szCs w:val="21"/>
        </w:rPr>
        <w:t>-</w:t>
      </w:r>
      <w:r w:rsidRPr="006C3B49">
        <w:rPr>
          <w:sz w:val="21"/>
          <w:szCs w:val="21"/>
        </w:rPr>
        <w:t>w razie konieczności przewiezienia pacjenta do odpowiedni</w:t>
      </w:r>
      <w:r>
        <w:rPr>
          <w:sz w:val="21"/>
          <w:szCs w:val="21"/>
        </w:rPr>
        <w:t xml:space="preserve">ej Izby Przyjęć lub Szpitalnego </w:t>
      </w:r>
      <w:r w:rsidRPr="006C3B49">
        <w:rPr>
          <w:sz w:val="21"/>
          <w:szCs w:val="21"/>
        </w:rPr>
        <w:t>Oddziału Ratunkowego z wypełnioną kartą m</w:t>
      </w:r>
      <w:r>
        <w:rPr>
          <w:sz w:val="21"/>
          <w:szCs w:val="21"/>
        </w:rPr>
        <w:t>edycznych czynności ratunkowych;</w:t>
      </w:r>
    </w:p>
    <w:p w:rsidR="00394CE8" w:rsidRPr="007426C8" w:rsidRDefault="008D0FFF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7426C8">
        <w:rPr>
          <w:sz w:val="21"/>
          <w:szCs w:val="21"/>
        </w:rPr>
        <w:t>w chwili</w:t>
      </w:r>
      <w:r w:rsidR="00394CE8" w:rsidRPr="007426C8">
        <w:rPr>
          <w:sz w:val="21"/>
          <w:szCs w:val="21"/>
        </w:rPr>
        <w:t xml:space="preserve"> podjęcia decyzji o przewiezieniu pacjenta do szpitala, lekarz zobowiązany jest skontaktować się z dyspozytorem</w:t>
      </w:r>
      <w:r w:rsidRPr="007426C8">
        <w:rPr>
          <w:sz w:val="21"/>
          <w:szCs w:val="21"/>
        </w:rPr>
        <w:t xml:space="preserve"> medycznym</w:t>
      </w:r>
      <w:r w:rsidR="00394CE8" w:rsidRPr="007426C8">
        <w:rPr>
          <w:sz w:val="21"/>
          <w:szCs w:val="21"/>
        </w:rPr>
        <w:t xml:space="preserve"> w celu </w:t>
      </w:r>
      <w:r w:rsidRPr="007426C8">
        <w:rPr>
          <w:sz w:val="21"/>
          <w:szCs w:val="21"/>
        </w:rPr>
        <w:t>wskazania</w:t>
      </w:r>
      <w:r w:rsidR="00394CE8" w:rsidRPr="007426C8">
        <w:rPr>
          <w:sz w:val="21"/>
          <w:szCs w:val="21"/>
        </w:rPr>
        <w:t xml:space="preserve"> </w:t>
      </w:r>
      <w:r w:rsidRPr="007426C8">
        <w:rPr>
          <w:sz w:val="21"/>
          <w:szCs w:val="21"/>
        </w:rPr>
        <w:t>SOR/IP posiadających w wykazie wolne miejsca</w:t>
      </w:r>
      <w:r w:rsidR="00394CE8" w:rsidRPr="007426C8">
        <w:rPr>
          <w:sz w:val="21"/>
          <w:szCs w:val="21"/>
        </w:rPr>
        <w:t xml:space="preserve">; 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w przypadku, nieuzasadnionego wezwania lekarz informuje dyspozytora o zaistniałej sytuacji,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a w zleceniu wyjazd</w:t>
      </w:r>
      <w:r w:rsidR="005B1ADB">
        <w:rPr>
          <w:sz w:val="21"/>
          <w:szCs w:val="21"/>
        </w:rPr>
        <w:t>u zamieszcza stosowną adnotację;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przypadku stwierdzenia choroby zakaźnej podlegającej przymusowej hospitalizacji, lekarz zarządza natychmiastowe prz</w:t>
      </w:r>
      <w:r w:rsidR="005B1ADB">
        <w:rPr>
          <w:sz w:val="21"/>
          <w:szCs w:val="21"/>
        </w:rPr>
        <w:t>ewiezienie chorego do szpitala;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po dostarczeniu zakaźnie chorego do szpitala lekarz pogotowia zleca ratownikom zespołu </w:t>
      </w:r>
      <w:r w:rsidR="005B1ADB">
        <w:rPr>
          <w:sz w:val="21"/>
          <w:szCs w:val="21"/>
        </w:rPr>
        <w:t>wykonanie dezynfekcji ambulansu;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zdarzeniu masowym lekarz systemu, który dotarł na miejsce wezwania jako pierwszy przyjmuje obowiązki koordynatora medycznego działań ratowniczych i zobowiązany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zorganizować akcję ratowniczą na miejscu (zg</w:t>
      </w:r>
      <w:r w:rsidR="005B1ADB">
        <w:rPr>
          <w:sz w:val="21"/>
          <w:szCs w:val="21"/>
        </w:rPr>
        <w:t>odnie z obowiązującą procedurą);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 miarę potrzeby zwrócić się do dyspozytora medycznego o skierowanie dodatkowych ZRM, bądź dostarczenie leków</w:t>
      </w:r>
      <w:r w:rsidR="005B1ADB">
        <w:rPr>
          <w:sz w:val="21"/>
          <w:szCs w:val="21"/>
        </w:rPr>
        <w:t>, materiałów opatrunkowych itp.;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wykonać segregację medyczną (wyk</w:t>
      </w:r>
      <w:r w:rsidR="005B1ADB">
        <w:rPr>
          <w:sz w:val="21"/>
          <w:szCs w:val="21"/>
        </w:rPr>
        <w:t xml:space="preserve">onać </w:t>
      </w:r>
      <w:proofErr w:type="spellStart"/>
      <w:r w:rsidR="005B1ADB">
        <w:rPr>
          <w:sz w:val="21"/>
          <w:szCs w:val="21"/>
        </w:rPr>
        <w:t>triage</w:t>
      </w:r>
      <w:proofErr w:type="spellEnd"/>
      <w:r w:rsidR="005B1ADB">
        <w:rPr>
          <w:sz w:val="21"/>
          <w:szCs w:val="21"/>
        </w:rPr>
        <w:t>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udz</w:t>
      </w:r>
      <w:r w:rsidR="005B1ADB">
        <w:rPr>
          <w:sz w:val="21"/>
          <w:szCs w:val="21"/>
        </w:rPr>
        <w:t xml:space="preserve">ieleniu czynności ratowniczych </w:t>
      </w:r>
      <w:r w:rsidRPr="006C3B49">
        <w:rPr>
          <w:sz w:val="21"/>
          <w:szCs w:val="21"/>
        </w:rPr>
        <w:t>lekarz pogotowia wypełnia czytelnie kartę zlecenia wyjazdu oraz kartę medycznych czyn</w:t>
      </w:r>
      <w:r w:rsidR="005B1ADB">
        <w:rPr>
          <w:sz w:val="21"/>
          <w:szCs w:val="21"/>
        </w:rPr>
        <w:t xml:space="preserve">ności ratunkowych, a następnie </w:t>
      </w:r>
      <w:r w:rsidRPr="006C3B49">
        <w:rPr>
          <w:sz w:val="21"/>
          <w:szCs w:val="21"/>
        </w:rPr>
        <w:t>potwierdza poprzez własnoręczny podpis i przyst</w:t>
      </w:r>
      <w:r w:rsidR="005B1ADB">
        <w:rPr>
          <w:sz w:val="21"/>
          <w:szCs w:val="21"/>
        </w:rPr>
        <w:t>awia imienną pieczątkę lekarską;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zakończeniu wszystkich czynności ratunkowych na miejscu zdarzenia i przekazaniu pacjenta informuje dyspozytora</w:t>
      </w:r>
      <w:r w:rsidR="005B1ADB">
        <w:rPr>
          <w:sz w:val="21"/>
          <w:szCs w:val="21"/>
        </w:rPr>
        <w:t xml:space="preserve"> medycznego o zakończeniu akcji;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powrocie lekarz obowiązany jest:</w:t>
      </w:r>
    </w:p>
    <w:p w:rsidR="005C09F0" w:rsidRPr="006C3B49" w:rsidRDefault="005B1ADB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- zgłosić powrót dyspozytorowi;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wypełnić kartę zlecenia wyjazdu pod względem merytorycznym, nadzorować rejestrację wpisania danych wyjazdu przez podległy pers</w:t>
      </w:r>
      <w:r w:rsidR="005B1ADB">
        <w:rPr>
          <w:sz w:val="21"/>
          <w:szCs w:val="21"/>
        </w:rPr>
        <w:t>onel do systemu informatycznego;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zarządzić uzupełnienie leków i materiałów opatrunkowych</w:t>
      </w:r>
      <w:r w:rsidR="005B1AD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przed opuszczeniem dyżuru lekarz 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sprawdzić czy zgłosił się na dyż</w:t>
      </w:r>
      <w:r w:rsidR="005B1ADB">
        <w:rPr>
          <w:sz w:val="21"/>
          <w:szCs w:val="21"/>
        </w:rPr>
        <w:t>ur następca;</w:t>
      </w:r>
      <w:r w:rsidRPr="006C3B49">
        <w:rPr>
          <w:sz w:val="21"/>
          <w:szCs w:val="21"/>
        </w:rPr>
        <w:t xml:space="preserve">  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przekazać  wypełnioną dokument</w:t>
      </w:r>
      <w:r w:rsidR="005B1ADB">
        <w:rPr>
          <w:sz w:val="21"/>
          <w:szCs w:val="21"/>
        </w:rPr>
        <w:t>ację oraz podręczne wyposażenie;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- o wszystkich zauważonych podczas pełnienia dyżuru przypadkach naru</w:t>
      </w:r>
      <w:r w:rsidR="005B1ADB">
        <w:rPr>
          <w:sz w:val="21"/>
          <w:szCs w:val="21"/>
        </w:rPr>
        <w:t xml:space="preserve">szenia dyscypliny pracy przez </w:t>
      </w:r>
      <w:r w:rsidRPr="006C3B49">
        <w:rPr>
          <w:sz w:val="21"/>
          <w:szCs w:val="21"/>
        </w:rPr>
        <w:t>personel oraz zajściach wywołanych przez osoby wzywające – zawiadomić przełożonych, składając na piśmie odnośny m</w:t>
      </w:r>
      <w:r w:rsidR="005B1ADB">
        <w:rPr>
          <w:sz w:val="21"/>
          <w:szCs w:val="21"/>
        </w:rPr>
        <w:t>eldunek (raport o niezgodności);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zgłoszenie ukończenia dyżuru dyspozytorowi medycznemu, z tym że lekarzowi nie wolno zaprzestać wykonywania świadczeń po upływie czasu wyznaczonego harmonogramem dyżurów bez zgłoszenia się zmiennika, w przypadku jego braku opuszczenie stanowiska jest możliwe tylko za zgodą dyspozytora medy</w:t>
      </w:r>
      <w:r w:rsidR="005B1ADB">
        <w:rPr>
          <w:sz w:val="21"/>
          <w:szCs w:val="21"/>
        </w:rPr>
        <w:t>cznego lub lekarza koordynatora;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lekarz obowiązany jest do podn</w:t>
      </w:r>
      <w:r w:rsidR="005B1ADB">
        <w:rPr>
          <w:sz w:val="21"/>
          <w:szCs w:val="21"/>
        </w:rPr>
        <w:t>oszenia kwalifikacji zawodowych;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lekarz zobowiązany jest udzielać świadczeń wszystkim zgłaszającym się pacjentom. </w:t>
      </w:r>
    </w:p>
    <w:p w:rsidR="005C09F0" w:rsidRPr="006C3B49" w:rsidRDefault="005C09F0" w:rsidP="00EB1053">
      <w:pPr>
        <w:pStyle w:val="Tekstpodstawowywcit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udzielane będą </w:t>
      </w:r>
      <w:r w:rsidR="00740E9B">
        <w:rPr>
          <w:sz w:val="21"/>
          <w:szCs w:val="21"/>
        </w:rPr>
        <w:t xml:space="preserve">całodobowo </w:t>
      </w:r>
      <w:r w:rsidRPr="006C3B49">
        <w:rPr>
          <w:sz w:val="21"/>
          <w:szCs w:val="21"/>
        </w:rPr>
        <w:t>w dni powszednie</w:t>
      </w:r>
      <w:r w:rsidR="00D516A8">
        <w:rPr>
          <w:sz w:val="21"/>
          <w:szCs w:val="21"/>
        </w:rPr>
        <w:t xml:space="preserve"> </w:t>
      </w:r>
      <w:r w:rsidR="00740E9B">
        <w:rPr>
          <w:sz w:val="21"/>
          <w:szCs w:val="21"/>
        </w:rPr>
        <w:t>,soboty, niedziele i święta</w:t>
      </w:r>
      <w:r w:rsidRPr="006C3B49">
        <w:rPr>
          <w:sz w:val="21"/>
          <w:szCs w:val="21"/>
        </w:rPr>
        <w:t xml:space="preserve"> według ustalonego harmonogramu.                 </w:t>
      </w:r>
    </w:p>
    <w:p w:rsidR="005C09F0" w:rsidRDefault="005C09F0" w:rsidP="00EB1053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w poszczególnych zespołach wyjazdowych Pogotowia ustalać będzie wyznaczony przez Udzielającego zamówienia koordynator i będzie on podawany do wiadomości Przyjmującego zamówienie w terminie do 25-go dnia miesiąca poprzedzającego miesiąc udzielania świadczeń. 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Przyjmujący zamówienie zobowiązany jest przedstawić propozy</w:t>
      </w:r>
      <w:r w:rsidR="0008032F">
        <w:rPr>
          <w:sz w:val="21"/>
          <w:szCs w:val="21"/>
        </w:rPr>
        <w:t>cje dyżurowe w terminie do 1</w:t>
      </w:r>
      <w:r w:rsidR="006C3B49" w:rsidRPr="004D1EB2">
        <w:rPr>
          <w:sz w:val="21"/>
          <w:szCs w:val="21"/>
        </w:rPr>
        <w:t>0-</w:t>
      </w:r>
      <w:r w:rsidRPr="004D1EB2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Udzielający zamówienia zobowiązany jest do zaplanowania harmonogramu pracy z uwzględnieniem dowolnej ilości dyżurów spośród przedstawionych propozycji, z zastrzeżeniem pierwszeństwa dla przyjmujących zamówienie dyżurujących w godzinach dopołudniowych.</w:t>
      </w:r>
    </w:p>
    <w:p w:rsidR="005C09F0" w:rsidRPr="00D93D39" w:rsidRDefault="005C09F0" w:rsidP="00D93D3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D93D39">
        <w:rPr>
          <w:sz w:val="21"/>
          <w:szCs w:val="21"/>
        </w:rPr>
        <w:t>Udzielający zamówienia zastrzega sobie prawo wyznaczania dyżurów spoza proponowanych dat</w:t>
      </w:r>
      <w:r w:rsidR="006C3B49" w:rsidRPr="00D93D39">
        <w:rPr>
          <w:sz w:val="21"/>
          <w:szCs w:val="21"/>
        </w:rPr>
        <w:t>,</w:t>
      </w:r>
      <w:r w:rsidRPr="00D93D39">
        <w:rPr>
          <w:sz w:val="21"/>
          <w:szCs w:val="21"/>
        </w:rPr>
        <w:t xml:space="preserve"> jeśli wystąpi zagrożenie przerwania ciągłości u</w:t>
      </w:r>
      <w:r w:rsidR="006C3B49" w:rsidRPr="00D93D39">
        <w:rPr>
          <w:sz w:val="21"/>
          <w:szCs w:val="21"/>
        </w:rPr>
        <w:t>dzielania świadczeń zdrowotnych</w:t>
      </w:r>
      <w:r w:rsidRPr="00D93D39">
        <w:rPr>
          <w:sz w:val="21"/>
          <w:szCs w:val="21"/>
        </w:rPr>
        <w:t>,</w:t>
      </w:r>
      <w:r w:rsidR="006C3B49" w:rsidRPr="00D93D39">
        <w:rPr>
          <w:sz w:val="21"/>
          <w:szCs w:val="21"/>
        </w:rPr>
        <w:t xml:space="preserve"> </w:t>
      </w:r>
      <w:r w:rsidRPr="00D93D3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 w:rsidR="006C3B49" w:rsidRPr="00D93D39">
        <w:rPr>
          <w:sz w:val="21"/>
          <w:szCs w:val="21"/>
        </w:rPr>
        <w:t>towych Udzielającego zamówienia</w:t>
      </w:r>
      <w:r w:rsidRPr="00D93D39">
        <w:rPr>
          <w:sz w:val="21"/>
          <w:szCs w:val="21"/>
        </w:rPr>
        <w:t>.</w:t>
      </w:r>
    </w:p>
    <w:p w:rsidR="002570BC" w:rsidRPr="006C3B49" w:rsidRDefault="005C09F0" w:rsidP="00B041E2">
      <w:pPr>
        <w:ind w:left="360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                </w:t>
      </w:r>
      <w:r w:rsidR="00B041E2">
        <w:rPr>
          <w:sz w:val="21"/>
          <w:szCs w:val="21"/>
        </w:rPr>
        <w:t xml:space="preserve">                               </w:t>
      </w:r>
    </w:p>
    <w:p w:rsidR="005C09F0" w:rsidRPr="00DF2399" w:rsidRDefault="005C09F0" w:rsidP="00176023">
      <w:pPr>
        <w:pStyle w:val="Tekstpodstawowywcity"/>
        <w:ind w:left="0"/>
        <w:jc w:val="left"/>
        <w:rPr>
          <w:sz w:val="21"/>
          <w:szCs w:val="21"/>
        </w:rPr>
      </w:pPr>
    </w:p>
    <w:p w:rsidR="005C09F0" w:rsidRDefault="005C09F0" w:rsidP="00EB1053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B039BB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</w:t>
      </w:r>
    </w:p>
    <w:p w:rsidR="00B039BB" w:rsidRPr="006C3B49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w nocnej i świątecznej opiece zdrowotnej</w:t>
      </w:r>
    </w:p>
    <w:p w:rsidR="00B039BB" w:rsidRPr="006C3B49" w:rsidRDefault="00B039BB" w:rsidP="00B039BB">
      <w:pPr>
        <w:pStyle w:val="Tekstpodstawowywcity"/>
        <w:ind w:left="426"/>
        <w:jc w:val="center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426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5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nocnej i świątecznej opiece zdrowotnej określony jest przepisami Ustawy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publicznych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 xml:space="preserve">. Dz. U. z </w:t>
      </w:r>
      <w:r w:rsidR="00A54966">
        <w:rPr>
          <w:sz w:val="21"/>
          <w:szCs w:val="21"/>
        </w:rPr>
        <w:t>2019</w:t>
      </w:r>
      <w:r w:rsidR="00912699">
        <w:rPr>
          <w:sz w:val="21"/>
          <w:szCs w:val="21"/>
        </w:rPr>
        <w:t xml:space="preserve"> r. poz. </w:t>
      </w:r>
      <w:r w:rsidR="00A54966">
        <w:rPr>
          <w:sz w:val="21"/>
          <w:szCs w:val="21"/>
        </w:rPr>
        <w:t>399</w:t>
      </w:r>
      <w:r w:rsidR="002F7394">
        <w:rPr>
          <w:sz w:val="21"/>
          <w:szCs w:val="21"/>
        </w:rPr>
        <w:t xml:space="preserve"> </w:t>
      </w:r>
      <w:r w:rsidR="00CF1BB9">
        <w:rPr>
          <w:sz w:val="21"/>
          <w:szCs w:val="21"/>
        </w:rPr>
        <w:t xml:space="preserve">z </w:t>
      </w:r>
      <w:proofErr w:type="spellStart"/>
      <w:r w:rsidR="00CF1BB9">
        <w:rPr>
          <w:sz w:val="21"/>
          <w:szCs w:val="21"/>
        </w:rPr>
        <w:t>późn.zm</w:t>
      </w:r>
      <w:proofErr w:type="spellEnd"/>
      <w:r w:rsidR="00CF1BB9">
        <w:rPr>
          <w:sz w:val="21"/>
          <w:szCs w:val="21"/>
        </w:rPr>
        <w:t>.</w:t>
      </w:r>
      <w:r>
        <w:rPr>
          <w:sz w:val="21"/>
          <w:szCs w:val="21"/>
        </w:rPr>
        <w:t xml:space="preserve">) i obejmuje </w:t>
      </w:r>
      <w:r>
        <w:rPr>
          <w:sz w:val="21"/>
          <w:szCs w:val="21"/>
        </w:rPr>
        <w:br/>
        <w:t>w szczególności</w:t>
      </w:r>
      <w:r w:rsidRPr="006C3B49">
        <w:rPr>
          <w:sz w:val="21"/>
          <w:szCs w:val="21"/>
        </w:rPr>
        <w:t>: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p</w:t>
      </w:r>
      <w:r w:rsidRPr="006C3B49">
        <w:rPr>
          <w:sz w:val="21"/>
          <w:szCs w:val="21"/>
        </w:rPr>
        <w:t>rzyjmowanie pacjentów w ambulatoriach BPR zgodnie z zasadami określonymi w kontrakcie</w:t>
      </w:r>
      <w:r>
        <w:rPr>
          <w:sz w:val="21"/>
          <w:szCs w:val="21"/>
        </w:rPr>
        <w:t>;</w:t>
      </w:r>
      <w:r w:rsidRPr="006C3B49">
        <w:rPr>
          <w:sz w:val="21"/>
          <w:szCs w:val="21"/>
        </w:rPr>
        <w:t xml:space="preserve"> 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wykonywanie wizyt domowych u pacjentów tego wymagających;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udzielanie porad telefonicznych;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spółpraca z dyspozytorem odnośnie kwalifikacji przyjmowanego zdarzenia</w:t>
      </w:r>
      <w:r>
        <w:rPr>
          <w:sz w:val="21"/>
          <w:szCs w:val="21"/>
        </w:rPr>
        <w:t>;</w:t>
      </w:r>
    </w:p>
    <w:p w:rsidR="00B039BB" w:rsidRPr="00EA20EC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b/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ykon</w:t>
      </w:r>
      <w:r>
        <w:rPr>
          <w:sz w:val="21"/>
          <w:szCs w:val="21"/>
        </w:rPr>
        <w:t xml:space="preserve">ywanie badań na rzecz Policji, </w:t>
      </w:r>
      <w:r w:rsidRPr="006C3B49">
        <w:rPr>
          <w:sz w:val="21"/>
          <w:szCs w:val="21"/>
        </w:rPr>
        <w:t>Prokuratury</w:t>
      </w:r>
      <w:r>
        <w:rPr>
          <w:sz w:val="21"/>
          <w:szCs w:val="21"/>
        </w:rPr>
        <w:t xml:space="preserve">, Straży Granicznej i Centralnego Biura Śledczego. 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udzielane będą całodobowo w soboty, niedziele i święta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</w:t>
      </w:r>
      <w:r>
        <w:rPr>
          <w:sz w:val="21"/>
          <w:szCs w:val="21"/>
        </w:rPr>
        <w:t xml:space="preserve"> w dni powszednie od godziny 18</w:t>
      </w:r>
      <w:r w:rsidRPr="006C3B49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8</w:t>
      </w:r>
      <w:r w:rsidRPr="006C3B49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 w systemie  zmianowym z uwzględnieniem „dyżurów” zaplanowanych według ustalonego harmonogramu.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Miesięczny harmonogram dyżurów w poszczególnych zespołach lekarsko-pielęgniarskich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Pogotowia ustalać będzie wyznaczony przez Udzielającego zamówienia koordynator i będzie on podawany do wiadomości Przyjmującego zamówienie w terminie do 25-go dnia miesiąca poprzedzającego miesiąc udzielania świadczeń.                                                                                                                                                      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 w:rsidR="00570624">
        <w:rPr>
          <w:sz w:val="21"/>
          <w:szCs w:val="21"/>
        </w:rPr>
        <w:t>cje dyżurowe w terminie do 1</w:t>
      </w:r>
      <w:r>
        <w:rPr>
          <w:sz w:val="21"/>
          <w:szCs w:val="21"/>
        </w:rPr>
        <w:t>0-</w:t>
      </w:r>
      <w:r w:rsidRPr="006C3B49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a także prawo pomijania </w:t>
      </w:r>
      <w:r w:rsidRPr="006C3B49">
        <w:rPr>
          <w:sz w:val="21"/>
          <w:szCs w:val="21"/>
        </w:rPr>
        <w:lastRenderedPageBreak/>
        <w:t>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B039BB" w:rsidRPr="001A311D" w:rsidRDefault="00B039BB" w:rsidP="00B039BB">
      <w:pPr>
        <w:ind w:left="284"/>
        <w:jc w:val="both"/>
        <w:rPr>
          <w:sz w:val="21"/>
          <w:szCs w:val="21"/>
        </w:rPr>
      </w:pPr>
    </w:p>
    <w:p w:rsidR="00B039BB" w:rsidRPr="00176023" w:rsidRDefault="00B039BB" w:rsidP="00B039BB">
      <w:pPr>
        <w:pStyle w:val="Tekstpodstawowy"/>
        <w:ind w:left="426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Informacje szczegółowe o przedmiocie konkursu</w:t>
      </w:r>
      <w:r>
        <w:rPr>
          <w:i/>
          <w:sz w:val="21"/>
          <w:szCs w:val="21"/>
        </w:rPr>
        <w:t xml:space="preserve"> dla</w:t>
      </w:r>
      <w:r w:rsidRPr="006C3B49">
        <w:rPr>
          <w:i/>
          <w:sz w:val="21"/>
          <w:szCs w:val="21"/>
        </w:rPr>
        <w:t xml:space="preserve"> lekarzy w Poradni Lekarza Rodzinnego</w:t>
      </w:r>
    </w:p>
    <w:p w:rsidR="00B039BB" w:rsidRPr="006C3B49" w:rsidRDefault="00B039BB" w:rsidP="00B039BB">
      <w:pPr>
        <w:pStyle w:val="Tekstpodstawowywcity"/>
        <w:jc w:val="left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6</w:t>
      </w:r>
    </w:p>
    <w:p w:rsidR="00B039BB" w:rsidRPr="00EB1053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left" w:pos="284"/>
        </w:tabs>
        <w:ind w:left="284" w:hanging="284"/>
        <w:rPr>
          <w:color w:val="000000" w:themeColor="text1"/>
          <w:sz w:val="21"/>
          <w:szCs w:val="21"/>
        </w:rPr>
      </w:pPr>
      <w:r w:rsidRPr="00EB1053">
        <w:rPr>
          <w:color w:val="000000" w:themeColor="text1"/>
          <w:sz w:val="21"/>
          <w:szCs w:val="21"/>
        </w:rPr>
        <w:t xml:space="preserve">Zakres udzielania przez lekarzy świadczeń zdrowotnych w Poradni Lekarza Rodzinnego jest określony w Rozporządzeniu Ministra Zdrowia z dnia 24 września 2013 r. w sprawie świadczeń gwarantowanych z zakresu podstawowej opieki zdrowotnej </w:t>
      </w:r>
      <w:r w:rsidR="00912699">
        <w:rPr>
          <w:color w:val="000000" w:themeColor="text1"/>
          <w:sz w:val="21"/>
          <w:szCs w:val="21"/>
        </w:rPr>
        <w:t xml:space="preserve">(Dz. U. </w:t>
      </w:r>
      <w:r w:rsidR="00A54966">
        <w:rPr>
          <w:color w:val="000000" w:themeColor="text1"/>
          <w:sz w:val="21"/>
          <w:szCs w:val="21"/>
        </w:rPr>
        <w:t>2021</w:t>
      </w:r>
      <w:r>
        <w:rPr>
          <w:color w:val="000000" w:themeColor="text1"/>
          <w:sz w:val="21"/>
          <w:szCs w:val="21"/>
        </w:rPr>
        <w:t xml:space="preserve"> r. poz. </w:t>
      </w:r>
      <w:r w:rsidR="00A54966">
        <w:rPr>
          <w:color w:val="000000" w:themeColor="text1"/>
          <w:sz w:val="21"/>
          <w:szCs w:val="21"/>
        </w:rPr>
        <w:t>540</w:t>
      </w:r>
      <w:r>
        <w:rPr>
          <w:color w:val="000000" w:themeColor="text1"/>
          <w:sz w:val="21"/>
          <w:szCs w:val="21"/>
        </w:rPr>
        <w:t xml:space="preserve"> z </w:t>
      </w:r>
      <w:proofErr w:type="spellStart"/>
      <w:r>
        <w:rPr>
          <w:color w:val="000000" w:themeColor="text1"/>
          <w:sz w:val="21"/>
          <w:szCs w:val="21"/>
        </w:rPr>
        <w:t>późn</w:t>
      </w:r>
      <w:proofErr w:type="spellEnd"/>
      <w:r>
        <w:rPr>
          <w:color w:val="000000" w:themeColor="text1"/>
          <w:sz w:val="21"/>
          <w:szCs w:val="21"/>
        </w:rPr>
        <w:t>. zm.</w:t>
      </w:r>
      <w:r w:rsidRPr="00EB1053">
        <w:rPr>
          <w:color w:val="000000" w:themeColor="text1"/>
          <w:sz w:val="21"/>
          <w:szCs w:val="21"/>
        </w:rPr>
        <w:t>).</w:t>
      </w:r>
    </w:p>
    <w:p w:rsidR="00B039BB" w:rsidRPr="006C3B49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będą udzielane </w:t>
      </w:r>
      <w:r>
        <w:rPr>
          <w:sz w:val="21"/>
          <w:szCs w:val="21"/>
        </w:rPr>
        <w:t>w dni powszednie w godzinach od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do 18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, a także w ramach zastępstw </w:t>
      </w:r>
      <w:r>
        <w:rPr>
          <w:sz w:val="21"/>
          <w:szCs w:val="21"/>
        </w:rPr>
        <w:t>w godzinach od 8</w:t>
      </w:r>
      <w:r w:rsidRPr="00F8209F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ustalać będzie wyznaczony przez Udzielającego zamówienia koordynator i będzie on podawany do wiadomości Przyjmującego zamówienie w terminie do 25-go dnia miesiąca poprzedzającego miesiąc udzielania świadczeń.     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 w:rsidR="00B85975">
        <w:rPr>
          <w:sz w:val="21"/>
          <w:szCs w:val="21"/>
        </w:rPr>
        <w:t>cje dyżurowe w terminie do 1</w:t>
      </w:r>
      <w:r>
        <w:rPr>
          <w:sz w:val="21"/>
          <w:szCs w:val="21"/>
        </w:rPr>
        <w:t>0-</w:t>
      </w:r>
      <w:r w:rsidRPr="006C3B49">
        <w:rPr>
          <w:sz w:val="21"/>
          <w:szCs w:val="21"/>
        </w:rPr>
        <w:t>go dnia każdego miesiąca poprzedzającego miesiąc udzielania świadczeń.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pStyle w:val="Tekstpodstawowywcity"/>
        <w:ind w:left="0"/>
        <w:jc w:val="left"/>
        <w:rPr>
          <w:b/>
          <w:sz w:val="21"/>
          <w:szCs w:val="21"/>
        </w:rPr>
      </w:pPr>
    </w:p>
    <w:p w:rsidR="00B94453" w:rsidRPr="006C3B49" w:rsidRDefault="00B94453" w:rsidP="00B944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§7</w:t>
      </w:r>
    </w:p>
    <w:p w:rsidR="00B94453" w:rsidRDefault="00B94453" w:rsidP="00B94453">
      <w:pPr>
        <w:pStyle w:val="Tekstpodstawowywcity"/>
        <w:numPr>
          <w:ilvl w:val="0"/>
          <w:numId w:val="9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przewiduje finansowanie udzielanych świadczeń w </w:t>
      </w:r>
      <w:r>
        <w:rPr>
          <w:sz w:val="21"/>
          <w:szCs w:val="21"/>
        </w:rPr>
        <w:t>wymiarze nie wyższym        niż</w:t>
      </w:r>
      <w:r w:rsidRPr="006C3B49">
        <w:rPr>
          <w:sz w:val="21"/>
          <w:szCs w:val="21"/>
        </w:rPr>
        <w:t>:</w:t>
      </w:r>
    </w:p>
    <w:tbl>
      <w:tblPr>
        <w:tblStyle w:val="Tabela-Siatka"/>
        <w:tblW w:w="0" w:type="auto"/>
        <w:tblInd w:w="708" w:type="dxa"/>
        <w:tblLayout w:type="fixed"/>
        <w:tblLook w:val="04A0"/>
      </w:tblPr>
      <w:tblGrid>
        <w:gridCol w:w="5212"/>
        <w:gridCol w:w="1559"/>
        <w:gridCol w:w="1701"/>
      </w:tblGrid>
      <w:tr w:rsidR="00B94453" w:rsidTr="00F73FD2">
        <w:tc>
          <w:tcPr>
            <w:tcW w:w="5212" w:type="dxa"/>
            <w:vAlign w:val="center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</w:tc>
        <w:tc>
          <w:tcPr>
            <w:tcW w:w="1701" w:type="dxa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soboty, niedziele i święta</w:t>
            </w:r>
          </w:p>
        </w:tc>
      </w:tr>
      <w:tr w:rsidR="00B94453" w:rsidTr="0097204A">
        <w:trPr>
          <w:trHeight w:val="953"/>
        </w:trPr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B94453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="00B9445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Bielsko-Biała</w:t>
            </w:r>
            <w:r w:rsidR="00B94453">
              <w:rPr>
                <w:sz w:val="21"/>
                <w:szCs w:val="21"/>
              </w:rPr>
              <w:t>,</w:t>
            </w:r>
            <w:r w:rsidR="00B94453" w:rsidRPr="006C3B4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B94453">
              <w:rPr>
                <w:b/>
                <w:sz w:val="21"/>
                <w:szCs w:val="21"/>
              </w:rPr>
              <w:t>0,00</w:t>
            </w:r>
            <w:r w:rsidR="00B94453" w:rsidRPr="006C3B49">
              <w:rPr>
                <w:b/>
                <w:sz w:val="21"/>
                <w:szCs w:val="21"/>
              </w:rPr>
              <w:t xml:space="preserve"> zł/godz</w:t>
            </w:r>
            <w:r w:rsidR="00B94453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="00B94453">
              <w:rPr>
                <w:b/>
                <w:bCs/>
                <w:sz w:val="21"/>
                <w:szCs w:val="21"/>
              </w:rPr>
              <w:t>0,00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:rsidTr="0097204A">
        <w:trPr>
          <w:trHeight w:val="711"/>
        </w:trPr>
        <w:tc>
          <w:tcPr>
            <w:tcW w:w="5212" w:type="dxa"/>
            <w:vAlign w:val="center"/>
          </w:tcPr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Pr="006C3B49">
              <w:rPr>
                <w:sz w:val="21"/>
                <w:szCs w:val="21"/>
              </w:rPr>
              <w:t xml:space="preserve"> Kobiernice, Szczyrk</w:t>
            </w:r>
          </w:p>
          <w:p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B94453" w:rsidTr="0097204A">
        <w:trPr>
          <w:trHeight w:val="867"/>
        </w:trPr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B94453" w:rsidRDefault="00B94453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Czechowicach-Dziedzicach </w:t>
            </w:r>
          </w:p>
        </w:tc>
        <w:tc>
          <w:tcPr>
            <w:tcW w:w="1559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  <w:r w:rsidR="00B94453">
              <w:rPr>
                <w:b/>
                <w:sz w:val="21"/>
                <w:szCs w:val="21"/>
              </w:rPr>
              <w:t>,00</w:t>
            </w:r>
            <w:r w:rsidR="00B94453" w:rsidRPr="006C3B49">
              <w:rPr>
                <w:b/>
                <w:sz w:val="21"/>
                <w:szCs w:val="21"/>
              </w:rPr>
              <w:t xml:space="preserve"> zł/godz</w:t>
            </w:r>
            <w:r w:rsidR="00B94453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</w:t>
            </w:r>
            <w:r w:rsidR="00B94453">
              <w:rPr>
                <w:b/>
                <w:bCs/>
                <w:sz w:val="21"/>
                <w:szCs w:val="21"/>
              </w:rPr>
              <w:t>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:rsidTr="0097204A">
        <w:trPr>
          <w:trHeight w:val="285"/>
        </w:trPr>
        <w:tc>
          <w:tcPr>
            <w:tcW w:w="5212" w:type="dxa"/>
            <w:vAlign w:val="center"/>
          </w:tcPr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</w:t>
            </w:r>
            <w:r w:rsidRPr="006C3B49">
              <w:rPr>
                <w:sz w:val="21"/>
                <w:szCs w:val="21"/>
              </w:rPr>
              <w:t xml:space="preserve"> Szczyrku</w:t>
            </w:r>
            <w:r>
              <w:rPr>
                <w:sz w:val="21"/>
                <w:szCs w:val="21"/>
              </w:rPr>
              <w:t>, Jasienicy,</w:t>
            </w:r>
          </w:p>
          <w:p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65,00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:rsidTr="0097204A">
        <w:trPr>
          <w:trHeight w:val="711"/>
        </w:trPr>
        <w:tc>
          <w:tcPr>
            <w:tcW w:w="5212" w:type="dxa"/>
            <w:vAlign w:val="center"/>
          </w:tcPr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97204A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Kobiernicach</w:t>
            </w:r>
          </w:p>
          <w:p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75,00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B94453" w:rsidTr="00F73FD2"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Podstawowej Opieki Zdrowotnej w Poradni Lekarza Rodzinnego</w:t>
            </w:r>
          </w:p>
          <w:p w:rsidR="00B94453" w:rsidRPr="006C3B49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  <w:r w:rsidR="00B94453">
              <w:rPr>
                <w:b/>
                <w:bCs/>
                <w:sz w:val="21"/>
                <w:szCs w:val="21"/>
              </w:rPr>
              <w:t>5,00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B94453" w:rsidTr="002E1D4D"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B94453" w:rsidRDefault="00B94453" w:rsidP="00B94453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B94453" w:rsidRDefault="00B85975" w:rsidP="00B94453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="00B9445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Bielsko-Biała</w:t>
            </w:r>
            <w:r w:rsidR="00B94453" w:rsidRPr="006C3B49">
              <w:rPr>
                <w:sz w:val="21"/>
                <w:szCs w:val="21"/>
              </w:rPr>
              <w:t>, Kobiernice, Szczyrk</w:t>
            </w:r>
            <w:r>
              <w:rPr>
                <w:sz w:val="21"/>
                <w:szCs w:val="21"/>
              </w:rPr>
              <w:t>- dyżur wzmoż</w:t>
            </w:r>
            <w:r w:rsidR="00B94453">
              <w:rPr>
                <w:sz w:val="21"/>
                <w:szCs w:val="21"/>
              </w:rPr>
              <w:t>ony</w:t>
            </w:r>
          </w:p>
          <w:p w:rsidR="00B94453" w:rsidRPr="006C3B49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94453" w:rsidRDefault="00B85975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  <w:r w:rsidR="00B94453">
              <w:rPr>
                <w:b/>
                <w:bCs/>
                <w:sz w:val="21"/>
                <w:szCs w:val="21"/>
              </w:rPr>
              <w:t>0 zł/</w:t>
            </w:r>
            <w:proofErr w:type="spellStart"/>
            <w:r w:rsidR="00B94453">
              <w:rPr>
                <w:b/>
                <w:bCs/>
                <w:sz w:val="21"/>
                <w:szCs w:val="21"/>
              </w:rPr>
              <w:t>godz</w:t>
            </w:r>
            <w:proofErr w:type="spellEnd"/>
          </w:p>
        </w:tc>
      </w:tr>
    </w:tbl>
    <w:p w:rsidR="00B039BB" w:rsidRDefault="00B039BB" w:rsidP="00EB1053">
      <w:pPr>
        <w:pStyle w:val="Tekstpodstawowywcity"/>
        <w:ind w:left="0"/>
        <w:jc w:val="center"/>
        <w:rPr>
          <w:sz w:val="21"/>
          <w:szCs w:val="21"/>
        </w:rPr>
      </w:pPr>
    </w:p>
    <w:p w:rsidR="00FD0311" w:rsidRDefault="00FD0311" w:rsidP="00EB1053">
      <w:pPr>
        <w:pStyle w:val="Tekstpodstawowywcity"/>
        <w:ind w:left="0"/>
        <w:jc w:val="center"/>
        <w:rPr>
          <w:sz w:val="21"/>
          <w:szCs w:val="21"/>
        </w:rPr>
      </w:pPr>
    </w:p>
    <w:p w:rsidR="00FD0311" w:rsidRPr="006C3B49" w:rsidRDefault="00FD0311" w:rsidP="00EB1053">
      <w:pPr>
        <w:pStyle w:val="Tekstpodstawowywcity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§ 8</w:t>
      </w:r>
    </w:p>
    <w:p w:rsidR="005C09F0" w:rsidRPr="006C3B49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Jednostką kalkulacyjną do naliczania wynagrodzenia dla Przyjmującego zamówienie jest </w:t>
      </w:r>
      <w:r w:rsidRPr="006C3B49">
        <w:rPr>
          <w:b/>
          <w:sz w:val="21"/>
          <w:szCs w:val="21"/>
        </w:rPr>
        <w:t xml:space="preserve">godzina (zegarowa) </w:t>
      </w:r>
      <w:r w:rsidRPr="006C3B49">
        <w:rPr>
          <w:sz w:val="21"/>
          <w:szCs w:val="21"/>
        </w:rPr>
        <w:t xml:space="preserve">dyżuru. </w:t>
      </w:r>
    </w:p>
    <w:p w:rsidR="00FD0311" w:rsidRPr="00FF7EA7" w:rsidRDefault="00FD0311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FF7EA7">
        <w:rPr>
          <w:sz w:val="21"/>
          <w:szCs w:val="21"/>
        </w:rPr>
        <w:t xml:space="preserve">Udzielający zamówienia przyjmuje, że praca w soboty, niedziele i święta rozpoczyna się tego dnia </w:t>
      </w:r>
      <w:r w:rsidRPr="00FF7EA7">
        <w:rPr>
          <w:sz w:val="21"/>
          <w:szCs w:val="21"/>
        </w:rPr>
        <w:br/>
        <w:t>o godz.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lub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dnia następnego. Dla lekarza systemu praca w dni powszednie (pn-pt) do południa rozpoczyna się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o godz. </w:t>
      </w:r>
      <w:r w:rsidR="00FF7EA7" w:rsidRPr="00FF7EA7">
        <w:rPr>
          <w:sz w:val="21"/>
          <w:szCs w:val="21"/>
        </w:rPr>
        <w:t>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>, popołudniowa praca rozpoczyna się od 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się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lub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(piątek) dnia następnego. Dla lekarza nocnej i świątecznej opieki zdrowotnej w ramach POZ praca w dni powszednie (pn-pt) rozpoczyna się o godz.18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dnia następnego o godz.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>. Dla lekarza POZ w Poradni Lekarza Rodzinnego praca w dni powszednie  (pn-pt) rozpoczyna się od 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się o godz. 18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. </w:t>
      </w:r>
    </w:p>
    <w:p w:rsidR="00A5400D" w:rsidRPr="00A5400D" w:rsidRDefault="005C09F0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FF7EA7">
        <w:rPr>
          <w:sz w:val="21"/>
          <w:szCs w:val="21"/>
        </w:rPr>
        <w:t>Świadczenia udzielane będą przez lekar</w:t>
      </w:r>
      <w:r w:rsidR="00EB1053" w:rsidRPr="00FF7EA7">
        <w:rPr>
          <w:sz w:val="21"/>
          <w:szCs w:val="21"/>
        </w:rPr>
        <w:t>zy wedłu</w:t>
      </w:r>
      <w:r w:rsidR="00F735AA" w:rsidRPr="00FF7EA7">
        <w:rPr>
          <w:sz w:val="21"/>
          <w:szCs w:val="21"/>
        </w:rPr>
        <w:t>g ustalonego harmonogramu.</w:t>
      </w:r>
    </w:p>
    <w:p w:rsidR="00F05B80" w:rsidRPr="00F05B80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Okresem rozliczeniowym pomiędzy Udzielającym zamówienia</w:t>
      </w:r>
      <w:r w:rsidR="0047459D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 Przyjmującym zamówienie z tytułu udzielania świadczeń będzie miesiąc kalendarzowy. Przyjmujący zamówienie będzie przedstawiać </w:t>
      </w:r>
      <w:r w:rsidRPr="0023249C">
        <w:rPr>
          <w:b/>
          <w:sz w:val="21"/>
          <w:szCs w:val="21"/>
        </w:rPr>
        <w:t>r</w:t>
      </w:r>
      <w:r w:rsidR="00F05B80">
        <w:rPr>
          <w:b/>
          <w:sz w:val="21"/>
          <w:szCs w:val="21"/>
        </w:rPr>
        <w:t>achunek/fakturę za przepracowany miesiąc</w:t>
      </w:r>
      <w:r w:rsidR="0008032F">
        <w:rPr>
          <w:sz w:val="21"/>
          <w:szCs w:val="21"/>
        </w:rPr>
        <w:t xml:space="preserve"> wraz z załącznikiem do faktury/rachunku</w:t>
      </w:r>
      <w:r w:rsidR="00360C1E">
        <w:rPr>
          <w:sz w:val="21"/>
          <w:szCs w:val="21"/>
        </w:rPr>
        <w:t xml:space="preserve"> ( załącznik              nr 9 do SWK)</w:t>
      </w:r>
      <w:r w:rsidRPr="006C3B49">
        <w:rPr>
          <w:sz w:val="21"/>
          <w:szCs w:val="21"/>
        </w:rPr>
        <w:t xml:space="preserve"> a Udzielający zamówienia </w:t>
      </w:r>
      <w:r w:rsidR="00F05B80" w:rsidRPr="0023249C">
        <w:rPr>
          <w:b/>
          <w:sz w:val="21"/>
          <w:szCs w:val="21"/>
        </w:rPr>
        <w:t xml:space="preserve">będzie </w:t>
      </w:r>
      <w:r w:rsidRPr="0023249C">
        <w:rPr>
          <w:b/>
          <w:sz w:val="21"/>
          <w:szCs w:val="21"/>
        </w:rPr>
        <w:t>wypłacać należność</w:t>
      </w:r>
      <w:r w:rsidR="00F05B80">
        <w:rPr>
          <w:b/>
          <w:sz w:val="21"/>
          <w:szCs w:val="21"/>
        </w:rPr>
        <w:t>:</w:t>
      </w:r>
    </w:p>
    <w:p w:rsidR="00F05B80" w:rsidRDefault="00F05B80" w:rsidP="00F05B80">
      <w:pPr>
        <w:pStyle w:val="Tekstpodstawowywcity"/>
        <w:numPr>
          <w:ilvl w:val="0"/>
          <w:numId w:val="38"/>
        </w:numPr>
        <w:rPr>
          <w:sz w:val="21"/>
          <w:szCs w:val="21"/>
        </w:rPr>
      </w:pPr>
      <w:r>
        <w:rPr>
          <w:b/>
          <w:sz w:val="21"/>
          <w:szCs w:val="21"/>
        </w:rPr>
        <w:t>12 dnia miesiąca – w przypadku dostarczenia rachunku/faktury</w:t>
      </w:r>
      <w:r w:rsidR="00202068">
        <w:rPr>
          <w:b/>
          <w:sz w:val="21"/>
          <w:szCs w:val="21"/>
        </w:rPr>
        <w:t xml:space="preserve"> do 9 dnia </w:t>
      </w:r>
      <w:r>
        <w:rPr>
          <w:b/>
          <w:sz w:val="21"/>
          <w:szCs w:val="21"/>
        </w:rPr>
        <w:t xml:space="preserve"> miesiąca</w:t>
      </w:r>
      <w:r>
        <w:rPr>
          <w:sz w:val="21"/>
          <w:szCs w:val="21"/>
        </w:rPr>
        <w:t xml:space="preserve">; </w:t>
      </w:r>
    </w:p>
    <w:p w:rsidR="00F05B80" w:rsidRPr="00F05B80" w:rsidRDefault="00F05B80" w:rsidP="00F05B80">
      <w:pPr>
        <w:pStyle w:val="Tekstpodstawowywcity"/>
        <w:numPr>
          <w:ilvl w:val="0"/>
          <w:numId w:val="38"/>
        </w:numPr>
        <w:rPr>
          <w:b/>
          <w:sz w:val="21"/>
          <w:szCs w:val="21"/>
        </w:rPr>
      </w:pPr>
      <w:r w:rsidRPr="00F05B80">
        <w:rPr>
          <w:b/>
          <w:sz w:val="21"/>
          <w:szCs w:val="21"/>
        </w:rPr>
        <w:t>24 dnia miesiąca – w przypadku dostarczenia rachunku/faktury po 9 dniu miesiąca;</w:t>
      </w:r>
    </w:p>
    <w:p w:rsidR="005C09F0" w:rsidRPr="006C3B49" w:rsidRDefault="005C09F0" w:rsidP="00F05B80">
      <w:pPr>
        <w:pStyle w:val="Tekstpodstawowywcity"/>
        <w:ind w:left="284"/>
        <w:rPr>
          <w:sz w:val="21"/>
          <w:szCs w:val="21"/>
        </w:rPr>
      </w:pPr>
      <w:r w:rsidRPr="006C3B49">
        <w:rPr>
          <w:sz w:val="21"/>
          <w:szCs w:val="21"/>
        </w:rPr>
        <w:t>na konto bankowe Przyjmującego zamówienie wyszczególnione na rachunku/fakturze.</w:t>
      </w:r>
    </w:p>
    <w:p w:rsidR="00A26C9B" w:rsidRPr="006C3B49" w:rsidRDefault="00A26C9B" w:rsidP="0099380E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Warunki, jakie po</w:t>
      </w:r>
      <w:r w:rsidR="0047459D">
        <w:rPr>
          <w:b/>
          <w:i/>
          <w:sz w:val="21"/>
          <w:szCs w:val="21"/>
          <w:u w:val="single"/>
        </w:rPr>
        <w:t>winien spełnić oferent i oferta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FD0311" w:rsidP="00EB10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9</w:t>
      </w:r>
    </w:p>
    <w:p w:rsidR="00FD0311" w:rsidRPr="006C3B49" w:rsidRDefault="00FD0311" w:rsidP="00FD0311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Warunkiem przystąpienia oferenta do konkursu jest spełnienie przez niego następujących wymogów: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rPr>
          <w:sz w:val="21"/>
          <w:szCs w:val="21"/>
        </w:rPr>
      </w:pPr>
      <w:r w:rsidRPr="006C3B49">
        <w:rPr>
          <w:sz w:val="21"/>
          <w:szCs w:val="21"/>
        </w:rPr>
        <w:t>Oferent powinien posiadać prawo wykonywania zawodu lekarza oraz specjalizację odpowiednią dla danego rodzaju świadczeń zdrowotnych: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sz w:val="21"/>
          <w:szCs w:val="21"/>
        </w:rPr>
        <w:t>w zespole specjalistycznym – winien spełniać warunki dla lekarza systemu, określone w art. 3 ust.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3 ustawy z dnia 8 września 2006 r. o Państwowym Ratownictwie Medycznym (t.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j. Dz. U. </w:t>
      </w:r>
      <w:r w:rsidR="002F71A7">
        <w:rPr>
          <w:sz w:val="21"/>
          <w:szCs w:val="21"/>
        </w:rPr>
        <w:br/>
        <w:t>z 2020</w:t>
      </w:r>
      <w:r>
        <w:rPr>
          <w:sz w:val="21"/>
          <w:szCs w:val="21"/>
        </w:rPr>
        <w:t xml:space="preserve"> r. poz. </w:t>
      </w:r>
      <w:r w:rsidR="002F71A7">
        <w:rPr>
          <w:sz w:val="21"/>
          <w:szCs w:val="21"/>
        </w:rPr>
        <w:t>882,2112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 xml:space="preserve">. zm.) oraz w Rozporządzeniu Ministra Zdrowia z dnia </w:t>
      </w:r>
      <w:r w:rsidR="00912699">
        <w:rPr>
          <w:sz w:val="21"/>
          <w:szCs w:val="21"/>
        </w:rPr>
        <w:t>04</w:t>
      </w:r>
      <w:r w:rsidRPr="006C3B49">
        <w:rPr>
          <w:sz w:val="21"/>
          <w:szCs w:val="21"/>
        </w:rPr>
        <w:t xml:space="preserve"> </w:t>
      </w:r>
      <w:r w:rsidR="00912699">
        <w:rPr>
          <w:sz w:val="21"/>
          <w:szCs w:val="21"/>
        </w:rPr>
        <w:t>lutego 2019</w:t>
      </w:r>
      <w:r w:rsidRPr="006C3B49">
        <w:rPr>
          <w:sz w:val="21"/>
          <w:szCs w:val="21"/>
        </w:rPr>
        <w:t xml:space="preserve"> r. w sprawie świadczeń gwarantowanych z </w:t>
      </w:r>
      <w:r>
        <w:rPr>
          <w:sz w:val="21"/>
          <w:szCs w:val="21"/>
        </w:rPr>
        <w:t xml:space="preserve">zakresu ratownictwa medycznego </w:t>
      </w:r>
      <w:proofErr w:type="spellStart"/>
      <w:r w:rsidR="00B953A2">
        <w:rPr>
          <w:sz w:val="21"/>
          <w:szCs w:val="21"/>
        </w:rPr>
        <w:t>t.j</w:t>
      </w:r>
      <w:proofErr w:type="spellEnd"/>
      <w:r w:rsidR="00B953A2">
        <w:rPr>
          <w:sz w:val="21"/>
          <w:szCs w:val="21"/>
        </w:rPr>
        <w:t>.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 U.</w:t>
      </w:r>
      <w:r w:rsidR="00B953A2">
        <w:rPr>
          <w:sz w:val="21"/>
          <w:szCs w:val="21"/>
        </w:rPr>
        <w:t xml:space="preserve">                    z 2019</w:t>
      </w:r>
      <w:r>
        <w:rPr>
          <w:sz w:val="21"/>
          <w:szCs w:val="21"/>
        </w:rPr>
        <w:t xml:space="preserve"> r.</w:t>
      </w:r>
      <w:r w:rsidRPr="006C3B49">
        <w:rPr>
          <w:sz w:val="21"/>
          <w:szCs w:val="21"/>
        </w:rPr>
        <w:t xml:space="preserve"> poz.</w:t>
      </w:r>
      <w:r>
        <w:rPr>
          <w:sz w:val="21"/>
          <w:szCs w:val="21"/>
        </w:rPr>
        <w:t xml:space="preserve"> </w:t>
      </w:r>
      <w:r w:rsidR="00912699">
        <w:rPr>
          <w:sz w:val="21"/>
          <w:szCs w:val="21"/>
        </w:rPr>
        <w:t>237</w:t>
      </w:r>
      <w:r>
        <w:rPr>
          <w:sz w:val="21"/>
          <w:szCs w:val="21"/>
        </w:rPr>
        <w:t xml:space="preserve"> z </w:t>
      </w:r>
      <w:proofErr w:type="spellStart"/>
      <w:r>
        <w:rPr>
          <w:sz w:val="21"/>
          <w:szCs w:val="21"/>
        </w:rPr>
        <w:t>późn</w:t>
      </w:r>
      <w:proofErr w:type="spellEnd"/>
      <w:r>
        <w:rPr>
          <w:sz w:val="21"/>
          <w:szCs w:val="21"/>
        </w:rPr>
        <w:t xml:space="preserve">. </w:t>
      </w:r>
      <w:r w:rsidRPr="006C3B49">
        <w:rPr>
          <w:sz w:val="21"/>
          <w:szCs w:val="21"/>
        </w:rPr>
        <w:t>zm</w:t>
      </w:r>
      <w:r>
        <w:rPr>
          <w:sz w:val="21"/>
          <w:szCs w:val="21"/>
        </w:rPr>
        <w:t>.</w:t>
      </w:r>
      <w:r w:rsidRPr="006C3B49">
        <w:rPr>
          <w:sz w:val="21"/>
          <w:szCs w:val="21"/>
        </w:rPr>
        <w:t>)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color w:val="000000"/>
          <w:sz w:val="21"/>
          <w:szCs w:val="21"/>
        </w:rPr>
      </w:pPr>
      <w:r w:rsidRPr="006C3B49">
        <w:rPr>
          <w:sz w:val="21"/>
          <w:szCs w:val="21"/>
        </w:rPr>
        <w:t>w nocnej i świątecznej opiece zdrowotnej – winien spełniać warunki określone w Ustawie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</w:t>
      </w:r>
      <w:r w:rsidR="007C33CE">
        <w:rPr>
          <w:sz w:val="21"/>
          <w:szCs w:val="21"/>
        </w:rPr>
        <w:t>cznych (Dz. U. z 2019</w:t>
      </w:r>
      <w:r>
        <w:rPr>
          <w:sz w:val="21"/>
          <w:szCs w:val="21"/>
        </w:rPr>
        <w:t xml:space="preserve"> r. poz. </w:t>
      </w:r>
      <w:r w:rsidR="007C33CE">
        <w:rPr>
          <w:sz w:val="21"/>
          <w:szCs w:val="21"/>
        </w:rPr>
        <w:t>399</w:t>
      </w:r>
      <w:r w:rsidRPr="006C3B49">
        <w:rPr>
          <w:sz w:val="21"/>
          <w:szCs w:val="21"/>
        </w:rPr>
        <w:t xml:space="preserve"> 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 oraz w Rozporządzeniu Ministra Zdrowia z dnia 24 września 2013 r. w sprawie świadczeń gwarantowanych z zakresu</w:t>
      </w:r>
      <w:r>
        <w:rPr>
          <w:sz w:val="21"/>
          <w:szCs w:val="21"/>
        </w:rPr>
        <w:t xml:space="preserve"> podstawowej opieki zdrowotnej (</w:t>
      </w:r>
      <w:proofErr w:type="spellStart"/>
      <w:r w:rsidR="00B953A2">
        <w:rPr>
          <w:sz w:val="21"/>
          <w:szCs w:val="21"/>
        </w:rPr>
        <w:t>t.j.</w:t>
      </w:r>
      <w:r w:rsidRPr="006C3B49">
        <w:rPr>
          <w:sz w:val="21"/>
          <w:szCs w:val="21"/>
        </w:rPr>
        <w:t>Dz</w:t>
      </w:r>
      <w:proofErr w:type="spellEnd"/>
      <w:r w:rsidRPr="006C3B49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 w:rsidR="007C33CE">
        <w:rPr>
          <w:sz w:val="21"/>
          <w:szCs w:val="21"/>
        </w:rPr>
        <w:t>z 2021</w:t>
      </w:r>
      <w:r w:rsidRPr="006C3B49">
        <w:rPr>
          <w:sz w:val="21"/>
          <w:szCs w:val="21"/>
        </w:rPr>
        <w:t xml:space="preserve"> r. poz.</w:t>
      </w:r>
      <w:r w:rsidR="00B953A2">
        <w:rPr>
          <w:sz w:val="21"/>
          <w:szCs w:val="21"/>
        </w:rPr>
        <w:t xml:space="preserve"> </w:t>
      </w:r>
      <w:r w:rsidR="007C33CE">
        <w:rPr>
          <w:sz w:val="21"/>
          <w:szCs w:val="21"/>
        </w:rPr>
        <w:t>540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</w:t>
      </w:r>
      <w:r>
        <w:rPr>
          <w:sz w:val="21"/>
          <w:szCs w:val="21"/>
        </w:rPr>
        <w:t>;</w:t>
      </w:r>
    </w:p>
    <w:p w:rsidR="00FD0311" w:rsidRPr="00A1578D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>w Poradni Lekarza Rodzinnego – winien spełniać warunki określone w Ustawie z dnia 27 sierpnia 2004</w:t>
      </w:r>
      <w:r>
        <w:rPr>
          <w:color w:val="000000"/>
          <w:sz w:val="21"/>
          <w:szCs w:val="21"/>
        </w:rPr>
        <w:t xml:space="preserve"> </w:t>
      </w:r>
      <w:r w:rsidRPr="006C3B49">
        <w:rPr>
          <w:color w:val="000000"/>
          <w:sz w:val="21"/>
          <w:szCs w:val="21"/>
        </w:rPr>
        <w:t>r. o świadczeniach opieki zdrowotnej finansowanych ze śr</w:t>
      </w:r>
      <w:r w:rsidR="007C33CE">
        <w:rPr>
          <w:color w:val="000000"/>
          <w:sz w:val="21"/>
          <w:szCs w:val="21"/>
        </w:rPr>
        <w:t>odków publicznych (Dz. U. z 2019</w:t>
      </w:r>
      <w:r w:rsidR="00B56A5D">
        <w:rPr>
          <w:color w:val="000000"/>
          <w:sz w:val="21"/>
          <w:szCs w:val="21"/>
        </w:rPr>
        <w:t xml:space="preserve"> r. poz. </w:t>
      </w:r>
      <w:r w:rsidR="007C33CE">
        <w:rPr>
          <w:color w:val="000000"/>
          <w:sz w:val="21"/>
          <w:szCs w:val="21"/>
        </w:rPr>
        <w:t>399</w:t>
      </w:r>
      <w:r w:rsidRPr="006C3B49">
        <w:rPr>
          <w:color w:val="000000"/>
          <w:sz w:val="21"/>
          <w:szCs w:val="21"/>
        </w:rPr>
        <w:t xml:space="preserve">, z </w:t>
      </w:r>
      <w:proofErr w:type="spellStart"/>
      <w:r w:rsidRPr="006C3B49">
        <w:rPr>
          <w:color w:val="000000"/>
          <w:sz w:val="21"/>
          <w:szCs w:val="21"/>
        </w:rPr>
        <w:t>późn</w:t>
      </w:r>
      <w:proofErr w:type="spellEnd"/>
      <w:r w:rsidRPr="006C3B49">
        <w:rPr>
          <w:color w:val="000000"/>
          <w:sz w:val="21"/>
          <w:szCs w:val="21"/>
        </w:rPr>
        <w:t xml:space="preserve">. zm.) oraz w Rozporządzeniu Ministra Zdrowia z dnia 24 września 2013 r. </w:t>
      </w:r>
      <w:r>
        <w:rPr>
          <w:color w:val="000000"/>
          <w:sz w:val="21"/>
          <w:szCs w:val="21"/>
        </w:rPr>
        <w:br/>
      </w:r>
      <w:r w:rsidRPr="006C3B49">
        <w:rPr>
          <w:color w:val="000000"/>
          <w:sz w:val="21"/>
          <w:szCs w:val="21"/>
        </w:rPr>
        <w:t>w sprawie świadczeń gwarantowanych z zakresu podstawowej opieki zdrowotnej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 w:rsidR="00B953A2">
        <w:rPr>
          <w:sz w:val="21"/>
          <w:szCs w:val="21"/>
        </w:rPr>
        <w:t xml:space="preserve">z </w:t>
      </w:r>
      <w:r w:rsidR="007C33CE">
        <w:rPr>
          <w:sz w:val="21"/>
          <w:szCs w:val="21"/>
        </w:rPr>
        <w:t>2021</w:t>
      </w:r>
      <w:r w:rsidRPr="006C3B49">
        <w:rPr>
          <w:sz w:val="21"/>
          <w:szCs w:val="21"/>
        </w:rPr>
        <w:t xml:space="preserve"> r. poz.</w:t>
      </w:r>
      <w:r w:rsidR="00B953A2">
        <w:rPr>
          <w:sz w:val="21"/>
          <w:szCs w:val="21"/>
        </w:rPr>
        <w:t xml:space="preserve"> </w:t>
      </w:r>
      <w:r w:rsidR="007C33CE">
        <w:rPr>
          <w:sz w:val="21"/>
          <w:szCs w:val="21"/>
        </w:rPr>
        <w:t>540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</w:t>
      </w:r>
      <w:r w:rsidRPr="006C3B49">
        <w:rPr>
          <w:color w:val="000000"/>
          <w:sz w:val="21"/>
          <w:szCs w:val="21"/>
        </w:rPr>
        <w:t>, a także posia</w:t>
      </w:r>
      <w:r>
        <w:rPr>
          <w:color w:val="000000"/>
          <w:sz w:val="21"/>
          <w:szCs w:val="21"/>
        </w:rPr>
        <w:t>dać doświadczenie w pracy w POZ;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 xml:space="preserve">Kryteria wyboru najkorzystniejszych ofert zostały określone w </w:t>
      </w:r>
      <w:r w:rsidR="00281906">
        <w:rPr>
          <w:sz w:val="21"/>
          <w:szCs w:val="21"/>
        </w:rPr>
        <w:t>§ 20</w:t>
      </w:r>
      <w:r w:rsidRPr="006C3B49">
        <w:rPr>
          <w:sz w:val="21"/>
          <w:szCs w:val="21"/>
        </w:rPr>
        <w:t xml:space="preserve"> SWK</w:t>
      </w:r>
      <w:r w:rsidRPr="0090376C">
        <w:rPr>
          <w:color w:val="000000" w:themeColor="text1"/>
          <w:sz w:val="21"/>
          <w:szCs w:val="21"/>
        </w:rPr>
        <w:t>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winien posiadać zarejestrowaną w OIL praktykę lekarską i być zarejestrowanym w GUS,                      w Krajowym Rejestrze Urzędowym Podmiotów Gospodarki Narodowej (nadany numer REGON).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Stan zdrowia oferenta winien pozwalać na pracę w charakterze lekarza, na stanowisku zadeklarowanym przez oferenta.</w:t>
      </w:r>
    </w:p>
    <w:p w:rsidR="00FD0311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 składający ofertę nie może prowadzić działalności konkurencyjnej, tj. nie może być przedsiębiorcą, wspólnikiem s</w:t>
      </w:r>
      <w:r>
        <w:rPr>
          <w:sz w:val="21"/>
          <w:szCs w:val="21"/>
        </w:rPr>
        <w:t>półki osobowej, ani kapitałowej</w:t>
      </w:r>
      <w:r w:rsidRPr="006C3B49">
        <w:rPr>
          <w:sz w:val="21"/>
          <w:szCs w:val="21"/>
        </w:rPr>
        <w:t>, nie może pełnić funkcji, ani świadczyć pracy, ani też świadczyć usług na rzecz innego podmiotu, którego przedmiotem działania jest u</w:t>
      </w:r>
      <w:r>
        <w:rPr>
          <w:sz w:val="21"/>
          <w:szCs w:val="21"/>
        </w:rPr>
        <w:t xml:space="preserve">dzielanie świadczeń zdrowotnych </w:t>
      </w:r>
      <w:r w:rsidRPr="006C3B49">
        <w:rPr>
          <w:sz w:val="21"/>
          <w:szCs w:val="21"/>
        </w:rPr>
        <w:t>w rejonie działania Udzielającego zamówienia, w zakresie określonym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niniejszym postępowaniem.     </w:t>
      </w:r>
    </w:p>
    <w:p w:rsidR="00FD0311" w:rsidRPr="00942ACE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942ACE">
        <w:rPr>
          <w:sz w:val="21"/>
          <w:szCs w:val="21"/>
        </w:rPr>
        <w:t>W trakcie obowiązywania umowy Przyjmujący zamówienie będzie mógł prowadzić działalność konkurencyjną wyżej określoną  tylko po uzyskaniu zgody Udzielającego zamówienia.</w:t>
      </w:r>
    </w:p>
    <w:p w:rsidR="00B041E2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B041E2" w:rsidRPr="006C3B49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10</w:t>
      </w:r>
    </w:p>
    <w:p w:rsidR="005C09F0" w:rsidRPr="006C3B49" w:rsidRDefault="005C09F0" w:rsidP="00EE4764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Warunkiem przystąpienia do konkursu ofert jest złożenie przez oferenta oferty i wymaganych dokumentów w formie pisemnej w miejscu i czasie wyznaczonym przez Udzielającego zamówienia.</w:t>
      </w:r>
    </w:p>
    <w:p w:rsidR="005C09F0" w:rsidRPr="00B041E2" w:rsidRDefault="005C09F0" w:rsidP="00B041E2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Oferent ponosi wszelkie koszty związane z pr</w:t>
      </w:r>
      <w:r w:rsidR="00B041E2">
        <w:rPr>
          <w:sz w:val="21"/>
          <w:szCs w:val="21"/>
        </w:rPr>
        <w:t>zygotowaniem i złożeniem oferty</w:t>
      </w: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11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sporządzona w języku polskim w sposób czytelny i przejrzysty (wypełniona maszynowo, na komputerze lub czytelnie nieścieralnym atramentem) na drukach udostępnionych przez Udzielają</w:t>
      </w:r>
      <w:r w:rsidR="00BD0E0F">
        <w:rPr>
          <w:sz w:val="21"/>
          <w:szCs w:val="21"/>
        </w:rPr>
        <w:t>cego zamówienia (załączniki nr 1</w:t>
      </w:r>
      <w:r w:rsidR="00EE4764">
        <w:rPr>
          <w:sz w:val="21"/>
          <w:szCs w:val="21"/>
        </w:rPr>
        <w:t xml:space="preserve"> – </w:t>
      </w:r>
      <w:r w:rsidR="0008032F">
        <w:rPr>
          <w:sz w:val="21"/>
          <w:szCs w:val="21"/>
        </w:rPr>
        <w:t>9</w:t>
      </w:r>
      <w:r w:rsidRPr="006C3B49">
        <w:rPr>
          <w:sz w:val="21"/>
          <w:szCs w:val="21"/>
        </w:rPr>
        <w:t xml:space="preserve"> do SWK) lub według tych wzorów.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podpisana przez oferenta.</w:t>
      </w:r>
    </w:p>
    <w:p w:rsidR="005C09F0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Wszelkie miejsca, w których oferent naniósł zmiany winny być parafowane przez oferenta.</w:t>
      </w:r>
    </w:p>
    <w:p w:rsidR="00D01CF3" w:rsidRPr="006C3B49" w:rsidRDefault="00D01CF3" w:rsidP="00D01CF3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12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złożyć tylko po jednej ofercie na każdy wymieniony w punktach § 3 ust. 1 rodzaj udzielanych świadczeń zdrowotnych.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składający więcej niż jedną ofertę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może je złożyć w jednej kopercie.</w:t>
      </w:r>
    </w:p>
    <w:p w:rsidR="00D01CF3" w:rsidRPr="006C3B49" w:rsidRDefault="00D01CF3" w:rsidP="00D01CF3">
      <w:pPr>
        <w:pStyle w:val="Tekstpodstawowywcity"/>
        <w:ind w:left="284"/>
        <w:rPr>
          <w:sz w:val="21"/>
          <w:szCs w:val="21"/>
        </w:rPr>
      </w:pP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A84B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A84B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Wraz z ofertą Oferent winien złożyć następujące dokumenty: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dyplom</w:t>
      </w:r>
      <w:r w:rsidRPr="006C3B49">
        <w:rPr>
          <w:sz w:val="21"/>
          <w:szCs w:val="21"/>
        </w:rPr>
        <w:t xml:space="preserve"> – </w:t>
      </w:r>
      <w:r>
        <w:rPr>
          <w:sz w:val="21"/>
          <w:szCs w:val="21"/>
        </w:rPr>
        <w:t>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prawo wykonywan</w:t>
      </w:r>
      <w:r w:rsidR="00C55AD7">
        <w:rPr>
          <w:sz w:val="21"/>
          <w:szCs w:val="21"/>
        </w:rPr>
        <w:t>ia zawodu</w:t>
      </w:r>
      <w:r w:rsidR="00A84BF2">
        <w:rPr>
          <w:sz w:val="21"/>
          <w:szCs w:val="21"/>
        </w:rPr>
        <w:t xml:space="preserve"> lekarza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wpis do rejestru indywidualnych praktyk lekarskich lub wpis do podmiotów wykonujących działalność leczniczą, o którym mowa w art. 100 ustawy o działa</w:t>
      </w:r>
      <w:r w:rsidR="00A84BF2">
        <w:rPr>
          <w:sz w:val="21"/>
          <w:szCs w:val="21"/>
        </w:rPr>
        <w:t>lności leczniczej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dokument potwierdzający posiadanie właściwych kwalifikacji zawodowych (dyplom uzyskania specjalizacji lub karta szkolenia specjalizacyjnego) </w:t>
      </w:r>
      <w:r w:rsidR="00A84BF2" w:rsidRPr="006C3B49">
        <w:rPr>
          <w:sz w:val="21"/>
          <w:szCs w:val="21"/>
        </w:rPr>
        <w:t xml:space="preserve">– </w:t>
      </w:r>
      <w:r w:rsidR="00A84BF2">
        <w:rPr>
          <w:sz w:val="21"/>
          <w:szCs w:val="21"/>
        </w:rPr>
        <w:t xml:space="preserve">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wpis do ewidencji działalności gospodarczej </w:t>
      </w:r>
      <w:r w:rsidR="00A84BF2" w:rsidRPr="006C3B49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kserokopia</w:t>
      </w:r>
      <w:r w:rsidR="00A84BF2">
        <w:rPr>
          <w:sz w:val="21"/>
          <w:szCs w:val="21"/>
        </w:rPr>
        <w:t>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REGON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NIP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 xml:space="preserve">oświadczenie oferenta </w:t>
      </w:r>
      <w:r w:rsidR="005C09F0" w:rsidRPr="006C3B49">
        <w:rPr>
          <w:sz w:val="21"/>
          <w:szCs w:val="21"/>
        </w:rPr>
        <w:t>potwierdzające, że jego stan zdrowia pozwala na świadczenie usług zdrowotnych,</w:t>
      </w:r>
      <w:r>
        <w:rPr>
          <w:sz w:val="21"/>
          <w:szCs w:val="21"/>
        </w:rPr>
        <w:t xml:space="preserve"> na które oferent składa ofertę;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aktualną umowę (polisę) ubezpieczeniową odpowiedzialności cywilnej oferenta za szkody wyrządzone przy udzielaniu świadczeń zdrowotnych, w tym także od odpowiedzialności za szkody związane z przeniesieniem chorób zakaźnych HIV i WZW typu B i C zgodnie z obowiązującymi przepisami. Umowa ubezpieczenia winna być kontynuowana przez cały okres umowy na udzielanie świ</w:t>
      </w:r>
      <w:r w:rsidR="002F71A7">
        <w:rPr>
          <w:sz w:val="21"/>
          <w:szCs w:val="21"/>
        </w:rPr>
        <w:t xml:space="preserve">adczeń zdrowotnych, tj. od </w:t>
      </w:r>
      <w:r w:rsidR="003F6CB5">
        <w:rPr>
          <w:sz w:val="21"/>
          <w:szCs w:val="21"/>
        </w:rPr>
        <w:t>23.07</w:t>
      </w:r>
      <w:r w:rsidR="0084220D">
        <w:rPr>
          <w:sz w:val="21"/>
          <w:szCs w:val="21"/>
        </w:rPr>
        <w:t>.2021</w:t>
      </w:r>
      <w:r w:rsidR="00A84BF2">
        <w:rPr>
          <w:sz w:val="21"/>
          <w:szCs w:val="21"/>
        </w:rPr>
        <w:t xml:space="preserve"> </w:t>
      </w:r>
      <w:r w:rsidR="00CF1BB9">
        <w:rPr>
          <w:sz w:val="21"/>
          <w:szCs w:val="21"/>
        </w:rPr>
        <w:t>r. do 31.12.2022</w:t>
      </w:r>
      <w:r w:rsidRPr="006C3B49">
        <w:rPr>
          <w:sz w:val="21"/>
          <w:szCs w:val="21"/>
        </w:rPr>
        <w:t xml:space="preserve"> r.  – kserokopia. W przypadku braku aktualnej polisy oferent zobowiązany jest dostarczyć kserokopię do </w:t>
      </w:r>
      <w:r w:rsidR="00D811E4">
        <w:rPr>
          <w:sz w:val="21"/>
          <w:szCs w:val="21"/>
        </w:rPr>
        <w:t xml:space="preserve">dnia </w:t>
      </w:r>
      <w:r w:rsidR="003F6CB5">
        <w:rPr>
          <w:sz w:val="21"/>
          <w:szCs w:val="21"/>
        </w:rPr>
        <w:t>22.07</w:t>
      </w:r>
      <w:r w:rsidR="0084220D">
        <w:rPr>
          <w:sz w:val="21"/>
          <w:szCs w:val="21"/>
        </w:rPr>
        <w:t>.2021</w:t>
      </w:r>
      <w:r w:rsidRPr="006C3B49">
        <w:rPr>
          <w:sz w:val="21"/>
          <w:szCs w:val="21"/>
        </w:rPr>
        <w:t xml:space="preserve"> r.</w:t>
      </w:r>
      <w:r w:rsidR="00A84BF2">
        <w:rPr>
          <w:sz w:val="21"/>
          <w:szCs w:val="21"/>
        </w:rPr>
        <w:t>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posiadane certyfikaty, kursy z zakresu medycyny ratunkowej i ratownictwa medycznego oraz innych dziedzin medycyny potwierdzające dodatkowe umiejętności</w:t>
      </w:r>
      <w:r w:rsidR="00A84BF2" w:rsidRPr="006C3B49">
        <w:rPr>
          <w:sz w:val="21"/>
          <w:szCs w:val="21"/>
        </w:rPr>
        <w:t xml:space="preserve"> – </w:t>
      </w:r>
      <w:r w:rsidR="00A84BF2">
        <w:rPr>
          <w:sz w:val="21"/>
          <w:szCs w:val="21"/>
        </w:rPr>
        <w:t>kserokopie;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oświadczenie oferenta, że zapoznał się z treścią ogłoszenia o konkursie i  SWK, wzorem umowy oraz, że nie zgłasza do nich zastrzeżeń, oświadcz</w:t>
      </w:r>
      <w:r w:rsidR="00A84BF2">
        <w:rPr>
          <w:sz w:val="21"/>
          <w:szCs w:val="21"/>
        </w:rPr>
        <w:t>enie OC – załącznik nr 1 do SWK;</w:t>
      </w:r>
    </w:p>
    <w:p w:rsidR="005C09F0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</w:t>
      </w:r>
      <w:r w:rsidR="005C09F0" w:rsidRPr="006C3B49">
        <w:rPr>
          <w:sz w:val="21"/>
          <w:szCs w:val="21"/>
        </w:rPr>
        <w:t xml:space="preserve"> znajomości przepisów BHP oraz aktualnym szk</w:t>
      </w:r>
      <w:r>
        <w:rPr>
          <w:sz w:val="21"/>
          <w:szCs w:val="21"/>
        </w:rPr>
        <w:t>oleniu. Kserokopię zaświadczenia</w:t>
      </w:r>
      <w:r w:rsidR="005C09F0" w:rsidRPr="006C3B49">
        <w:rPr>
          <w:sz w:val="21"/>
          <w:szCs w:val="21"/>
        </w:rPr>
        <w:t xml:space="preserve"> o aktualnym szkoleniu BHP należy dołączyć do oferty lub dostarczyć </w:t>
      </w:r>
      <w:r>
        <w:rPr>
          <w:sz w:val="21"/>
          <w:szCs w:val="21"/>
        </w:rPr>
        <w:br/>
      </w:r>
      <w:r w:rsidR="005C09F0" w:rsidRPr="006C3B49">
        <w:rPr>
          <w:sz w:val="21"/>
          <w:szCs w:val="21"/>
        </w:rPr>
        <w:t xml:space="preserve">do </w:t>
      </w:r>
      <w:r w:rsidR="003F6CB5">
        <w:rPr>
          <w:sz w:val="21"/>
          <w:szCs w:val="21"/>
        </w:rPr>
        <w:t>22.07</w:t>
      </w:r>
      <w:r w:rsidR="0084220D">
        <w:rPr>
          <w:sz w:val="21"/>
          <w:szCs w:val="21"/>
        </w:rPr>
        <w:t>.2021</w:t>
      </w:r>
      <w:r w:rsidR="005C09F0" w:rsidRPr="006C3B49">
        <w:rPr>
          <w:sz w:val="21"/>
          <w:szCs w:val="21"/>
        </w:rPr>
        <w:t xml:space="preserve"> r.</w:t>
      </w:r>
    </w:p>
    <w:p w:rsidR="00360C1E" w:rsidRPr="006C3B49" w:rsidRDefault="00360C1E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 posiadania  certyfikatów- załącznik nr 8</w:t>
      </w:r>
    </w:p>
    <w:p w:rsidR="005C09F0" w:rsidRPr="006C3B49" w:rsidRDefault="005C09F0" w:rsidP="00A84BF2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314E0E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Dokumenty składane w formie kserokopii winny być potwierdzone przez właściwą Izbę Lekarską lub przedstawiciela Udzielającego zamówienia, tj. pracownika Działu Kadr</w:t>
      </w:r>
      <w:r w:rsidR="00482D04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ewentualnie notarialnie.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przypadku, gdy oferent składał uprzednio ofertę Udzielającemu zamówienia na udzielanie świadczeń zdrowotnych i od tego czasu nie nastąpiły okoliczności wpływające na zmianę treści dokumentów złożonych uprzednio, Udzielający zamówienia zwalnia oferenta z obowiązku składani</w:t>
      </w:r>
      <w:r w:rsidR="00281906">
        <w:rPr>
          <w:sz w:val="21"/>
          <w:szCs w:val="21"/>
        </w:rPr>
        <w:t>a dokumentów wymienionych w § 13</w:t>
      </w:r>
      <w:r w:rsidRPr="006C3B49">
        <w:rPr>
          <w:sz w:val="21"/>
          <w:szCs w:val="21"/>
        </w:rPr>
        <w:t xml:space="preserve"> </w:t>
      </w:r>
      <w:proofErr w:type="spellStart"/>
      <w:r w:rsidRPr="006C3B49">
        <w:rPr>
          <w:sz w:val="21"/>
          <w:szCs w:val="21"/>
        </w:rPr>
        <w:t>pkt</w:t>
      </w:r>
      <w:proofErr w:type="spellEnd"/>
      <w:r w:rsidRPr="006C3B49">
        <w:rPr>
          <w:sz w:val="21"/>
          <w:szCs w:val="21"/>
        </w:rPr>
        <w:t xml:space="preserve"> 1</w:t>
      </w:r>
      <w:r w:rsidR="00447BFE" w:rsidRPr="00447BFE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7,  będących w posiadaniu Udzielającego zamówienia, pod warunkiem uzyskania w Dziale Kadr Pogotowia Ratunkowego potwierdz</w:t>
      </w:r>
      <w:r w:rsidR="00D238E7">
        <w:rPr>
          <w:sz w:val="21"/>
          <w:szCs w:val="21"/>
        </w:rPr>
        <w:t>enia stanowiącego załącznik nr 4</w:t>
      </w:r>
      <w:r w:rsidRPr="006C3B49">
        <w:rPr>
          <w:sz w:val="21"/>
          <w:szCs w:val="21"/>
        </w:rPr>
        <w:t xml:space="preserve"> do SWK, iż dokumenty te znajdują się w aktach Udzielającego zamówienia.</w:t>
      </w:r>
    </w:p>
    <w:p w:rsidR="005C09F0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Wszystkie przedkładane dokumenty i oświadczenia sporządzone w językach obcych należy złożyć wraz z tłumaczeniami na język polski sporządzonymi przez tłumaczy przysięgłych.</w:t>
      </w:r>
    </w:p>
    <w:p w:rsidR="00BD0E0F" w:rsidRPr="006C3B49" w:rsidRDefault="00BD0E0F" w:rsidP="00CC21B9">
      <w:pPr>
        <w:pStyle w:val="Tekstpodstawowywcity"/>
        <w:rPr>
          <w:sz w:val="21"/>
          <w:szCs w:val="21"/>
        </w:rPr>
      </w:pPr>
    </w:p>
    <w:p w:rsidR="00B041E2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B041E2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97204A" w:rsidRDefault="0097204A">
      <w:pPr>
        <w:pStyle w:val="Tekstpodstawowywcity"/>
        <w:ind w:left="0"/>
        <w:jc w:val="left"/>
        <w:rPr>
          <w:sz w:val="21"/>
          <w:szCs w:val="21"/>
        </w:rPr>
      </w:pPr>
    </w:p>
    <w:p w:rsidR="0097204A" w:rsidRDefault="0097204A">
      <w:pPr>
        <w:pStyle w:val="Tekstpodstawowywcity"/>
        <w:ind w:left="0"/>
        <w:jc w:val="left"/>
        <w:rPr>
          <w:sz w:val="21"/>
          <w:szCs w:val="21"/>
        </w:rPr>
      </w:pPr>
    </w:p>
    <w:p w:rsidR="0097204A" w:rsidRPr="006C3B49" w:rsidRDefault="0097204A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A84BF2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</w:t>
      </w:r>
      <w:r w:rsidR="00A84BF2">
        <w:rPr>
          <w:b/>
          <w:i/>
          <w:sz w:val="21"/>
          <w:szCs w:val="21"/>
          <w:u w:val="single"/>
        </w:rPr>
        <w:t>ermin i miejsce złożenia oferty</w:t>
      </w:r>
    </w:p>
    <w:p w:rsidR="005C09F0" w:rsidRPr="006C3B49" w:rsidRDefault="005C09F0">
      <w:pPr>
        <w:pStyle w:val="Tekstpodstawowywcity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5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złożona w zamkniętej kopercie opisanej drukowanymi literami lub pismem  komputerowym w następujący sposób:</w:t>
      </w:r>
    </w:p>
    <w:p w:rsidR="005C09F0" w:rsidRPr="00D01F1F" w:rsidRDefault="005C09F0" w:rsidP="00D01F1F">
      <w:pPr>
        <w:pStyle w:val="Tekstpodstawowywcity"/>
        <w:ind w:left="284"/>
        <w:rPr>
          <w:b/>
          <w:sz w:val="21"/>
          <w:szCs w:val="21"/>
        </w:rPr>
      </w:pPr>
      <w:r w:rsidRPr="00D01F1F">
        <w:rPr>
          <w:b/>
          <w:sz w:val="21"/>
          <w:szCs w:val="21"/>
        </w:rPr>
        <w:t>„Konkurs ofert na udzielanie świadczeń zdrowotnych przez lekarzy w Bielskim P</w:t>
      </w:r>
      <w:r w:rsidR="002F71A7">
        <w:rPr>
          <w:b/>
          <w:sz w:val="21"/>
          <w:szCs w:val="21"/>
        </w:rPr>
        <w:t xml:space="preserve">ogotowiu Ratunkowym w okresie </w:t>
      </w:r>
      <w:r w:rsidR="003F6CB5">
        <w:rPr>
          <w:b/>
          <w:sz w:val="21"/>
          <w:szCs w:val="21"/>
        </w:rPr>
        <w:t>23.07</w:t>
      </w:r>
      <w:r w:rsidR="0084220D">
        <w:rPr>
          <w:b/>
          <w:sz w:val="21"/>
          <w:szCs w:val="21"/>
        </w:rPr>
        <w:t>.2021</w:t>
      </w:r>
      <w:r w:rsidR="00D01F1F">
        <w:rPr>
          <w:b/>
          <w:sz w:val="21"/>
          <w:szCs w:val="21"/>
        </w:rPr>
        <w:t xml:space="preserve"> r.</w:t>
      </w:r>
      <w:r w:rsidR="00CF1BB9">
        <w:rPr>
          <w:b/>
          <w:sz w:val="21"/>
          <w:szCs w:val="21"/>
        </w:rPr>
        <w:t xml:space="preserve"> – 31.12.2022</w:t>
      </w:r>
      <w:r w:rsidRPr="00D01F1F">
        <w:rPr>
          <w:b/>
          <w:sz w:val="21"/>
          <w:szCs w:val="21"/>
        </w:rPr>
        <w:t xml:space="preserve"> r.”.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Ofertę należy złożyć w terminie do dni</w:t>
      </w:r>
      <w:r w:rsidR="005843AD" w:rsidRPr="006C3B49">
        <w:rPr>
          <w:sz w:val="21"/>
          <w:szCs w:val="21"/>
        </w:rPr>
        <w:t xml:space="preserve">a </w:t>
      </w:r>
      <w:r w:rsidR="003F6CB5">
        <w:rPr>
          <w:sz w:val="21"/>
          <w:szCs w:val="21"/>
        </w:rPr>
        <w:t>16.07</w:t>
      </w:r>
      <w:r w:rsidR="0084220D">
        <w:rPr>
          <w:sz w:val="21"/>
          <w:szCs w:val="21"/>
        </w:rPr>
        <w:t>.2021</w:t>
      </w:r>
      <w:r w:rsidR="002D7C39" w:rsidRPr="006C3B49">
        <w:rPr>
          <w:sz w:val="21"/>
          <w:szCs w:val="21"/>
        </w:rPr>
        <w:t xml:space="preserve"> r. do godz. 10</w:t>
      </w:r>
      <w:r w:rsidRPr="00D01F1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w Dziale Kadr Bielskiego Pogotowia Ratunkowego</w:t>
      </w:r>
      <w:r w:rsidR="00D01F1F">
        <w:rPr>
          <w:sz w:val="21"/>
          <w:szCs w:val="21"/>
        </w:rPr>
        <w:t xml:space="preserve"> w Bielsku-Białej przy ul. E. Plater 14.</w:t>
      </w:r>
    </w:p>
    <w:p w:rsidR="005C09F0" w:rsidRPr="00942ACE" w:rsidRDefault="005C09F0" w:rsidP="00942ACE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 xml:space="preserve">Oferent może zwracać się do Udzielającego zamówienia o wyjaśnienia dotyczące wszelkich wątpliwości związanych ze </w:t>
      </w:r>
      <w:r w:rsidR="00D01F1F">
        <w:rPr>
          <w:sz w:val="21"/>
          <w:szCs w:val="21"/>
        </w:rPr>
        <w:t>sposobem przygotowania oferty. D</w:t>
      </w:r>
      <w:r w:rsidRPr="006C3B49">
        <w:rPr>
          <w:sz w:val="21"/>
          <w:szCs w:val="21"/>
        </w:rPr>
        <w:t>odatkowe informacje można uzyskać dzwon</w:t>
      </w:r>
      <w:r w:rsidR="00D01F1F">
        <w:rPr>
          <w:sz w:val="21"/>
          <w:szCs w:val="21"/>
        </w:rPr>
        <w:t>iąc pod nr telefonu</w:t>
      </w:r>
      <w:r w:rsidRPr="006C3B49">
        <w:rPr>
          <w:sz w:val="21"/>
          <w:szCs w:val="21"/>
        </w:rPr>
        <w:t xml:space="preserve">: </w:t>
      </w:r>
      <w:r w:rsidR="00D01F1F">
        <w:rPr>
          <w:b/>
          <w:sz w:val="21"/>
          <w:szCs w:val="21"/>
        </w:rPr>
        <w:t xml:space="preserve">33 815 90 </w:t>
      </w:r>
      <w:r w:rsidRPr="006C3B49">
        <w:rPr>
          <w:b/>
          <w:sz w:val="21"/>
          <w:szCs w:val="21"/>
        </w:rPr>
        <w:t>45</w:t>
      </w:r>
      <w:r w:rsidR="00D01F1F">
        <w:rPr>
          <w:b/>
          <w:sz w:val="21"/>
          <w:szCs w:val="21"/>
        </w:rPr>
        <w:t xml:space="preserve">. </w:t>
      </w:r>
    </w:p>
    <w:p w:rsidR="005C09F0" w:rsidRPr="006C3B49" w:rsidRDefault="005C09F0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Termin otwarcia o</w:t>
      </w:r>
      <w:r w:rsidR="00A84BF2">
        <w:rPr>
          <w:b/>
          <w:i/>
          <w:sz w:val="21"/>
          <w:szCs w:val="21"/>
          <w:u w:val="single"/>
        </w:rPr>
        <w:t>fert i rozstrzygnięcie konkursu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6</w:t>
      </w:r>
    </w:p>
    <w:p w:rsidR="00A26C9B" w:rsidRDefault="003F6CB5" w:rsidP="00A26C9B">
      <w:pPr>
        <w:pStyle w:val="Tekstpodstawowywcity"/>
        <w:ind w:left="0"/>
        <w:rPr>
          <w:b/>
          <w:i/>
          <w:sz w:val="21"/>
          <w:szCs w:val="21"/>
          <w:u w:val="single"/>
        </w:rPr>
      </w:pPr>
      <w:r>
        <w:rPr>
          <w:sz w:val="21"/>
          <w:szCs w:val="21"/>
        </w:rPr>
        <w:t>Otwarcie ofert nastąpi w dniu 16</w:t>
      </w:r>
      <w:r w:rsidR="005C09F0" w:rsidRPr="006C3B49">
        <w:rPr>
          <w:sz w:val="21"/>
          <w:szCs w:val="21"/>
        </w:rPr>
        <w:t xml:space="preserve"> </w:t>
      </w:r>
      <w:r>
        <w:rPr>
          <w:sz w:val="21"/>
          <w:szCs w:val="21"/>
        </w:rPr>
        <w:t>lipca</w:t>
      </w:r>
      <w:r w:rsidR="0084220D">
        <w:rPr>
          <w:sz w:val="21"/>
          <w:szCs w:val="21"/>
        </w:rPr>
        <w:t xml:space="preserve"> 2021</w:t>
      </w:r>
      <w:r w:rsidR="00D01F1F">
        <w:rPr>
          <w:sz w:val="21"/>
          <w:szCs w:val="21"/>
        </w:rPr>
        <w:t xml:space="preserve"> r. o godz. 11</w:t>
      </w:r>
      <w:r w:rsidR="005C09F0" w:rsidRPr="00D01F1F">
        <w:rPr>
          <w:sz w:val="21"/>
          <w:szCs w:val="21"/>
          <w:vertAlign w:val="superscript"/>
        </w:rPr>
        <w:t>00</w:t>
      </w:r>
      <w:r w:rsidR="005C09F0" w:rsidRPr="006C3B49">
        <w:rPr>
          <w:sz w:val="21"/>
          <w:szCs w:val="21"/>
        </w:rPr>
        <w:t xml:space="preserve"> w siedzibie Udzielającego zamówienia                 – w Bielsku-Białej</w:t>
      </w:r>
      <w:r w:rsidR="00D01F1F">
        <w:rPr>
          <w:sz w:val="21"/>
          <w:szCs w:val="21"/>
        </w:rPr>
        <w:t xml:space="preserve"> przy</w:t>
      </w:r>
      <w:r w:rsidR="006219DB">
        <w:rPr>
          <w:sz w:val="21"/>
          <w:szCs w:val="21"/>
        </w:rPr>
        <w:t xml:space="preserve"> ul. E. Plater 14.</w:t>
      </w:r>
    </w:p>
    <w:p w:rsidR="00942ACE" w:rsidRDefault="00942ACE" w:rsidP="00DE501C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A84BF2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Tryb otwarcia i oceny ofert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7</w:t>
      </w:r>
    </w:p>
    <w:p w:rsidR="005C09F0" w:rsidRPr="006C3B49" w:rsidRDefault="005C09F0" w:rsidP="00CC51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Ocenę ofert oraz rozstrzygnięcia konkursu dokona Komisja Konkursowa, którą powołuje zarządzeniem wewnętrznym Dyrektor Bielskiego Pogotowia Ratunkowego.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8</w:t>
      </w:r>
    </w:p>
    <w:p w:rsidR="005C09F0" w:rsidRPr="006C3B49" w:rsidRDefault="005C09F0" w:rsidP="00CC51F2">
      <w:pPr>
        <w:pStyle w:val="Tekstpodstawowywcit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left"/>
        <w:rPr>
          <w:sz w:val="21"/>
          <w:szCs w:val="21"/>
        </w:rPr>
      </w:pPr>
      <w:r w:rsidRPr="006C3B49">
        <w:rPr>
          <w:sz w:val="21"/>
          <w:szCs w:val="21"/>
        </w:rPr>
        <w:t>Komisja Konkursowa odrzuci ofertę: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zło</w:t>
      </w:r>
      <w:r w:rsidR="00CC51F2">
        <w:rPr>
          <w:sz w:val="21"/>
          <w:szCs w:val="21"/>
        </w:rPr>
        <w:t>żoną przez oferenta po terminie;</w:t>
      </w:r>
    </w:p>
    <w:p w:rsidR="005C09F0" w:rsidRPr="006C3B49" w:rsidRDefault="00CC51F2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zawierającą nieprawdziwe dane;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oferent nie określił przedmiotu oferty </w:t>
      </w:r>
      <w:r w:rsidR="00CC51F2">
        <w:rPr>
          <w:sz w:val="21"/>
          <w:szCs w:val="21"/>
        </w:rPr>
        <w:t>lub ceny  świadczeń zdrowotnych;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zawiera rażąco niską cenę w st</w:t>
      </w:r>
      <w:r w:rsidR="00CC51F2">
        <w:rPr>
          <w:sz w:val="21"/>
          <w:szCs w:val="21"/>
        </w:rPr>
        <w:t>osunku do przedmiotu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jest nieważna na </w:t>
      </w:r>
      <w:r w:rsidR="00CC51F2">
        <w:rPr>
          <w:sz w:val="21"/>
          <w:szCs w:val="21"/>
        </w:rPr>
        <w:t>podstawie odrębnych przepisów;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</w:t>
      </w:r>
      <w:r w:rsidR="00CC51F2">
        <w:rPr>
          <w:sz w:val="21"/>
          <w:szCs w:val="21"/>
        </w:rPr>
        <w:t>rent złożył ofertę alternatywną;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oferent lub oferta nie spełniają wymaganych warunków określonych w przepisach prawa oraz warunków SWK określonych</w:t>
      </w:r>
      <w:r w:rsidR="00CC51F2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która złożona jest przez oferenta, z którym została rozwiązana przez Udzielającego zamówienia umowa o udzielanie świadczeń zdrowotnych w o</w:t>
      </w:r>
      <w:r w:rsidR="00CC51F2">
        <w:rPr>
          <w:sz w:val="21"/>
          <w:szCs w:val="21"/>
        </w:rPr>
        <w:t xml:space="preserve">kreślonym rodzaju lub zakresie </w:t>
      </w:r>
      <w:r w:rsidRPr="006C3B49">
        <w:rPr>
          <w:sz w:val="21"/>
          <w:szCs w:val="21"/>
        </w:rPr>
        <w:t>w trybie natychmiastowym z przyczyn leżących po stronie Przyjmującego zamówienie.</w:t>
      </w:r>
    </w:p>
    <w:p w:rsidR="00DE501C" w:rsidRDefault="005C09F0" w:rsidP="00DE501C">
      <w:pPr>
        <w:pStyle w:val="Tekstpodstawowywcity"/>
        <w:numPr>
          <w:ilvl w:val="0"/>
          <w:numId w:val="7"/>
        </w:numPr>
        <w:rPr>
          <w:sz w:val="21"/>
          <w:szCs w:val="21"/>
        </w:rPr>
      </w:pPr>
      <w:r w:rsidRPr="006C3B49">
        <w:rPr>
          <w:sz w:val="21"/>
          <w:szCs w:val="21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B041E2" w:rsidRPr="00DE501C" w:rsidRDefault="00B041E2" w:rsidP="00B041E2">
      <w:pPr>
        <w:pStyle w:val="Tekstpodstawowywcity"/>
        <w:ind w:left="360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7306F7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9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wycofać złożoną przez siebie ofertę przed upływem terminu składania ofert. Fakt wycofania musi być odnotowany przez Udzielającego zamówienia i potwierdzony przez oferenta lub osobę przez niego upoważnioną.</w:t>
      </w:r>
    </w:p>
    <w:p w:rsidR="005C09F0" w:rsidRPr="006C3B49" w:rsidRDefault="001D48FB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>
        <w:rPr>
          <w:sz w:val="21"/>
          <w:szCs w:val="21"/>
        </w:rPr>
        <w:t>Okres związania</w:t>
      </w:r>
      <w:r w:rsidR="005C09F0" w:rsidRPr="006C3B49">
        <w:rPr>
          <w:sz w:val="21"/>
          <w:szCs w:val="21"/>
        </w:rPr>
        <w:t xml:space="preserve"> ofertą wynosi 15 dni, a jego bieg rozpoczyna się z upływem terminu składania ofert.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Po otwarciu ofert, złożone do konkursu oferty wraz z wszelkimi załączonymi dokumentami nie podlegają zwrotowi.</w:t>
      </w:r>
    </w:p>
    <w:p w:rsidR="005C09F0" w:rsidRDefault="005C09F0" w:rsidP="00CC51F2">
      <w:pPr>
        <w:pStyle w:val="Tekstpodstawowywcity"/>
        <w:rPr>
          <w:sz w:val="21"/>
          <w:szCs w:val="21"/>
        </w:rPr>
      </w:pPr>
    </w:p>
    <w:p w:rsidR="00D01CF3" w:rsidRDefault="00D01CF3" w:rsidP="00CC51F2">
      <w:pPr>
        <w:pStyle w:val="Tekstpodstawowywcity"/>
        <w:rPr>
          <w:sz w:val="21"/>
          <w:szCs w:val="21"/>
        </w:rPr>
      </w:pPr>
    </w:p>
    <w:p w:rsidR="00D01CF3" w:rsidRDefault="00D01CF3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Pr="006C3B49" w:rsidRDefault="0097204A" w:rsidP="00CC51F2">
      <w:pPr>
        <w:pStyle w:val="Tekstpodstawowywcity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Kryteria w</w:t>
      </w:r>
      <w:r w:rsidR="001E1533">
        <w:rPr>
          <w:b/>
          <w:i/>
          <w:sz w:val="21"/>
          <w:szCs w:val="21"/>
          <w:u w:val="single"/>
        </w:rPr>
        <w:t>yboru najkorzystniejszych ofert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20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Konkursowa wybierze najkorzystniejsze oferty według następujących kryteriów:</w:t>
      </w: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Lekarze systemu</w:t>
      </w:r>
      <w:r w:rsidRPr="006C3B49"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tytułu specjalisty w dziedzinie medycyny ratunkowej lub ukończenie co najmniej drugiego roku</w:t>
            </w:r>
            <w:r>
              <w:rPr>
                <w:sz w:val="21"/>
                <w:szCs w:val="21"/>
              </w:rPr>
              <w:t xml:space="preserve"> specjalizacji w tej dziedzinie</w:t>
            </w:r>
          </w:p>
        </w:tc>
        <w:tc>
          <w:tcPr>
            <w:tcW w:w="958" w:type="dxa"/>
            <w:vMerge w:val="restart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 xml:space="preserve">posiadanie specjalizacji lub tytułu specjalisty albo ukończenie co najmniej drugiego </w:t>
            </w:r>
            <w:r>
              <w:rPr>
                <w:sz w:val="21"/>
                <w:szCs w:val="21"/>
              </w:rPr>
              <w:t>roku specjalizacji w dziedzinie</w:t>
            </w:r>
            <w:r w:rsidRPr="006C3B49">
              <w:rPr>
                <w:sz w:val="21"/>
                <w:szCs w:val="21"/>
              </w:rPr>
              <w:t>; anestezjologii i intensywnej terapii, chorób wewnętrznych, chirurgii ogólnej, chirurgii dzieci</w:t>
            </w:r>
            <w:r>
              <w:rPr>
                <w:sz w:val="21"/>
                <w:szCs w:val="21"/>
              </w:rPr>
              <w:t>ęcej, ortopedii i traumatologii narządu ruchu</w:t>
            </w:r>
            <w:r w:rsidRPr="006C3B49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ortopedii  i traumatologii lub pediatrii</w:t>
            </w:r>
          </w:p>
        </w:tc>
        <w:tc>
          <w:tcPr>
            <w:tcW w:w="958" w:type="dxa"/>
            <w:vMerge/>
          </w:tcPr>
          <w:p w:rsidR="00FD0311" w:rsidRDefault="00FD0311" w:rsidP="00A64491">
            <w:pPr>
              <w:pStyle w:val="Tekstpodstawowywcity"/>
              <w:numPr>
                <w:ilvl w:val="0"/>
                <w:numId w:val="29"/>
              </w:numPr>
              <w:tabs>
                <w:tab w:val="num" w:pos="284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w dni powszednie </w:t>
            </w:r>
            <w:r w:rsidRPr="001E1533">
              <w:rPr>
                <w:sz w:val="21"/>
                <w:szCs w:val="21"/>
              </w:rPr>
              <w:t>w godz. 7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  <w:r w:rsidRPr="006C3B49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Pr="001E1533">
              <w:rPr>
                <w:sz w:val="21"/>
                <w:szCs w:val="21"/>
              </w:rPr>
              <w:t>15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30%</w:t>
            </w:r>
          </w:p>
        </w:tc>
      </w:tr>
    </w:tbl>
    <w:p w:rsidR="00FD0311" w:rsidRPr="006C3B49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 xml:space="preserve">ekarze nocnej </w:t>
      </w:r>
      <w:r>
        <w:rPr>
          <w:sz w:val="21"/>
          <w:szCs w:val="21"/>
        </w:rPr>
        <w:t>i świątecznej opieki zdrowotnej: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specj</w:t>
            </w:r>
            <w:r>
              <w:rPr>
                <w:sz w:val="21"/>
                <w:szCs w:val="21"/>
              </w:rPr>
              <w:t xml:space="preserve">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>ekarze POZ w Poradni Lekarza Rodzinnego w Kobiernicach</w:t>
      </w:r>
      <w:r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</w:t>
            </w:r>
            <w:r>
              <w:rPr>
                <w:sz w:val="21"/>
                <w:szCs w:val="21"/>
              </w:rPr>
              <w:t xml:space="preserve">cjalizacji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doświadczenie w pracy w POZ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większej liczby ofert aniżeli zapotrzebowanie Udzielającego zamówienia, Udzielający zamówienia zastrzega sobie prawo wyboru ofert w oparciu o dobrą opinię oferenta w miejscu pracy, umiejętność współpracy w zespole, kulturę odnoszenia się do pacjentów i współpracowników.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Udzielający zamówienia ma prawo do dostosowania w umowie liczby zaproponowanych przez oferenta godzin udzielania świadczeń, jednakże w wymiarze nie niższym niż wymagany minimalny limit godzin.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Minimalny wymiar miesięczny udzielania świadczeń wynosi: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a) </w:t>
      </w: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 xml:space="preserve"> zesp</w:t>
      </w:r>
      <w:r>
        <w:rPr>
          <w:sz w:val="21"/>
          <w:szCs w:val="21"/>
        </w:rPr>
        <w:t>ołach ratownictwa medycznego: 16</w:t>
      </w:r>
      <w:r w:rsidRPr="006C3B49">
        <w:rPr>
          <w:sz w:val="21"/>
          <w:szCs w:val="21"/>
        </w:rPr>
        <w:t xml:space="preserve"> godz. w dni powszednie</w:t>
      </w:r>
      <w:r>
        <w:rPr>
          <w:sz w:val="21"/>
          <w:szCs w:val="21"/>
        </w:rPr>
        <w:t xml:space="preserve">, 16 godz. w dni powszednie </w:t>
      </w:r>
      <w:r>
        <w:rPr>
          <w:sz w:val="21"/>
          <w:szCs w:val="21"/>
        </w:rPr>
        <w:br/>
        <w:t>w godz. 7</w:t>
      </w:r>
      <w:r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>-15</w:t>
      </w:r>
      <w:r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oraz 23 god</w:t>
      </w:r>
      <w:r>
        <w:rPr>
          <w:sz w:val="21"/>
          <w:szCs w:val="21"/>
        </w:rPr>
        <w:t>z. w soboty, niedziele i święta;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b) w</w:t>
      </w:r>
      <w:r w:rsidRPr="006C3B49">
        <w:rPr>
          <w:sz w:val="21"/>
          <w:szCs w:val="21"/>
        </w:rPr>
        <w:t xml:space="preserve"> nocnej i świątecznej opiece zdrowotnej na rzecz POZ</w:t>
      </w:r>
      <w:r>
        <w:rPr>
          <w:sz w:val="21"/>
          <w:szCs w:val="21"/>
        </w:rPr>
        <w:t xml:space="preserve">: </w:t>
      </w:r>
      <w:r w:rsidRPr="006C3B49">
        <w:rPr>
          <w:sz w:val="21"/>
          <w:szCs w:val="21"/>
        </w:rPr>
        <w:t xml:space="preserve">28 godz. w dni powszednie oraz 23 godz. </w:t>
      </w:r>
      <w:r>
        <w:rPr>
          <w:sz w:val="21"/>
          <w:szCs w:val="21"/>
        </w:rPr>
        <w:br/>
        <w:t>w soboty, niedziele i święta;</w:t>
      </w:r>
    </w:p>
    <w:p w:rsidR="00FD0311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c) w</w:t>
      </w:r>
      <w:r w:rsidRPr="006C3B49">
        <w:rPr>
          <w:sz w:val="21"/>
          <w:szCs w:val="21"/>
        </w:rPr>
        <w:t xml:space="preserve"> Poradni Lekarza Rodzinnego w Kobiernicach: 6 godz. w dni powszednie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zdrowotne minimalny wymiar udzielania świadcz</w:t>
      </w:r>
      <w:r>
        <w:rPr>
          <w:sz w:val="21"/>
          <w:szCs w:val="21"/>
        </w:rPr>
        <w:t xml:space="preserve">eń zdrowotnych wynosi jak w </w:t>
      </w:r>
      <w:proofErr w:type="spellStart"/>
      <w:r>
        <w:rPr>
          <w:sz w:val="21"/>
          <w:szCs w:val="21"/>
        </w:rPr>
        <w:t>pkt</w:t>
      </w:r>
      <w:proofErr w:type="spellEnd"/>
      <w:r w:rsidRPr="006C3B49">
        <w:rPr>
          <w:sz w:val="21"/>
          <w:szCs w:val="21"/>
        </w:rPr>
        <w:t xml:space="preserve"> 4 </w:t>
      </w:r>
      <w:r>
        <w:rPr>
          <w:sz w:val="21"/>
          <w:szCs w:val="21"/>
        </w:rPr>
        <w:t>lit. a</w:t>
      </w:r>
      <w:r w:rsidRPr="006C3B49">
        <w:rPr>
          <w:sz w:val="21"/>
          <w:szCs w:val="21"/>
        </w:rPr>
        <w:t>.</w:t>
      </w:r>
    </w:p>
    <w:p w:rsidR="007B4269" w:rsidRDefault="007B4269" w:rsidP="001D48FB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Rozstrzygnięcie konkursu</w:t>
      </w:r>
      <w:r w:rsidRPr="006C3B49">
        <w:rPr>
          <w:i/>
          <w:sz w:val="21"/>
          <w:szCs w:val="21"/>
          <w:u w:val="single"/>
        </w:rPr>
        <w:t>.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1</w:t>
      </w:r>
    </w:p>
    <w:p w:rsidR="005C09F0" w:rsidRDefault="005C09F0" w:rsidP="00D26FB3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 xml:space="preserve">Rozstrzygnięcie konkursu nastąpi dnia </w:t>
      </w:r>
      <w:r w:rsidR="003F6CB5">
        <w:rPr>
          <w:sz w:val="21"/>
          <w:szCs w:val="21"/>
        </w:rPr>
        <w:t>19</w:t>
      </w:r>
      <w:r w:rsidR="00696774">
        <w:rPr>
          <w:sz w:val="21"/>
          <w:szCs w:val="21"/>
        </w:rPr>
        <w:t xml:space="preserve"> </w:t>
      </w:r>
      <w:r w:rsidR="003F6CB5">
        <w:rPr>
          <w:sz w:val="21"/>
          <w:szCs w:val="21"/>
        </w:rPr>
        <w:t>lipca</w:t>
      </w:r>
      <w:r w:rsidR="002F71A7">
        <w:rPr>
          <w:sz w:val="21"/>
          <w:szCs w:val="21"/>
        </w:rPr>
        <w:t xml:space="preserve"> </w:t>
      </w:r>
      <w:r w:rsidR="0084220D">
        <w:rPr>
          <w:sz w:val="21"/>
          <w:szCs w:val="21"/>
        </w:rPr>
        <w:t>2021</w:t>
      </w:r>
      <w:r w:rsidRPr="006C3B49">
        <w:rPr>
          <w:sz w:val="21"/>
          <w:szCs w:val="21"/>
        </w:rPr>
        <w:t xml:space="preserve"> r. o godz</w:t>
      </w:r>
      <w:r w:rsidR="00740418">
        <w:rPr>
          <w:sz w:val="21"/>
          <w:szCs w:val="21"/>
        </w:rPr>
        <w:t>. 1</w:t>
      </w:r>
      <w:r w:rsidR="002F71A7">
        <w:rPr>
          <w:sz w:val="21"/>
          <w:szCs w:val="21"/>
        </w:rPr>
        <w:t>3</w:t>
      </w:r>
      <w:r w:rsidRPr="00D26FB3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poprzez ogłoszenie listy oferentów, którzy zło</w:t>
      </w:r>
      <w:r w:rsidR="00D26FB3">
        <w:rPr>
          <w:sz w:val="21"/>
          <w:szCs w:val="21"/>
        </w:rPr>
        <w:t xml:space="preserve">żyli najkorzystniejsze oferty </w:t>
      </w:r>
      <w:r w:rsidR="001A3E57">
        <w:rPr>
          <w:sz w:val="21"/>
          <w:szCs w:val="21"/>
        </w:rPr>
        <w:t>–</w:t>
      </w:r>
      <w:r w:rsidR="00D26FB3">
        <w:rPr>
          <w:sz w:val="21"/>
          <w:szCs w:val="21"/>
        </w:rPr>
        <w:t xml:space="preserve"> </w:t>
      </w:r>
      <w:r w:rsidR="001A3E57">
        <w:rPr>
          <w:sz w:val="21"/>
          <w:szCs w:val="21"/>
        </w:rPr>
        <w:t xml:space="preserve">listy </w:t>
      </w:r>
      <w:r w:rsidRPr="006C3B49">
        <w:rPr>
          <w:sz w:val="21"/>
          <w:szCs w:val="21"/>
        </w:rPr>
        <w:t xml:space="preserve">będą zamieszczone na stronie internetowej BPR </w:t>
      </w:r>
      <w:hyperlink r:id="rId8" w:history="1">
        <w:r w:rsidRPr="006C3B49">
          <w:rPr>
            <w:rStyle w:val="Hipercze"/>
            <w:sz w:val="21"/>
            <w:szCs w:val="21"/>
          </w:rPr>
          <w:t>www.pogotowie.bielsko.pl</w:t>
        </w:r>
      </w:hyperlink>
      <w:r w:rsidR="00D26FB3">
        <w:rPr>
          <w:rStyle w:val="Hipercze"/>
          <w:sz w:val="21"/>
          <w:szCs w:val="21"/>
        </w:rPr>
        <w:t xml:space="preserve">. </w:t>
      </w:r>
      <w:r w:rsidRPr="006C3B49">
        <w:rPr>
          <w:sz w:val="21"/>
          <w:szCs w:val="21"/>
        </w:rPr>
        <w:t xml:space="preserve"> </w:t>
      </w: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Pr="006C3B49" w:rsidRDefault="00D01CF3" w:rsidP="00D26FB3">
      <w:pPr>
        <w:pStyle w:val="Tekstpodstawowywcity"/>
        <w:ind w:left="0"/>
        <w:rPr>
          <w:b/>
          <w:sz w:val="21"/>
          <w:szCs w:val="21"/>
        </w:rPr>
      </w:pPr>
    </w:p>
    <w:p w:rsidR="00DE501C" w:rsidRPr="006C3B49" w:rsidRDefault="00DE501C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Pouczenie o środkach odwoławczych przysługujących Oferentowi w</w:t>
      </w:r>
      <w:r w:rsidR="0047459D">
        <w:rPr>
          <w:b/>
          <w:i/>
          <w:sz w:val="21"/>
          <w:szCs w:val="21"/>
          <w:u w:val="single"/>
        </w:rPr>
        <w:t xml:space="preserve"> toku postępowania konkursowego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</w:p>
    <w:p w:rsidR="005C09F0" w:rsidRPr="006C3B49" w:rsidRDefault="006421BF" w:rsidP="00482D04">
      <w:pPr>
        <w:pStyle w:val="Tekstpodstawowywcity"/>
        <w:tabs>
          <w:tab w:val="left" w:pos="4253"/>
        </w:tabs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2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toku postępowania konkursowego w sprawie zawarcia umowy o udzielanie świadczeń zdrowotnych, do czasu zakończenia postępowania, oferent może złożyć do komisji umotywowany protest w terminie 7 dni roboczych od dnia dokonania zaskarżonej czynności.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Do czasu rozpatrzenia protestu postępowanie w sprawie zawarcia umowy o udzielanie świadczeń zdrowotnych ulega zawieszeniu, chyba że z treści protestu wynika, że jest on oczywiście bezzasadny.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rozpatruje i rozstrzyga protest w ciągu 7 od dnia jego otrzymania i udziela pisemnej odpowiedzi składającemu protest. Nieuwzględnienie protestu wymaga uzasadnienia.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Protest złożony po terminie nie podlega rozpatrzeniu.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Informację o wniesieniu protestu i jego rozstrzygnięciu niezwłocznie zamieszcza się na tablicy ogłoszeń oraz na stronie internetowej Udzielającego zamówienia.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uwzględnienia protestu komisja powtarza zaskarżoną czynność.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003319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biorący udział w postępowaniu może wnieść do Dyrektora Bielskiego Pogotowia Ratunkowego, w terminie 7 dni od dnia ogłoszenia o rozstrzygnięciu postępowania konkursowego, odwołanie dotyczące rozstrzygnięcia postępowania. Odwołanie wniesione po terminie nie podlega rozpatrzeniu.</w:t>
      </w:r>
    </w:p>
    <w:p w:rsidR="00482D04" w:rsidRPr="00206D76" w:rsidRDefault="005C09F0" w:rsidP="00206D76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Odwołanie rozpatrywane jest w terminie 7 dni od dnia jego otrzymania. Wniesienie odwołania wstrzymuje zawarcie umów o udzielanie świadczeń zdrowotnych.</w:t>
      </w:r>
    </w:p>
    <w:p w:rsidR="00482D04" w:rsidRPr="006C3B49" w:rsidRDefault="00482D04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Uni</w:t>
      </w:r>
      <w:r w:rsidR="0047459D">
        <w:rPr>
          <w:b/>
          <w:i/>
          <w:sz w:val="21"/>
          <w:szCs w:val="21"/>
          <w:u w:val="single"/>
        </w:rPr>
        <w:t>eważnienie i odwołanie konkursu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A73704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47459D">
      <w:pPr>
        <w:pStyle w:val="Tekstpodstawowywcity"/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1. Dyrektor Bielskiego Pogotowia Ratunkowego unieważnia postępowan</w:t>
      </w:r>
      <w:r w:rsidR="0047459D">
        <w:rPr>
          <w:sz w:val="21"/>
          <w:szCs w:val="21"/>
        </w:rPr>
        <w:t>ie konkursowe w sprawie z</w:t>
      </w:r>
      <w:r w:rsidR="00770FE1">
        <w:rPr>
          <w:sz w:val="21"/>
          <w:szCs w:val="21"/>
        </w:rPr>
        <w:t>a</w:t>
      </w:r>
      <w:r w:rsidR="0047459D">
        <w:rPr>
          <w:sz w:val="21"/>
          <w:szCs w:val="21"/>
        </w:rPr>
        <w:t xml:space="preserve">warcia </w:t>
      </w:r>
      <w:r w:rsidRPr="006C3B49">
        <w:rPr>
          <w:sz w:val="21"/>
          <w:szCs w:val="21"/>
        </w:rPr>
        <w:t>umowy o udzielanie  świadczeń zdrowotnych, gdy:</w:t>
      </w:r>
    </w:p>
    <w:p w:rsidR="005C09F0" w:rsidRPr="006C3B49" w:rsidRDefault="0047459D" w:rsidP="0047459D">
      <w:pPr>
        <w:pStyle w:val="Tekstpodstawowywcity"/>
        <w:ind w:left="567" w:hanging="284"/>
        <w:rPr>
          <w:sz w:val="21"/>
          <w:szCs w:val="21"/>
        </w:rPr>
      </w:pPr>
      <w:r>
        <w:rPr>
          <w:sz w:val="21"/>
          <w:szCs w:val="21"/>
        </w:rPr>
        <w:t>1)  nie wpłynęła żadna oferta;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2)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 wpłynęła jedna oferta nie podlegająca odr</w:t>
      </w:r>
      <w:r w:rsidR="0047459D">
        <w:rPr>
          <w:sz w:val="21"/>
          <w:szCs w:val="21"/>
        </w:rPr>
        <w:t>zuceniu, z zastrzeżeniem ust. 2;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3) 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odrzucono w</w:t>
      </w:r>
      <w:r w:rsidR="0047459D">
        <w:rPr>
          <w:sz w:val="21"/>
          <w:szCs w:val="21"/>
        </w:rPr>
        <w:t>szystkie oferty;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4) nastąpiła istotna zmiana okoliczności powodująca, że prowadzenie postępowania lub zawarcie umowy nie leży w interesie Udzielającego zamówienia, czego nie można było wcześniej przewidzieć.</w:t>
      </w:r>
    </w:p>
    <w:p w:rsidR="005C09F0" w:rsidRPr="006C3B49" w:rsidRDefault="005C09F0" w:rsidP="0047459D">
      <w:pPr>
        <w:pStyle w:val="Tekstpodstawowywcity"/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>2.  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01411C" w:rsidRDefault="0001411C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A73704" w:rsidRDefault="00A73704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9C298E" w:rsidRDefault="009C298E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5C09F0" w:rsidRDefault="00FD0311" w:rsidP="00D01F1F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25</w:t>
      </w:r>
    </w:p>
    <w:p w:rsidR="00A73704" w:rsidRPr="006C3B49" w:rsidRDefault="00A73704" w:rsidP="00D01F1F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5C09F0" w:rsidP="0047459D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Zamawiający zastrzega sobie prawo do odwołania Konkursu ofert w całości lub w części, bez konieczności podawania przyczyn.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E7560F">
      <w:pPr>
        <w:pStyle w:val="Tekstpodstawowywcity"/>
        <w:ind w:left="0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Bielsko-Biała, dnia </w:t>
      </w:r>
      <w:r w:rsidR="003F6CB5">
        <w:rPr>
          <w:sz w:val="21"/>
          <w:szCs w:val="21"/>
        </w:rPr>
        <w:t>05.07</w:t>
      </w:r>
      <w:r w:rsidR="0084220D">
        <w:rPr>
          <w:sz w:val="21"/>
          <w:szCs w:val="21"/>
        </w:rPr>
        <w:t>.2021</w:t>
      </w:r>
      <w:r w:rsidR="00E7560F">
        <w:rPr>
          <w:sz w:val="21"/>
          <w:szCs w:val="21"/>
        </w:rPr>
        <w:t xml:space="preserve"> r.                                                                     </w:t>
      </w:r>
      <w:r w:rsidRPr="006C3B49">
        <w:rPr>
          <w:sz w:val="21"/>
          <w:szCs w:val="21"/>
        </w:rPr>
        <w:t>Dyrektor</w:t>
      </w:r>
      <w:r w:rsidRPr="006C3B49">
        <w:rPr>
          <w:i/>
          <w:sz w:val="21"/>
          <w:szCs w:val="21"/>
        </w:rPr>
        <w:t xml:space="preserve">                                       </w:t>
      </w:r>
      <w:r w:rsidRPr="006C3B49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</w:t>
      </w:r>
      <w:r w:rsidRPr="006C3B49">
        <w:rPr>
          <w:sz w:val="21"/>
          <w:szCs w:val="21"/>
        </w:rPr>
        <w:t xml:space="preserve">                                                                     </w:t>
      </w:r>
    </w:p>
    <w:p w:rsidR="00F96FA9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Bielskiego Pogotowia Ratunkowego</w:t>
      </w:r>
    </w:p>
    <w:p w:rsid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 w:rsidP="000E67B1">
      <w:pPr>
        <w:pStyle w:val="Tekstpodstawowywcity"/>
        <w:ind w:left="0"/>
        <w:jc w:val="left"/>
        <w:rPr>
          <w:sz w:val="21"/>
          <w:szCs w:val="21"/>
        </w:rPr>
      </w:pPr>
    </w:p>
    <w:p w:rsidR="00A168E1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</w:t>
      </w:r>
      <w:r w:rsidR="007A606E" w:rsidRPr="006C3B49">
        <w:rPr>
          <w:sz w:val="21"/>
          <w:szCs w:val="21"/>
        </w:rPr>
        <w:t xml:space="preserve">                            mgr</w:t>
      </w:r>
      <w:r w:rsidR="00176023">
        <w:rPr>
          <w:sz w:val="21"/>
          <w:szCs w:val="21"/>
        </w:rPr>
        <w:t xml:space="preserve"> Wojciech Waligóra</w:t>
      </w:r>
    </w:p>
    <w:p w:rsidR="00176023" w:rsidRP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>
      <w:pPr>
        <w:pStyle w:val="Tekstpodstawowywcity"/>
        <w:ind w:left="0"/>
        <w:jc w:val="left"/>
        <w:rPr>
          <w:i/>
          <w:sz w:val="16"/>
          <w:szCs w:val="16"/>
          <w:u w:val="single"/>
        </w:rPr>
      </w:pPr>
    </w:p>
    <w:p w:rsidR="005C09F0" w:rsidRPr="00DE501C" w:rsidRDefault="005C09F0">
      <w:pPr>
        <w:pStyle w:val="Tekstpodstawowywcity"/>
        <w:ind w:left="0"/>
        <w:jc w:val="left"/>
        <w:rPr>
          <w:i/>
          <w:sz w:val="16"/>
          <w:szCs w:val="16"/>
        </w:rPr>
      </w:pPr>
      <w:r w:rsidRPr="00DE501C">
        <w:rPr>
          <w:i/>
          <w:sz w:val="16"/>
          <w:szCs w:val="16"/>
          <w:u w:val="single"/>
        </w:rPr>
        <w:t>W załączeniu:</w:t>
      </w:r>
    </w:p>
    <w:p w:rsidR="005C09F0" w:rsidRPr="00DE501C" w:rsidRDefault="005C09F0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 xml:space="preserve">Załącznik nr </w:t>
      </w:r>
      <w:r w:rsidR="003C68BC" w:rsidRPr="00DE501C">
        <w:rPr>
          <w:i/>
          <w:sz w:val="16"/>
          <w:szCs w:val="16"/>
        </w:rPr>
        <w:t>1 – O</w:t>
      </w:r>
      <w:r w:rsidRPr="00DE501C">
        <w:rPr>
          <w:i/>
          <w:sz w:val="16"/>
          <w:szCs w:val="16"/>
        </w:rPr>
        <w:t xml:space="preserve">świadczenie o zapoznaniu się z treścią ogłoszenia, SWK </w:t>
      </w:r>
      <w:r w:rsidR="00E7560F">
        <w:rPr>
          <w:i/>
          <w:sz w:val="16"/>
          <w:szCs w:val="16"/>
        </w:rPr>
        <w:t>i wzorami umów, oświadczenie OC</w:t>
      </w:r>
    </w:p>
    <w:p w:rsidR="00B85975" w:rsidRDefault="003C68BC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 xml:space="preserve">Załącznik nr2 – </w:t>
      </w:r>
      <w:r w:rsidR="00B85975" w:rsidRPr="00DE501C">
        <w:rPr>
          <w:i/>
          <w:sz w:val="16"/>
          <w:szCs w:val="16"/>
        </w:rPr>
        <w:t>Oświadczenie dot. znajomości przepisów BHP oraz aktualnego szkolenia.</w:t>
      </w:r>
      <w:r w:rsidR="00B85975">
        <w:rPr>
          <w:i/>
          <w:sz w:val="16"/>
          <w:szCs w:val="16"/>
        </w:rPr>
        <w:t xml:space="preserve"> </w:t>
      </w:r>
    </w:p>
    <w:p w:rsidR="005C09F0" w:rsidRPr="00B85975" w:rsidRDefault="00BD0E0F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Załącznik nr 3</w:t>
      </w:r>
      <w:r w:rsidR="003C68BC" w:rsidRPr="00B85975">
        <w:rPr>
          <w:i/>
          <w:sz w:val="16"/>
          <w:szCs w:val="16"/>
        </w:rPr>
        <w:t xml:space="preserve"> – O</w:t>
      </w:r>
      <w:r w:rsidR="005C09F0" w:rsidRPr="00B85975">
        <w:rPr>
          <w:i/>
          <w:sz w:val="16"/>
          <w:szCs w:val="16"/>
        </w:rPr>
        <w:t>świadczenie potwierdzające stan zdrowia oferenta pozwalający na świadczenie usług zdrowotnych</w:t>
      </w:r>
      <w:r w:rsidR="003C68BC" w:rsidRPr="00B85975">
        <w:rPr>
          <w:i/>
          <w:sz w:val="16"/>
          <w:szCs w:val="16"/>
        </w:rPr>
        <w:t>.</w:t>
      </w:r>
      <w:r w:rsidR="005C09F0" w:rsidRPr="00B85975">
        <w:rPr>
          <w:i/>
          <w:sz w:val="16"/>
          <w:szCs w:val="16"/>
        </w:rPr>
        <w:t xml:space="preserve">                                                    </w:t>
      </w:r>
    </w:p>
    <w:p w:rsidR="00A503FF" w:rsidRPr="00DE501C" w:rsidRDefault="00BD0E0F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Załącznik nr  4</w:t>
      </w:r>
      <w:r w:rsidR="003C68BC" w:rsidRPr="00DE501C">
        <w:rPr>
          <w:i/>
          <w:sz w:val="16"/>
          <w:szCs w:val="16"/>
        </w:rPr>
        <w:t xml:space="preserve"> –  </w:t>
      </w:r>
      <w:r w:rsidR="00B85975" w:rsidRPr="00DE501C">
        <w:rPr>
          <w:i/>
          <w:sz w:val="16"/>
          <w:szCs w:val="16"/>
        </w:rPr>
        <w:t xml:space="preserve">Zaświadczenie działu kadr o posiadaniu dokumentów niezbędnych do złożenia oferty  </w:t>
      </w:r>
    </w:p>
    <w:p w:rsidR="00B85975" w:rsidRPr="006020A7" w:rsidRDefault="00BD0E0F" w:rsidP="00B85975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B85975">
        <w:rPr>
          <w:i/>
          <w:sz w:val="16"/>
          <w:szCs w:val="16"/>
        </w:rPr>
        <w:t>Załącznik nr 5</w:t>
      </w:r>
      <w:r w:rsidR="00A503FF" w:rsidRPr="00B85975">
        <w:rPr>
          <w:i/>
          <w:sz w:val="16"/>
          <w:szCs w:val="16"/>
        </w:rPr>
        <w:t xml:space="preserve"> </w:t>
      </w:r>
      <w:r w:rsidR="003C68BC" w:rsidRPr="00B85975">
        <w:rPr>
          <w:i/>
          <w:sz w:val="16"/>
          <w:szCs w:val="16"/>
        </w:rPr>
        <w:t>–</w:t>
      </w:r>
      <w:r w:rsidR="005C09F0" w:rsidRPr="00B85975">
        <w:rPr>
          <w:i/>
          <w:sz w:val="16"/>
          <w:szCs w:val="16"/>
        </w:rPr>
        <w:t xml:space="preserve">  </w:t>
      </w:r>
      <w:r w:rsidR="00B85975" w:rsidRPr="008B2184">
        <w:rPr>
          <w:i/>
          <w:sz w:val="16"/>
          <w:szCs w:val="16"/>
        </w:rPr>
        <w:t>O</w:t>
      </w:r>
      <w:r w:rsidR="00B85975">
        <w:rPr>
          <w:i/>
          <w:sz w:val="16"/>
          <w:szCs w:val="16"/>
        </w:rPr>
        <w:t xml:space="preserve">ferta na świadczenia zdrowotne </w:t>
      </w:r>
      <w:r w:rsidR="00B85975" w:rsidRPr="008B2184">
        <w:rPr>
          <w:i/>
          <w:sz w:val="16"/>
          <w:szCs w:val="16"/>
        </w:rPr>
        <w:t xml:space="preserve"> w </w:t>
      </w:r>
      <w:r w:rsidR="00B85975">
        <w:rPr>
          <w:i/>
          <w:sz w:val="16"/>
          <w:szCs w:val="16"/>
        </w:rPr>
        <w:t>zespołach specjalistycznych ratownictwa medycznego</w:t>
      </w:r>
    </w:p>
    <w:p w:rsidR="007F7C54" w:rsidRPr="00B85975" w:rsidRDefault="008B218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B85975">
        <w:rPr>
          <w:i/>
          <w:sz w:val="16"/>
          <w:szCs w:val="16"/>
        </w:rPr>
        <w:t>Załącznik nr 6 – Oferta na świadczenia zdrowotne  w nocnej i świątecznej opiece zdrowotnej na rzecz POZ</w:t>
      </w:r>
    </w:p>
    <w:p w:rsidR="007F7C54" w:rsidRPr="007F7C54" w:rsidRDefault="007F7C5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7F7C54">
        <w:rPr>
          <w:i/>
          <w:sz w:val="16"/>
          <w:szCs w:val="16"/>
        </w:rPr>
        <w:t xml:space="preserve">Załącznik nr 7 - Oferta na świadczenia zdrowotne  </w:t>
      </w:r>
      <w:r w:rsidR="006020A7">
        <w:rPr>
          <w:i/>
          <w:sz w:val="16"/>
          <w:szCs w:val="16"/>
        </w:rPr>
        <w:t>ramach PLR</w:t>
      </w:r>
    </w:p>
    <w:p w:rsidR="00B85975" w:rsidRDefault="006020A7" w:rsidP="00B85975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Załącznik nr 8</w:t>
      </w:r>
      <w:r w:rsidR="007F7C54" w:rsidRPr="00B85975">
        <w:rPr>
          <w:i/>
          <w:sz w:val="16"/>
          <w:szCs w:val="16"/>
        </w:rPr>
        <w:t xml:space="preserve"> - </w:t>
      </w:r>
      <w:r w:rsidR="00B85975" w:rsidRPr="00DE501C">
        <w:rPr>
          <w:i/>
          <w:sz w:val="16"/>
          <w:szCs w:val="16"/>
        </w:rPr>
        <w:t xml:space="preserve">Oświadczenie dot. </w:t>
      </w:r>
      <w:r w:rsidR="00B85975">
        <w:rPr>
          <w:i/>
          <w:sz w:val="16"/>
          <w:szCs w:val="16"/>
        </w:rPr>
        <w:t xml:space="preserve">posiadania certyfikatów </w:t>
      </w:r>
    </w:p>
    <w:p w:rsidR="00360C1E" w:rsidRDefault="00360C1E" w:rsidP="00360C1E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</w:t>
      </w:r>
      <w:r>
        <w:rPr>
          <w:i/>
          <w:sz w:val="16"/>
          <w:szCs w:val="16"/>
        </w:rPr>
        <w:t>znik nr 9</w:t>
      </w:r>
      <w:r w:rsidRPr="00B85975">
        <w:rPr>
          <w:i/>
          <w:sz w:val="16"/>
          <w:szCs w:val="16"/>
        </w:rPr>
        <w:t xml:space="preserve"> - </w:t>
      </w:r>
      <w:r>
        <w:rPr>
          <w:i/>
          <w:sz w:val="16"/>
          <w:szCs w:val="16"/>
        </w:rPr>
        <w:t>Załącznik do faktury/rachunku</w:t>
      </w:r>
    </w:p>
    <w:p w:rsidR="00360C1E" w:rsidRDefault="00360C1E" w:rsidP="00360C1E">
      <w:pPr>
        <w:pStyle w:val="Tekstpodstawowywcity"/>
        <w:ind w:left="284"/>
        <w:rPr>
          <w:i/>
          <w:sz w:val="16"/>
          <w:szCs w:val="16"/>
        </w:rPr>
      </w:pPr>
    </w:p>
    <w:p w:rsidR="00360C1E" w:rsidRDefault="00360C1E" w:rsidP="00360C1E">
      <w:pPr>
        <w:pStyle w:val="Tekstpodstawowywcity"/>
        <w:ind w:left="284"/>
        <w:rPr>
          <w:i/>
          <w:sz w:val="16"/>
          <w:szCs w:val="16"/>
        </w:rPr>
      </w:pPr>
    </w:p>
    <w:p w:rsidR="005C09F0" w:rsidRPr="00D01CF3" w:rsidRDefault="005C09F0" w:rsidP="00B85975">
      <w:pPr>
        <w:ind w:left="284"/>
        <w:jc w:val="both"/>
      </w:pPr>
    </w:p>
    <w:sectPr w:rsidR="005C09F0" w:rsidRPr="00D01CF3" w:rsidSect="00B50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98" w:rsidRDefault="00C37498">
      <w:r>
        <w:separator/>
      </w:r>
    </w:p>
  </w:endnote>
  <w:endnote w:type="continuationSeparator" w:id="0">
    <w:p w:rsidR="00C37498" w:rsidRDefault="00C37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D5465E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5pt;height:13.2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B625A" w:rsidRDefault="00D5465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B625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F6CB5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98" w:rsidRDefault="00C37498">
      <w:r>
        <w:separator/>
      </w:r>
    </w:p>
  </w:footnote>
  <w:footnote w:type="continuationSeparator" w:id="0">
    <w:p w:rsidR="00C37498" w:rsidRDefault="00C37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1B8433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">
    <w:nsid w:val="00000003"/>
    <w:multiLevelType w:val="singleLevel"/>
    <w:tmpl w:val="236AEAC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">
    <w:nsid w:val="00000004"/>
    <w:multiLevelType w:val="multilevel"/>
    <w:tmpl w:val="0BA079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6"/>
    <w:multiLevelType w:val="singleLevel"/>
    <w:tmpl w:val="BCC20B6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6">
    <w:nsid w:val="00000007"/>
    <w:multiLevelType w:val="singleLevel"/>
    <w:tmpl w:val="7D30F8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7">
    <w:nsid w:val="00000008"/>
    <w:multiLevelType w:val="singleLevel"/>
    <w:tmpl w:val="D5243E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2ACA14B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419EABF0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2">
    <w:nsid w:val="0000000D"/>
    <w:multiLevelType w:val="singleLevel"/>
    <w:tmpl w:val="F1E6B1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513E269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/>
      </w:rPr>
    </w:lvl>
  </w:abstractNum>
  <w:abstractNum w:abstractNumId="16">
    <w:nsid w:val="00000011"/>
    <w:multiLevelType w:val="singleLevel"/>
    <w:tmpl w:val="FF9C979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Symbol" w:eastAsia="Times New Roman" w:hAnsi="Symbol" w:cs="Times New Roman"/>
      </w:rPr>
    </w:lvl>
  </w:abstractNum>
  <w:abstractNum w:abstractNumId="18">
    <w:nsid w:val="00000013"/>
    <w:multiLevelType w:val="singleLevel"/>
    <w:tmpl w:val="A59856F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00000015"/>
    <w:multiLevelType w:val="singleLevel"/>
    <w:tmpl w:val="49548A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29645FB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singleLevel"/>
    <w:tmpl w:val="DB72222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1AF6BD00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7">
    <w:nsid w:val="0000001C"/>
    <w:multiLevelType w:val="singleLevel"/>
    <w:tmpl w:val="A226256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6596C42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6">
    <w:nsid w:val="20371EE7"/>
    <w:multiLevelType w:val="hybridMultilevel"/>
    <w:tmpl w:val="E8548130"/>
    <w:lvl w:ilvl="0" w:tplc="C7721BD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68A6B83"/>
    <w:multiLevelType w:val="hybridMultilevel"/>
    <w:tmpl w:val="2C3E9EA4"/>
    <w:lvl w:ilvl="0" w:tplc="93B639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503FF"/>
    <w:rsid w:val="00002AFA"/>
    <w:rsid w:val="00003319"/>
    <w:rsid w:val="000108FB"/>
    <w:rsid w:val="0001411C"/>
    <w:rsid w:val="000268C3"/>
    <w:rsid w:val="00053540"/>
    <w:rsid w:val="000535AE"/>
    <w:rsid w:val="0006014F"/>
    <w:rsid w:val="0007746C"/>
    <w:rsid w:val="0008032F"/>
    <w:rsid w:val="000B0BC1"/>
    <w:rsid w:val="000E67B1"/>
    <w:rsid w:val="001003F0"/>
    <w:rsid w:val="0011327B"/>
    <w:rsid w:val="00113990"/>
    <w:rsid w:val="00114417"/>
    <w:rsid w:val="00122988"/>
    <w:rsid w:val="00122E0B"/>
    <w:rsid w:val="001471AB"/>
    <w:rsid w:val="001616D0"/>
    <w:rsid w:val="00176023"/>
    <w:rsid w:val="00187F64"/>
    <w:rsid w:val="001973B3"/>
    <w:rsid w:val="001A311D"/>
    <w:rsid w:val="001A3E57"/>
    <w:rsid w:val="001B3783"/>
    <w:rsid w:val="001B4F7A"/>
    <w:rsid w:val="001C5AC7"/>
    <w:rsid w:val="001D48FB"/>
    <w:rsid w:val="001E1533"/>
    <w:rsid w:val="001E2D91"/>
    <w:rsid w:val="001E4EDF"/>
    <w:rsid w:val="001F7119"/>
    <w:rsid w:val="00202068"/>
    <w:rsid w:val="00202C2A"/>
    <w:rsid w:val="00206D76"/>
    <w:rsid w:val="002075EF"/>
    <w:rsid w:val="00220B89"/>
    <w:rsid w:val="00222EA8"/>
    <w:rsid w:val="00226268"/>
    <w:rsid w:val="0023249C"/>
    <w:rsid w:val="00232706"/>
    <w:rsid w:val="00240497"/>
    <w:rsid w:val="002417D9"/>
    <w:rsid w:val="00253E2F"/>
    <w:rsid w:val="002570BC"/>
    <w:rsid w:val="00257F2F"/>
    <w:rsid w:val="002802D2"/>
    <w:rsid w:val="00280871"/>
    <w:rsid w:val="00281906"/>
    <w:rsid w:val="002903AA"/>
    <w:rsid w:val="00290F4F"/>
    <w:rsid w:val="00296AC4"/>
    <w:rsid w:val="002A032D"/>
    <w:rsid w:val="002B0101"/>
    <w:rsid w:val="002B2669"/>
    <w:rsid w:val="002D74C3"/>
    <w:rsid w:val="002D7C39"/>
    <w:rsid w:val="002F317E"/>
    <w:rsid w:val="002F551E"/>
    <w:rsid w:val="002F71A7"/>
    <w:rsid w:val="002F7394"/>
    <w:rsid w:val="00310E1C"/>
    <w:rsid w:val="00311353"/>
    <w:rsid w:val="00314E0E"/>
    <w:rsid w:val="00316F49"/>
    <w:rsid w:val="00321510"/>
    <w:rsid w:val="003220D1"/>
    <w:rsid w:val="00355292"/>
    <w:rsid w:val="00360C1E"/>
    <w:rsid w:val="00367DE3"/>
    <w:rsid w:val="00371511"/>
    <w:rsid w:val="00394CE8"/>
    <w:rsid w:val="00395809"/>
    <w:rsid w:val="00397812"/>
    <w:rsid w:val="003A38D3"/>
    <w:rsid w:val="003B0667"/>
    <w:rsid w:val="003B2363"/>
    <w:rsid w:val="003C3E5B"/>
    <w:rsid w:val="003C68BC"/>
    <w:rsid w:val="003F16C5"/>
    <w:rsid w:val="003F6CB5"/>
    <w:rsid w:val="00414E3B"/>
    <w:rsid w:val="004414ED"/>
    <w:rsid w:val="00445102"/>
    <w:rsid w:val="00447BFE"/>
    <w:rsid w:val="00455082"/>
    <w:rsid w:val="0047459D"/>
    <w:rsid w:val="0047652A"/>
    <w:rsid w:val="00482D04"/>
    <w:rsid w:val="00485F7E"/>
    <w:rsid w:val="004A069F"/>
    <w:rsid w:val="004A6D0B"/>
    <w:rsid w:val="004C00AC"/>
    <w:rsid w:val="004C32AB"/>
    <w:rsid w:val="004D1EB2"/>
    <w:rsid w:val="004E0A5B"/>
    <w:rsid w:val="00503170"/>
    <w:rsid w:val="005165E9"/>
    <w:rsid w:val="00542C3E"/>
    <w:rsid w:val="005463BF"/>
    <w:rsid w:val="005677C4"/>
    <w:rsid w:val="00570624"/>
    <w:rsid w:val="00572BCA"/>
    <w:rsid w:val="00575071"/>
    <w:rsid w:val="00581F0E"/>
    <w:rsid w:val="005843AD"/>
    <w:rsid w:val="005914A3"/>
    <w:rsid w:val="005A74E2"/>
    <w:rsid w:val="005B1ADB"/>
    <w:rsid w:val="005C09F0"/>
    <w:rsid w:val="005E43D8"/>
    <w:rsid w:val="00601C90"/>
    <w:rsid w:val="006020A7"/>
    <w:rsid w:val="006036D5"/>
    <w:rsid w:val="0062189F"/>
    <w:rsid w:val="006219DB"/>
    <w:rsid w:val="00633D0B"/>
    <w:rsid w:val="006421BF"/>
    <w:rsid w:val="006556CB"/>
    <w:rsid w:val="00667357"/>
    <w:rsid w:val="00671BDD"/>
    <w:rsid w:val="00682F04"/>
    <w:rsid w:val="00691329"/>
    <w:rsid w:val="006924B5"/>
    <w:rsid w:val="00696774"/>
    <w:rsid w:val="006B625A"/>
    <w:rsid w:val="006C3B49"/>
    <w:rsid w:val="006C4CA2"/>
    <w:rsid w:val="006D0442"/>
    <w:rsid w:val="006E1B3E"/>
    <w:rsid w:val="006E48EF"/>
    <w:rsid w:val="00701C2D"/>
    <w:rsid w:val="00716736"/>
    <w:rsid w:val="00721BFD"/>
    <w:rsid w:val="00721CBD"/>
    <w:rsid w:val="007306F7"/>
    <w:rsid w:val="00731D8F"/>
    <w:rsid w:val="00731E72"/>
    <w:rsid w:val="00740418"/>
    <w:rsid w:val="00740E9B"/>
    <w:rsid w:val="007426C8"/>
    <w:rsid w:val="007450B6"/>
    <w:rsid w:val="00753357"/>
    <w:rsid w:val="007639CB"/>
    <w:rsid w:val="00764C25"/>
    <w:rsid w:val="00770FE1"/>
    <w:rsid w:val="007810DE"/>
    <w:rsid w:val="00786406"/>
    <w:rsid w:val="007A2F82"/>
    <w:rsid w:val="007A606E"/>
    <w:rsid w:val="007B4269"/>
    <w:rsid w:val="007C33CE"/>
    <w:rsid w:val="007F462C"/>
    <w:rsid w:val="007F6B19"/>
    <w:rsid w:val="007F7C54"/>
    <w:rsid w:val="00811156"/>
    <w:rsid w:val="00812DD2"/>
    <w:rsid w:val="00815C6C"/>
    <w:rsid w:val="00815F29"/>
    <w:rsid w:val="0084220D"/>
    <w:rsid w:val="00864F43"/>
    <w:rsid w:val="00867108"/>
    <w:rsid w:val="0087183E"/>
    <w:rsid w:val="008830AE"/>
    <w:rsid w:val="008B2184"/>
    <w:rsid w:val="008B35A3"/>
    <w:rsid w:val="008C0164"/>
    <w:rsid w:val="008C2481"/>
    <w:rsid w:val="008D0FFF"/>
    <w:rsid w:val="008E38DF"/>
    <w:rsid w:val="008F2AA1"/>
    <w:rsid w:val="0090376C"/>
    <w:rsid w:val="00912699"/>
    <w:rsid w:val="009134B0"/>
    <w:rsid w:val="00917CBE"/>
    <w:rsid w:val="00925166"/>
    <w:rsid w:val="009308D7"/>
    <w:rsid w:val="0094210A"/>
    <w:rsid w:val="00942ACE"/>
    <w:rsid w:val="00946BCA"/>
    <w:rsid w:val="00951266"/>
    <w:rsid w:val="00963A8E"/>
    <w:rsid w:val="0097204A"/>
    <w:rsid w:val="00972533"/>
    <w:rsid w:val="00973E09"/>
    <w:rsid w:val="0099093D"/>
    <w:rsid w:val="0099380E"/>
    <w:rsid w:val="009A214B"/>
    <w:rsid w:val="009B7E65"/>
    <w:rsid w:val="009C298E"/>
    <w:rsid w:val="009D4E3A"/>
    <w:rsid w:val="009E5E12"/>
    <w:rsid w:val="009E6644"/>
    <w:rsid w:val="009E7D9A"/>
    <w:rsid w:val="00A03FC7"/>
    <w:rsid w:val="00A1329E"/>
    <w:rsid w:val="00A1578D"/>
    <w:rsid w:val="00A168E1"/>
    <w:rsid w:val="00A20131"/>
    <w:rsid w:val="00A20CBB"/>
    <w:rsid w:val="00A26C9B"/>
    <w:rsid w:val="00A35362"/>
    <w:rsid w:val="00A503FF"/>
    <w:rsid w:val="00A5400D"/>
    <w:rsid w:val="00A54966"/>
    <w:rsid w:val="00A563A5"/>
    <w:rsid w:val="00A73704"/>
    <w:rsid w:val="00A84BF2"/>
    <w:rsid w:val="00A91DBC"/>
    <w:rsid w:val="00AB0240"/>
    <w:rsid w:val="00AE1C87"/>
    <w:rsid w:val="00AE3815"/>
    <w:rsid w:val="00AF11BF"/>
    <w:rsid w:val="00B039BB"/>
    <w:rsid w:val="00B03BFB"/>
    <w:rsid w:val="00B041E2"/>
    <w:rsid w:val="00B07B5E"/>
    <w:rsid w:val="00B10B52"/>
    <w:rsid w:val="00B12D4B"/>
    <w:rsid w:val="00B26A19"/>
    <w:rsid w:val="00B50974"/>
    <w:rsid w:val="00B52B3D"/>
    <w:rsid w:val="00B52BFA"/>
    <w:rsid w:val="00B56A5D"/>
    <w:rsid w:val="00B6225A"/>
    <w:rsid w:val="00B85975"/>
    <w:rsid w:val="00B94453"/>
    <w:rsid w:val="00B953A2"/>
    <w:rsid w:val="00BB614D"/>
    <w:rsid w:val="00BB79EA"/>
    <w:rsid w:val="00BC6786"/>
    <w:rsid w:val="00BD0E0F"/>
    <w:rsid w:val="00BF78B6"/>
    <w:rsid w:val="00C03D32"/>
    <w:rsid w:val="00C358F7"/>
    <w:rsid w:val="00C37498"/>
    <w:rsid w:val="00C55AD7"/>
    <w:rsid w:val="00C624DC"/>
    <w:rsid w:val="00C6670C"/>
    <w:rsid w:val="00C938FD"/>
    <w:rsid w:val="00C94FA4"/>
    <w:rsid w:val="00CB1E06"/>
    <w:rsid w:val="00CB2016"/>
    <w:rsid w:val="00CC21B9"/>
    <w:rsid w:val="00CC51F2"/>
    <w:rsid w:val="00CC7973"/>
    <w:rsid w:val="00CD59ED"/>
    <w:rsid w:val="00CF1BB9"/>
    <w:rsid w:val="00D01CF3"/>
    <w:rsid w:val="00D01F1F"/>
    <w:rsid w:val="00D046BB"/>
    <w:rsid w:val="00D0591F"/>
    <w:rsid w:val="00D11DBB"/>
    <w:rsid w:val="00D238E7"/>
    <w:rsid w:val="00D26FB3"/>
    <w:rsid w:val="00D31A22"/>
    <w:rsid w:val="00D516A8"/>
    <w:rsid w:val="00D540EC"/>
    <w:rsid w:val="00D5465E"/>
    <w:rsid w:val="00D577A5"/>
    <w:rsid w:val="00D615CC"/>
    <w:rsid w:val="00D62021"/>
    <w:rsid w:val="00D64143"/>
    <w:rsid w:val="00D7716D"/>
    <w:rsid w:val="00D811E4"/>
    <w:rsid w:val="00D85C42"/>
    <w:rsid w:val="00D93D39"/>
    <w:rsid w:val="00DD59BA"/>
    <w:rsid w:val="00DE501C"/>
    <w:rsid w:val="00DF2399"/>
    <w:rsid w:val="00DF7594"/>
    <w:rsid w:val="00E138B1"/>
    <w:rsid w:val="00E17B0B"/>
    <w:rsid w:val="00E21028"/>
    <w:rsid w:val="00E272DC"/>
    <w:rsid w:val="00E45718"/>
    <w:rsid w:val="00E5704F"/>
    <w:rsid w:val="00E64D72"/>
    <w:rsid w:val="00E74000"/>
    <w:rsid w:val="00E7560F"/>
    <w:rsid w:val="00E909DE"/>
    <w:rsid w:val="00E92192"/>
    <w:rsid w:val="00EA20EC"/>
    <w:rsid w:val="00EB1053"/>
    <w:rsid w:val="00EB551D"/>
    <w:rsid w:val="00EC4EC0"/>
    <w:rsid w:val="00EE4764"/>
    <w:rsid w:val="00F05B80"/>
    <w:rsid w:val="00F275E9"/>
    <w:rsid w:val="00F43056"/>
    <w:rsid w:val="00F50D10"/>
    <w:rsid w:val="00F735AA"/>
    <w:rsid w:val="00F740D2"/>
    <w:rsid w:val="00F74E21"/>
    <w:rsid w:val="00F811AD"/>
    <w:rsid w:val="00F8209F"/>
    <w:rsid w:val="00F84C91"/>
    <w:rsid w:val="00F90764"/>
    <w:rsid w:val="00F96209"/>
    <w:rsid w:val="00F96FA9"/>
    <w:rsid w:val="00FB4D06"/>
    <w:rsid w:val="00FC1435"/>
    <w:rsid w:val="00FC77DC"/>
    <w:rsid w:val="00FD0311"/>
    <w:rsid w:val="00FD5383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974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50974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50974"/>
    <w:pPr>
      <w:keepNext/>
      <w:numPr>
        <w:ilvl w:val="1"/>
        <w:numId w:val="1"/>
      </w:numPr>
      <w:outlineLvl w:val="1"/>
    </w:pPr>
    <w:rPr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3z0">
    <w:name w:val="WW8Num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1">
    <w:name w:val="WW8Num4z1"/>
    <w:rsid w:val="00B50974"/>
    <w:rPr>
      <w:rFonts w:ascii="Symbol" w:hAnsi="Symbol" w:cs="Symbol"/>
    </w:rPr>
  </w:style>
  <w:style w:type="character" w:customStyle="1" w:styleId="WW8Num6z0">
    <w:name w:val="WW8Num6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7z0">
    <w:name w:val="WW8Num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8z0">
    <w:name w:val="WW8Num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0">
    <w:name w:val="WW8Num12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3z0">
    <w:name w:val="WW8Num13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5z0">
    <w:name w:val="WW8Num15z0"/>
    <w:rsid w:val="00B50974"/>
    <w:rPr>
      <w:rFonts w:ascii="Symbol" w:hAnsi="Symbol" w:cs="Times New Roman"/>
    </w:rPr>
  </w:style>
  <w:style w:type="character" w:customStyle="1" w:styleId="WW8Num16z0">
    <w:name w:val="WW8Num16z0"/>
    <w:rsid w:val="00B50974"/>
    <w:rPr>
      <w:rFonts w:ascii="Symbol" w:eastAsia="Times New Roman" w:hAnsi="Symbol" w:cs="Times New Roman"/>
    </w:rPr>
  </w:style>
  <w:style w:type="character" w:customStyle="1" w:styleId="WW8Num17z0">
    <w:name w:val="WW8Num17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8z0">
    <w:name w:val="WW8Num18z0"/>
    <w:rsid w:val="00B50974"/>
    <w:rPr>
      <w:rFonts w:ascii="Symbol" w:eastAsia="Times New Roman" w:hAnsi="Symbol" w:cs="Times New Roman"/>
    </w:rPr>
  </w:style>
  <w:style w:type="character" w:customStyle="1" w:styleId="WW8Num19z0">
    <w:name w:val="WW8Num1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0z0">
    <w:name w:val="WW8Num20z0"/>
    <w:rsid w:val="00B50974"/>
    <w:rPr>
      <w:b w:val="0"/>
    </w:rPr>
  </w:style>
  <w:style w:type="character" w:customStyle="1" w:styleId="WW8Num21z0">
    <w:name w:val="WW8Num2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3z0">
    <w:name w:val="WW8Num2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5z0">
    <w:name w:val="WW8Num2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7z0">
    <w:name w:val="WW8Num2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8z0">
    <w:name w:val="WW8Num2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1z0">
    <w:name w:val="WW8Num3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2z0">
    <w:name w:val="WW8Num32z0"/>
    <w:rsid w:val="00B50974"/>
    <w:rPr>
      <w:rFonts w:ascii="Symbol" w:hAnsi="Symbol" w:cs="OpenSymbol"/>
    </w:rPr>
  </w:style>
  <w:style w:type="character" w:customStyle="1" w:styleId="WW8Num34z0">
    <w:name w:val="WW8Num34z0"/>
    <w:rsid w:val="00B50974"/>
    <w:rPr>
      <w:rFonts w:ascii="Symbol" w:hAnsi="Symbol" w:cs="OpenSymbol"/>
    </w:rPr>
  </w:style>
  <w:style w:type="character" w:customStyle="1" w:styleId="WW8Num35z0">
    <w:name w:val="WW8Num35z0"/>
    <w:rsid w:val="00B50974"/>
    <w:rPr>
      <w:rFonts w:ascii="Symbol" w:hAnsi="Symbol" w:cs="OpenSymbol"/>
    </w:rPr>
  </w:style>
  <w:style w:type="character" w:customStyle="1" w:styleId="WW8Num36z0">
    <w:name w:val="WW8Num36z0"/>
    <w:rsid w:val="00B50974"/>
    <w:rPr>
      <w:rFonts w:ascii="Symbol" w:hAnsi="Symbol" w:cs="OpenSymbol"/>
    </w:rPr>
  </w:style>
  <w:style w:type="character" w:customStyle="1" w:styleId="WW8Num36z1">
    <w:name w:val="WW8Num36z1"/>
    <w:rsid w:val="00B50974"/>
    <w:rPr>
      <w:rFonts w:ascii="OpenSymbol" w:hAnsi="OpenSymbol" w:cs="OpenSymbol"/>
    </w:rPr>
  </w:style>
  <w:style w:type="character" w:customStyle="1" w:styleId="WW8Num1z0">
    <w:name w:val="WW8Num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z1">
    <w:name w:val="WW8Num3z1"/>
    <w:rsid w:val="00B50974"/>
    <w:rPr>
      <w:rFonts w:ascii="Symbol" w:hAnsi="Symbol" w:cs="Symbol"/>
    </w:rPr>
  </w:style>
  <w:style w:type="character" w:customStyle="1" w:styleId="WW8Num5z0">
    <w:name w:val="WW8Num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1">
    <w:name w:val="WW8Num12z1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B5097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0974"/>
    <w:rPr>
      <w:rFonts w:ascii="Courier New" w:hAnsi="Courier New" w:cs="Courier New"/>
    </w:rPr>
  </w:style>
  <w:style w:type="character" w:customStyle="1" w:styleId="WW8Num16z2">
    <w:name w:val="WW8Num16z2"/>
    <w:rsid w:val="00B50974"/>
    <w:rPr>
      <w:rFonts w:ascii="Wingdings" w:hAnsi="Wingdings" w:cs="Wingdings"/>
    </w:rPr>
  </w:style>
  <w:style w:type="character" w:customStyle="1" w:styleId="WW8Num16z3">
    <w:name w:val="WW8Num16z3"/>
    <w:rsid w:val="00B50974"/>
    <w:rPr>
      <w:rFonts w:ascii="Symbol" w:hAnsi="Symbol" w:cs="Symbol"/>
    </w:rPr>
  </w:style>
  <w:style w:type="character" w:customStyle="1" w:styleId="WW8Num18z1">
    <w:name w:val="WW8Num18z1"/>
    <w:rsid w:val="00B50974"/>
    <w:rPr>
      <w:rFonts w:ascii="Courier New" w:hAnsi="Courier New" w:cs="Courier New"/>
    </w:rPr>
  </w:style>
  <w:style w:type="character" w:customStyle="1" w:styleId="WW8Num18z2">
    <w:name w:val="WW8Num18z2"/>
    <w:rsid w:val="00B50974"/>
    <w:rPr>
      <w:rFonts w:ascii="Wingdings" w:hAnsi="Wingdings" w:cs="Wingdings"/>
    </w:rPr>
  </w:style>
  <w:style w:type="character" w:customStyle="1" w:styleId="WW8Num18z3">
    <w:name w:val="WW8Num18z3"/>
    <w:rsid w:val="00B50974"/>
    <w:rPr>
      <w:rFonts w:ascii="Symbol" w:hAnsi="Symbol" w:cs="Symbol"/>
    </w:rPr>
  </w:style>
  <w:style w:type="character" w:customStyle="1" w:styleId="WW8Num21z1">
    <w:name w:val="WW8Num21z1"/>
    <w:rsid w:val="00B50974"/>
    <w:rPr>
      <w:rFonts w:ascii="Symbol" w:hAnsi="Symbol" w:cs="Symbol"/>
    </w:rPr>
  </w:style>
  <w:style w:type="character" w:customStyle="1" w:styleId="WW8Num22z0">
    <w:name w:val="WW8Num22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9z0">
    <w:name w:val="WW8Num2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0z0">
    <w:name w:val="WW8Num30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3z0">
    <w:name w:val="WW8Num33z0"/>
    <w:rsid w:val="00B50974"/>
    <w:rPr>
      <w:rFonts w:ascii="Times New Roman" w:hAnsi="Times New Roman" w:cs="Times New Roman"/>
      <w:b w:val="0"/>
      <w:i w:val="0"/>
      <w:sz w:val="20"/>
    </w:rPr>
  </w:style>
  <w:style w:type="character" w:styleId="Numerstrony">
    <w:name w:val="page number"/>
    <w:basedOn w:val="Domylnaczcionkaakapitu"/>
    <w:semiHidden/>
    <w:rsid w:val="00B50974"/>
  </w:style>
  <w:style w:type="character" w:styleId="Hipercze">
    <w:name w:val="Hyperlink"/>
    <w:basedOn w:val="Domylnaczcionkaakapitu"/>
    <w:semiHidden/>
    <w:rsid w:val="00B50974"/>
    <w:rPr>
      <w:color w:val="0000FF"/>
      <w:u w:val="single"/>
    </w:rPr>
  </w:style>
  <w:style w:type="character" w:styleId="Pogrubienie">
    <w:name w:val="Strong"/>
    <w:qFormat/>
    <w:rsid w:val="00B50974"/>
    <w:rPr>
      <w:sz w:val="20"/>
    </w:rPr>
  </w:style>
  <w:style w:type="character" w:customStyle="1" w:styleId="Symbolewypunktowania">
    <w:name w:val="Symbole wypunktowania"/>
    <w:rsid w:val="00B5097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50974"/>
  </w:style>
  <w:style w:type="paragraph" w:styleId="Nagwek">
    <w:name w:val="header"/>
    <w:basedOn w:val="Normalny"/>
    <w:next w:val="Tekstpodstawowy"/>
    <w:semiHidden/>
    <w:rsid w:val="00B50974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semiHidden/>
    <w:rsid w:val="00B50974"/>
    <w:pPr>
      <w:jc w:val="both"/>
    </w:pPr>
    <w:rPr>
      <w:b/>
      <w:bCs/>
      <w:u w:val="single"/>
    </w:rPr>
  </w:style>
  <w:style w:type="paragraph" w:styleId="Lista">
    <w:name w:val="List"/>
    <w:basedOn w:val="Tekstpodstawowy"/>
    <w:semiHidden/>
    <w:rsid w:val="00B50974"/>
    <w:rPr>
      <w:rFonts w:cs="Mangal"/>
    </w:rPr>
  </w:style>
  <w:style w:type="paragraph" w:styleId="Podpis">
    <w:name w:val="Signature"/>
    <w:basedOn w:val="Normalny"/>
    <w:semiHidden/>
    <w:rsid w:val="00B5097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50974"/>
    <w:pPr>
      <w:suppressLineNumbers/>
    </w:pPr>
    <w:rPr>
      <w:rFonts w:cs="Mangal"/>
    </w:rPr>
  </w:style>
  <w:style w:type="paragraph" w:styleId="Adresnakopercie">
    <w:name w:val="envelope address"/>
    <w:basedOn w:val="Normalny"/>
    <w:semiHidden/>
    <w:rsid w:val="00B50974"/>
    <w:pPr>
      <w:ind w:left="2880"/>
    </w:pPr>
    <w:rPr>
      <w:sz w:val="28"/>
    </w:rPr>
  </w:style>
  <w:style w:type="paragraph" w:styleId="Adreszwrotnynakopercie">
    <w:name w:val="envelope return"/>
    <w:basedOn w:val="Normalny"/>
    <w:semiHidden/>
    <w:rsid w:val="00B50974"/>
  </w:style>
  <w:style w:type="paragraph" w:styleId="Tytu">
    <w:name w:val="Title"/>
    <w:basedOn w:val="Normalny"/>
    <w:next w:val="Podtytu"/>
    <w:qFormat/>
    <w:rsid w:val="00B50974"/>
    <w:pPr>
      <w:jc w:val="center"/>
    </w:pPr>
    <w:rPr>
      <w:b/>
      <w:bCs/>
      <w:u w:val="single"/>
    </w:rPr>
  </w:style>
  <w:style w:type="paragraph" w:styleId="Podtytu">
    <w:name w:val="Subtitle"/>
    <w:basedOn w:val="Nagwek"/>
    <w:next w:val="Tekstpodstawowy"/>
    <w:qFormat/>
    <w:rsid w:val="00B50974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B50974"/>
    <w:pPr>
      <w:ind w:left="708"/>
      <w:jc w:val="both"/>
    </w:pPr>
  </w:style>
  <w:style w:type="paragraph" w:styleId="Stopka">
    <w:name w:val="footer"/>
    <w:basedOn w:val="Normalny"/>
    <w:semiHidden/>
    <w:rsid w:val="00B5097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509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B50974"/>
    <w:pPr>
      <w:ind w:left="851" w:hanging="143"/>
      <w:jc w:val="both"/>
    </w:pPr>
    <w:rPr>
      <w:sz w:val="20"/>
    </w:rPr>
  </w:style>
  <w:style w:type="paragraph" w:styleId="Tekstpodstawowywcity3">
    <w:name w:val="Body Text Indent 3"/>
    <w:basedOn w:val="Normalny"/>
    <w:semiHidden/>
    <w:rsid w:val="00B50974"/>
    <w:pPr>
      <w:ind w:left="1134" w:hanging="425"/>
      <w:jc w:val="both"/>
    </w:pPr>
    <w:rPr>
      <w:sz w:val="20"/>
    </w:rPr>
  </w:style>
  <w:style w:type="paragraph" w:customStyle="1" w:styleId="Zawartoramki">
    <w:name w:val="Zawartość ramki"/>
    <w:basedOn w:val="Tekstpodstawowy"/>
    <w:rsid w:val="00B50974"/>
  </w:style>
  <w:style w:type="paragraph" w:styleId="Akapitzlist">
    <w:name w:val="List Paragraph"/>
    <w:basedOn w:val="Normalny"/>
    <w:uiPriority w:val="34"/>
    <w:qFormat/>
    <w:rsid w:val="006E48EF"/>
    <w:pPr>
      <w:ind w:left="720"/>
      <w:contextualSpacing/>
    </w:pPr>
  </w:style>
  <w:style w:type="table" w:styleId="Tabela-Siatka">
    <w:name w:val="Table Grid"/>
    <w:basedOn w:val="Standardowy"/>
    <w:uiPriority w:val="59"/>
    <w:rsid w:val="00AE3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towie.bielsko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896D-7FE6-48F9-9767-10109A7E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4356</Words>
  <Characters>26136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POGOTOWIE RATUNKOWE WE WROCŁAWIU</vt:lpstr>
    </vt:vector>
  </TitlesOfParts>
  <Company/>
  <LinksUpToDate>false</LinksUpToDate>
  <CharactersWithSpaces>30432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http://www.pogotowie.bielsko.pl/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POGOTOWIE RATUNKOWE WE WROCŁAWIU</dc:title>
  <dc:creator>prnoek</dc:creator>
  <cp:lastModifiedBy>gstryczek</cp:lastModifiedBy>
  <cp:revision>10</cp:revision>
  <cp:lastPrinted>2021-05-06T12:38:00Z</cp:lastPrinted>
  <dcterms:created xsi:type="dcterms:W3CDTF">2020-06-08T09:46:00Z</dcterms:created>
  <dcterms:modified xsi:type="dcterms:W3CDTF">2021-07-05T11:26:00Z</dcterms:modified>
</cp:coreProperties>
</file>