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4BBE1D6" w14:textId="77777777" w:rsidR="00F3575E" w:rsidRPr="00F3575E" w:rsidRDefault="00F3575E" w:rsidP="00F3575E">
      <w:pPr>
        <w:spacing w:before="0" w:after="160" w:line="259" w:lineRule="auto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75E">
        <w:rPr>
          <w:rFonts w:ascii="Times New Roman" w:eastAsia="Calibri" w:hAnsi="Times New Roman" w:cs="Times New Roman"/>
          <w:sz w:val="24"/>
          <w:szCs w:val="24"/>
          <w:lang w:eastAsia="en-US"/>
        </w:rPr>
        <w:t>1/D/ZP/2021</w:t>
      </w:r>
    </w:p>
    <w:p w14:paraId="5CD60C3D" w14:textId="77777777" w:rsidR="00010CBB" w:rsidRPr="00B260C1" w:rsidRDefault="00010CBB" w:rsidP="00F357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FC8BB7" w14:textId="4EEF0427" w:rsidR="00020522" w:rsidRPr="00B260C1" w:rsidRDefault="0002052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260C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3575E" w:rsidRPr="00B260C1">
        <w:rPr>
          <w:rFonts w:ascii="Times New Roman" w:hAnsi="Times New Roman" w:cs="Times New Roman"/>
          <w:sz w:val="24"/>
          <w:szCs w:val="24"/>
        </w:rPr>
        <w:t>1</w:t>
      </w:r>
      <w:r w:rsidRPr="00B260C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7BABB203" w14:textId="77777777" w:rsidR="00963CBE" w:rsidRPr="00B260C1" w:rsidRDefault="00963CBE" w:rsidP="00963CBE">
      <w:pPr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60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Wykonawca:</w:t>
      </w:r>
    </w:p>
    <w:p w14:paraId="04D907F2" w14:textId="36E805EC" w:rsidR="00963CBE" w:rsidRPr="00B260C1" w:rsidRDefault="00963CBE" w:rsidP="00963CBE">
      <w:pPr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60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</w:t>
      </w:r>
      <w:r w:rsidR="00F448CB" w:rsidRPr="00B260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</w:t>
      </w:r>
      <w:r w:rsidRPr="00B260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………..</w:t>
      </w:r>
    </w:p>
    <w:p w14:paraId="151273DB" w14:textId="5ECB4377" w:rsidR="00963CBE" w:rsidRPr="00B260C1" w:rsidRDefault="00963CBE" w:rsidP="00963CBE">
      <w:pPr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60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</w:t>
      </w:r>
      <w:r w:rsidR="00F448CB" w:rsidRPr="00B260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</w:t>
      </w:r>
      <w:r w:rsidRPr="00B260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…………..</w:t>
      </w:r>
    </w:p>
    <w:p w14:paraId="36E0829A" w14:textId="017E96B9" w:rsidR="00963CBE" w:rsidRPr="00B260C1" w:rsidRDefault="00963CBE" w:rsidP="00963CBE">
      <w:pPr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60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(Nazwa i adres </w:t>
      </w:r>
      <w:r w:rsidR="002548F3" w:rsidRPr="00B260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Pr="00B260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ykonawcy)   </w:t>
      </w:r>
    </w:p>
    <w:p w14:paraId="5DFF204A" w14:textId="7B67F913" w:rsidR="00963CBE" w:rsidRPr="00CC0E12" w:rsidRDefault="00963CBE" w:rsidP="00963CBE">
      <w:pPr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C0E1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tel. …………………</w:t>
      </w:r>
      <w:r w:rsidR="00F448CB" w:rsidRPr="00CC0E1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 w:rsidRPr="00CC0E1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…</w:t>
      </w:r>
      <w:r w:rsidR="00F448CB" w:rsidRPr="00CC0E1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…….</w:t>
      </w:r>
      <w:r w:rsidRPr="00CC0E1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………</w:t>
      </w:r>
    </w:p>
    <w:p w14:paraId="5FCF696D" w14:textId="7E37F277" w:rsidR="00020522" w:rsidRPr="00CC0E12" w:rsidRDefault="00963CBE" w:rsidP="00963CBE">
      <w:pPr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C0E1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e-mail: ……………</w:t>
      </w:r>
      <w:r w:rsidR="00F448CB" w:rsidRPr="00CC0E1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….….</w:t>
      </w:r>
      <w:r w:rsidRPr="00CC0E1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………….</w:t>
      </w:r>
    </w:p>
    <w:p w14:paraId="0E006AF4" w14:textId="774086C1" w:rsidR="00F448CB" w:rsidRPr="00CC0E12" w:rsidRDefault="00F448CB" w:rsidP="00963CBE">
      <w:pPr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CC0E1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skrzynka</w:t>
      </w:r>
      <w:proofErr w:type="spellEnd"/>
      <w:r w:rsidRPr="00CC0E1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C0E1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ePUAP</w:t>
      </w:r>
      <w:proofErr w:type="spellEnd"/>
      <w:r w:rsidRPr="00CC0E1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 …………………</w:t>
      </w:r>
    </w:p>
    <w:p w14:paraId="330C6466" w14:textId="77777777" w:rsidR="00796AB7" w:rsidRPr="00CC0E12" w:rsidRDefault="00796AB7">
      <w:pPr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6200CAA" w14:textId="77777777" w:rsidR="002548F3" w:rsidRPr="00CC0E12" w:rsidRDefault="002548F3">
      <w:pPr>
        <w:ind w:left="4536"/>
        <w:rPr>
          <w:rFonts w:ascii="Times New Roman" w:hAnsi="Times New Roman" w:cs="Times New Roman"/>
          <w:sz w:val="24"/>
          <w:szCs w:val="24"/>
          <w:lang w:val="en-US"/>
        </w:rPr>
      </w:pPr>
    </w:p>
    <w:p w14:paraId="7D7462CF" w14:textId="00271367" w:rsidR="00020522" w:rsidRPr="00B260C1" w:rsidRDefault="00020522">
      <w:pPr>
        <w:ind w:left="4536"/>
        <w:rPr>
          <w:rFonts w:ascii="Times New Roman" w:hAnsi="Times New Roman" w:cs="Times New Roman"/>
          <w:sz w:val="24"/>
          <w:szCs w:val="24"/>
        </w:rPr>
      </w:pPr>
      <w:r w:rsidRPr="00B260C1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14:paraId="74FFA385" w14:textId="77777777" w:rsidR="00020522" w:rsidRPr="00B260C1" w:rsidRDefault="00020522">
      <w:pPr>
        <w:ind w:left="4536"/>
        <w:rPr>
          <w:rFonts w:ascii="Times New Roman" w:hAnsi="Times New Roman" w:cs="Times New Roman"/>
          <w:sz w:val="24"/>
          <w:szCs w:val="24"/>
        </w:rPr>
      </w:pPr>
    </w:p>
    <w:p w14:paraId="6E20A49F" w14:textId="77777777" w:rsidR="00010CBB" w:rsidRPr="00B260C1" w:rsidRDefault="00010CBB" w:rsidP="00010CBB">
      <w:pPr>
        <w:spacing w:before="0" w:after="0"/>
        <w:ind w:left="4536"/>
        <w:rPr>
          <w:rFonts w:ascii="Times New Roman" w:hAnsi="Times New Roman" w:cs="Times New Roman"/>
          <w:sz w:val="24"/>
          <w:szCs w:val="24"/>
        </w:rPr>
      </w:pPr>
      <w:r w:rsidRPr="00B260C1">
        <w:rPr>
          <w:rFonts w:ascii="Times New Roman" w:hAnsi="Times New Roman" w:cs="Times New Roman"/>
          <w:sz w:val="24"/>
          <w:szCs w:val="24"/>
        </w:rPr>
        <w:t>Bielskie Pogotowie Ratunkowe</w:t>
      </w:r>
    </w:p>
    <w:p w14:paraId="62ED6997" w14:textId="77777777" w:rsidR="00010CBB" w:rsidRPr="00B260C1" w:rsidRDefault="00010CBB" w:rsidP="00010CBB">
      <w:pPr>
        <w:pStyle w:val="Tekstpodstawowy21"/>
        <w:spacing w:before="0" w:after="0"/>
        <w:ind w:left="4536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60C1">
        <w:rPr>
          <w:rFonts w:ascii="Times New Roman" w:hAnsi="Times New Roman" w:cs="Times New Roman"/>
          <w:b w:val="0"/>
          <w:bCs w:val="0"/>
          <w:sz w:val="24"/>
          <w:szCs w:val="24"/>
        </w:rPr>
        <w:t>ul. Emilii Plater 14</w:t>
      </w:r>
    </w:p>
    <w:p w14:paraId="049A8A29" w14:textId="48F8AC48" w:rsidR="00020522" w:rsidRPr="00B260C1" w:rsidRDefault="00010CBB" w:rsidP="00010CBB">
      <w:pPr>
        <w:pStyle w:val="Tekstpodstawowy21"/>
        <w:spacing w:before="0" w:after="0"/>
        <w:ind w:left="4536"/>
        <w:jc w:val="left"/>
        <w:rPr>
          <w:rFonts w:ascii="Times New Roman" w:hAnsi="Times New Roman" w:cs="Times New Roman"/>
          <w:sz w:val="24"/>
          <w:szCs w:val="24"/>
        </w:rPr>
      </w:pPr>
      <w:r w:rsidRPr="00B260C1">
        <w:rPr>
          <w:rFonts w:ascii="Times New Roman" w:hAnsi="Times New Roman" w:cs="Times New Roman"/>
          <w:b w:val="0"/>
          <w:bCs w:val="0"/>
          <w:sz w:val="24"/>
          <w:szCs w:val="24"/>
        </w:rPr>
        <w:t>43-300 Bielsko-Biała</w:t>
      </w:r>
    </w:p>
    <w:p w14:paraId="37B2EEFB" w14:textId="4692C314" w:rsidR="00796AB7" w:rsidRPr="00B260C1" w:rsidRDefault="00796AB7">
      <w:pPr>
        <w:pStyle w:val="Tekstpodstawowy21"/>
        <w:spacing w:before="0" w:after="120"/>
        <w:rPr>
          <w:rFonts w:ascii="Times New Roman" w:hAnsi="Times New Roman" w:cs="Times New Roman"/>
          <w:sz w:val="24"/>
          <w:szCs w:val="24"/>
        </w:rPr>
      </w:pPr>
    </w:p>
    <w:p w14:paraId="0752BF18" w14:textId="77777777" w:rsidR="002548F3" w:rsidRPr="00B260C1" w:rsidRDefault="002548F3">
      <w:pPr>
        <w:pStyle w:val="Tekstpodstawowy21"/>
        <w:spacing w:before="0" w:after="120"/>
        <w:rPr>
          <w:rFonts w:ascii="Times New Roman" w:hAnsi="Times New Roman" w:cs="Times New Roman"/>
          <w:sz w:val="24"/>
          <w:szCs w:val="24"/>
        </w:rPr>
      </w:pPr>
    </w:p>
    <w:p w14:paraId="6686F3D7" w14:textId="77777777" w:rsidR="00020522" w:rsidRPr="00B260C1" w:rsidRDefault="00020522">
      <w:pPr>
        <w:pStyle w:val="Tekstpodstawowy21"/>
        <w:spacing w:before="0" w:after="12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260C1">
        <w:rPr>
          <w:rFonts w:ascii="Times New Roman" w:hAnsi="Times New Roman" w:cs="Times New Roman"/>
          <w:sz w:val="24"/>
          <w:szCs w:val="24"/>
        </w:rPr>
        <w:t>FORMULARZ OFERTY</w:t>
      </w:r>
    </w:p>
    <w:p w14:paraId="62456515" w14:textId="7EDD5A87" w:rsidR="00020522" w:rsidRPr="00B260C1" w:rsidRDefault="00020522">
      <w:pPr>
        <w:pStyle w:val="Tekstpodstawowy21"/>
        <w:spacing w:before="0" w:after="12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260C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 postępowaniu o udzielenie zamówienia </w:t>
      </w:r>
      <w:r w:rsidR="00F3575E" w:rsidRPr="00B260C1">
        <w:rPr>
          <w:rFonts w:ascii="Times New Roman" w:hAnsi="Times New Roman" w:cs="Times New Roman"/>
          <w:noProof/>
          <w:sz w:val="24"/>
          <w:szCs w:val="24"/>
          <w:lang w:eastAsia="pl-PL"/>
        </w:rPr>
        <w:t>pn.</w:t>
      </w:r>
      <w:r w:rsidRPr="00B260C1">
        <w:rPr>
          <w:rFonts w:ascii="Times New Roman" w:hAnsi="Times New Roman" w:cs="Times New Roman"/>
          <w:noProof/>
          <w:sz w:val="24"/>
          <w:szCs w:val="24"/>
          <w:lang w:eastAsia="pl-PL"/>
        </w:rPr>
        <w:t>:</w:t>
      </w:r>
    </w:p>
    <w:p w14:paraId="33EC7B35" w14:textId="270E7017" w:rsidR="002548F3" w:rsidRPr="00B260C1" w:rsidRDefault="00F3575E">
      <w:pPr>
        <w:pStyle w:val="Tekstpodstawowy21"/>
        <w:spacing w:before="0" w:after="120" w:line="360" w:lineRule="auto"/>
        <w:rPr>
          <w:rFonts w:ascii="Times New Roman" w:hAnsi="Times New Roman" w:cs="Times New Roman"/>
          <w:sz w:val="28"/>
          <w:szCs w:val="28"/>
        </w:rPr>
      </w:pPr>
      <w:r w:rsidRPr="00B260C1">
        <w:rPr>
          <w:rFonts w:ascii="Times New Roman" w:hAnsi="Times New Roman" w:cs="Times New Roman"/>
          <w:noProof/>
          <w:sz w:val="28"/>
          <w:szCs w:val="28"/>
          <w:lang w:eastAsia="pl-PL"/>
        </w:rPr>
        <w:t>Dostawa kombinezonów ochronnych i masek dla Bielskiego Pogotowia Ratunkowego</w:t>
      </w:r>
    </w:p>
    <w:p w14:paraId="2639338B" w14:textId="0CE6E2C2" w:rsidR="002548F3" w:rsidRPr="008758E9" w:rsidRDefault="002548F3">
      <w:pPr>
        <w:rPr>
          <w:rFonts w:ascii="Times New Roman" w:hAnsi="Times New Roman" w:cs="Times New Roman"/>
        </w:rPr>
      </w:pPr>
    </w:p>
    <w:p w14:paraId="1095EDBE" w14:textId="62CE4D84" w:rsidR="00F3575E" w:rsidRPr="008758E9" w:rsidRDefault="00F3575E">
      <w:pPr>
        <w:rPr>
          <w:rFonts w:ascii="Times New Roman" w:hAnsi="Times New Roman" w:cs="Times New Roman"/>
        </w:rPr>
      </w:pPr>
    </w:p>
    <w:p w14:paraId="1F80A356" w14:textId="2506E0AD" w:rsidR="00F3575E" w:rsidRPr="008758E9" w:rsidRDefault="00F3575E">
      <w:pPr>
        <w:rPr>
          <w:rFonts w:ascii="Times New Roman" w:hAnsi="Times New Roman" w:cs="Times New Roman"/>
        </w:rPr>
      </w:pPr>
    </w:p>
    <w:p w14:paraId="13E61CCD" w14:textId="77777777" w:rsidR="00F3575E" w:rsidRPr="008758E9" w:rsidRDefault="00F3575E">
      <w:pPr>
        <w:rPr>
          <w:rFonts w:ascii="Times New Roman" w:hAnsi="Times New Roman" w:cs="Times New Roman"/>
        </w:rPr>
      </w:pPr>
    </w:p>
    <w:p w14:paraId="0AA11797" w14:textId="58838F95" w:rsidR="004F7411" w:rsidRPr="008758E9" w:rsidRDefault="004F7411">
      <w:pPr>
        <w:rPr>
          <w:rFonts w:ascii="Times New Roman" w:hAnsi="Times New Roman" w:cs="Times New Roman"/>
        </w:rPr>
      </w:pPr>
    </w:p>
    <w:p w14:paraId="4A2839EB" w14:textId="0442D0B4" w:rsidR="0091242C" w:rsidRPr="008758E9" w:rsidRDefault="0091242C">
      <w:pPr>
        <w:rPr>
          <w:rFonts w:ascii="Times New Roman" w:hAnsi="Times New Roman" w:cs="Times New Roman"/>
        </w:rPr>
      </w:pPr>
    </w:p>
    <w:p w14:paraId="124D4530" w14:textId="3963F3F7" w:rsidR="0091242C" w:rsidRPr="008758E9" w:rsidRDefault="0091242C">
      <w:pPr>
        <w:rPr>
          <w:rFonts w:ascii="Times New Roman" w:hAnsi="Times New Roman" w:cs="Times New Roman"/>
        </w:rPr>
      </w:pPr>
    </w:p>
    <w:p w14:paraId="4A93270B" w14:textId="0A4DA272" w:rsidR="0091242C" w:rsidRPr="008758E9" w:rsidRDefault="0091242C">
      <w:pPr>
        <w:rPr>
          <w:rFonts w:ascii="Times New Roman" w:hAnsi="Times New Roman" w:cs="Times New Roman"/>
        </w:rPr>
      </w:pPr>
    </w:p>
    <w:p w14:paraId="5F5DB3E6" w14:textId="28CB5925" w:rsidR="0091242C" w:rsidRPr="008758E9" w:rsidRDefault="0091242C">
      <w:pPr>
        <w:rPr>
          <w:rFonts w:ascii="Times New Roman" w:hAnsi="Times New Roman" w:cs="Times New Roman"/>
        </w:rPr>
      </w:pPr>
    </w:p>
    <w:p w14:paraId="1C27AB13" w14:textId="38DAA815" w:rsidR="0091242C" w:rsidRPr="008758E9" w:rsidRDefault="0091242C">
      <w:pPr>
        <w:rPr>
          <w:rFonts w:ascii="Times New Roman" w:hAnsi="Times New Roman" w:cs="Times New Roman"/>
        </w:rPr>
      </w:pPr>
    </w:p>
    <w:p w14:paraId="376EFF9A" w14:textId="385085D8" w:rsidR="0091242C" w:rsidRPr="008758E9" w:rsidRDefault="0091242C">
      <w:pPr>
        <w:rPr>
          <w:rFonts w:ascii="Times New Roman" w:hAnsi="Times New Roman" w:cs="Times New Roman"/>
        </w:rPr>
      </w:pPr>
    </w:p>
    <w:p w14:paraId="042B9394" w14:textId="16C93BA8" w:rsidR="0091242C" w:rsidRPr="008758E9" w:rsidRDefault="0091242C">
      <w:pPr>
        <w:rPr>
          <w:rFonts w:ascii="Times New Roman" w:hAnsi="Times New Roman" w:cs="Times New Roman"/>
        </w:rPr>
      </w:pPr>
    </w:p>
    <w:p w14:paraId="410259EC" w14:textId="77777777" w:rsidR="0091242C" w:rsidRPr="008758E9" w:rsidRDefault="0091242C">
      <w:pPr>
        <w:rPr>
          <w:rFonts w:ascii="Times New Roman" w:hAnsi="Times New Roman" w:cs="Times New Roman"/>
        </w:rPr>
      </w:pPr>
    </w:p>
    <w:p w14:paraId="22A6DB08" w14:textId="77777777" w:rsidR="004F7411" w:rsidRPr="008758E9" w:rsidRDefault="004F7411">
      <w:pPr>
        <w:rPr>
          <w:rFonts w:ascii="Times New Roman" w:hAnsi="Times New Roman" w:cs="Times New Roman"/>
        </w:rPr>
      </w:pPr>
    </w:p>
    <w:p w14:paraId="2C8A269A" w14:textId="13C3BD83" w:rsidR="00020522" w:rsidRPr="008758E9" w:rsidRDefault="00020522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8758E9">
        <w:rPr>
          <w:rFonts w:ascii="Times New Roman" w:hAnsi="Times New Roman" w:cs="Times New Roman"/>
        </w:rPr>
        <w:lastRenderedPageBreak/>
        <w:t>SKŁADAMY OFERTĘ na wykonanie przedmiotu zamówienia zgodnie ze Specyfikacją Warunków Zamówienia</w:t>
      </w:r>
      <w:r w:rsidR="002E0B88" w:rsidRPr="008758E9">
        <w:rPr>
          <w:rFonts w:ascii="Times New Roman" w:hAnsi="Times New Roman" w:cs="Times New Roman"/>
        </w:rPr>
        <w:t xml:space="preserve"> na część ....................</w:t>
      </w:r>
      <w:r w:rsidRPr="008758E9">
        <w:rPr>
          <w:rFonts w:ascii="Times New Roman" w:hAnsi="Times New Roman" w:cs="Times New Roman"/>
        </w:rPr>
        <w:t>.</w:t>
      </w:r>
      <w:r w:rsidR="002E0B88" w:rsidRPr="008758E9">
        <w:rPr>
          <w:rFonts w:ascii="Times New Roman" w:hAnsi="Times New Roman" w:cs="Times New Roman"/>
        </w:rPr>
        <w:t>*</w:t>
      </w:r>
    </w:p>
    <w:p w14:paraId="5749FD2A" w14:textId="092CEE8F" w:rsidR="002E0B88" w:rsidRPr="008758E9" w:rsidRDefault="002E0B88" w:rsidP="002E0B88">
      <w:pPr>
        <w:ind w:left="432"/>
        <w:rPr>
          <w:rFonts w:ascii="Times New Roman" w:hAnsi="Times New Roman" w:cs="Times New Roman"/>
        </w:rPr>
      </w:pPr>
      <w:r w:rsidRPr="008758E9">
        <w:rPr>
          <w:rFonts w:ascii="Times New Roman" w:hAnsi="Times New Roman" w:cs="Times New Roman"/>
        </w:rPr>
        <w:t>*</w:t>
      </w:r>
      <w:r w:rsidRPr="008758E9">
        <w:rPr>
          <w:rFonts w:ascii="Times New Roman" w:hAnsi="Times New Roman" w:cs="Times New Roman"/>
          <w:i/>
          <w:iCs/>
        </w:rPr>
        <w:t>należy wpisać I lub II lub I oraz II</w:t>
      </w:r>
    </w:p>
    <w:p w14:paraId="4AF7A1DC" w14:textId="748B3DCD" w:rsidR="00020522" w:rsidRPr="008758E9" w:rsidRDefault="00020522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8758E9">
        <w:rPr>
          <w:rFonts w:ascii="Times New Roman" w:hAnsi="Times New Roman" w:cs="Times New Roman"/>
        </w:rPr>
        <w:t xml:space="preserve">OŚWIADCZAMY, że zapoznaliśmy się ze Specyfikacją </w:t>
      </w:r>
      <w:r w:rsidR="00F3575E" w:rsidRPr="008758E9">
        <w:rPr>
          <w:rFonts w:ascii="Times New Roman" w:hAnsi="Times New Roman" w:cs="Times New Roman"/>
        </w:rPr>
        <w:t>W</w:t>
      </w:r>
      <w:r w:rsidRPr="008758E9">
        <w:rPr>
          <w:rFonts w:ascii="Times New Roman" w:hAnsi="Times New Roman" w:cs="Times New Roman"/>
        </w:rPr>
        <w:t>arunków Zamówienia i uznajemy się za związanych określonymi w niej postanowieniami i zasadami postępowania.</w:t>
      </w:r>
    </w:p>
    <w:p w14:paraId="19094C71" w14:textId="59370556" w:rsidR="00020522" w:rsidRPr="008758E9" w:rsidRDefault="00020522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8758E9">
        <w:rPr>
          <w:rFonts w:ascii="Times New Roman" w:hAnsi="Times New Roman" w:cs="Times New Roman"/>
        </w:rPr>
        <w:t>OFERUJEMY wykonanie przedmiotu zamówienia za cenę</w:t>
      </w:r>
      <w:r w:rsidR="002054A5" w:rsidRPr="008758E9">
        <w:rPr>
          <w:rFonts w:ascii="Times New Roman" w:hAnsi="Times New Roman" w:cs="Times New Roman"/>
        </w:rPr>
        <w:t>*</w:t>
      </w:r>
      <w:r w:rsidRPr="008758E9">
        <w:rPr>
          <w:rFonts w:ascii="Times New Roman" w:hAnsi="Times New Roman" w:cs="Times New Roman"/>
        </w:rPr>
        <w:t xml:space="preserve">: </w:t>
      </w:r>
    </w:p>
    <w:p w14:paraId="61761A94" w14:textId="0AE68B84" w:rsidR="00006A96" w:rsidRPr="008758E9" w:rsidRDefault="00006A96" w:rsidP="00006A96">
      <w:pPr>
        <w:ind w:left="432"/>
        <w:rPr>
          <w:rFonts w:ascii="Times New Roman" w:hAnsi="Times New Roman" w:cs="Times New Roman"/>
          <w:i/>
          <w:iCs/>
        </w:rPr>
      </w:pPr>
      <w:r w:rsidRPr="008758E9">
        <w:rPr>
          <w:rFonts w:ascii="Times New Roman" w:hAnsi="Times New Roman" w:cs="Times New Roman"/>
        </w:rPr>
        <w:t>*</w:t>
      </w:r>
      <w:bookmarkStart w:id="0" w:name="_Hlk63001870"/>
      <w:r w:rsidRPr="008758E9">
        <w:rPr>
          <w:rFonts w:ascii="Times New Roman" w:hAnsi="Times New Roman" w:cs="Times New Roman"/>
          <w:i/>
          <w:iCs/>
        </w:rPr>
        <w:t>należy wypełnić wyłączenie w zakresie w jakim składana jest oferta tj. dla części I lub dla części II lub dla obu części</w:t>
      </w:r>
      <w:bookmarkEnd w:id="0"/>
    </w:p>
    <w:p w14:paraId="3447FE08" w14:textId="45F565C0" w:rsidR="00010CBB" w:rsidRPr="008758E9" w:rsidRDefault="00F3575E" w:rsidP="00F3575E">
      <w:pPr>
        <w:ind w:left="432"/>
        <w:rPr>
          <w:rFonts w:ascii="Times New Roman" w:hAnsi="Times New Roman" w:cs="Times New Roman"/>
          <w:b/>
          <w:bCs/>
        </w:rPr>
      </w:pPr>
      <w:r w:rsidRPr="008758E9">
        <w:rPr>
          <w:rFonts w:ascii="Times New Roman" w:hAnsi="Times New Roman" w:cs="Times New Roman"/>
          <w:b/>
          <w:bCs/>
        </w:rPr>
        <w:t xml:space="preserve">Część I – </w:t>
      </w:r>
      <w:bookmarkStart w:id="1" w:name="_Hlk63001539"/>
      <w:r w:rsidRPr="008758E9">
        <w:rPr>
          <w:rFonts w:ascii="Times New Roman" w:hAnsi="Times New Roman" w:cs="Times New Roman"/>
          <w:b/>
          <w:bCs/>
        </w:rPr>
        <w:t>Kombinezony ochronne</w:t>
      </w:r>
      <w:bookmarkEnd w:id="1"/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1925"/>
        <w:gridCol w:w="1126"/>
        <w:gridCol w:w="1873"/>
        <w:gridCol w:w="1874"/>
        <w:gridCol w:w="1874"/>
      </w:tblGrid>
      <w:tr w:rsidR="008758E9" w:rsidRPr="008758E9" w14:paraId="60C7EAA0" w14:textId="77777777" w:rsidTr="00F3575E">
        <w:trPr>
          <w:trHeight w:val="285"/>
        </w:trPr>
        <w:tc>
          <w:tcPr>
            <w:tcW w:w="388" w:type="dxa"/>
            <w:tcBorders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153F885F" w14:textId="77777777" w:rsidR="00F3575E" w:rsidRPr="008758E9" w:rsidRDefault="00F3575E">
            <w:pPr>
              <w:pStyle w:val="Tekstpodstawowy21"/>
              <w:rPr>
                <w:rFonts w:ascii="Times New Roman" w:eastAsiaTheme="minorEastAsia" w:hAnsi="Times New Roman" w:cs="Times New Roman"/>
                <w:b w:val="0"/>
                <w:bCs w:val="0"/>
                <w:sz w:val="16"/>
                <w:szCs w:val="16"/>
              </w:rPr>
            </w:pPr>
            <w:r w:rsidRPr="008758E9">
              <w:rPr>
                <w:rFonts w:ascii="Times New Roman" w:eastAsiaTheme="minorEastAsia" w:hAnsi="Times New Roman" w:cs="Times New Roman"/>
                <w:b w:val="0"/>
                <w:bCs w:val="0"/>
                <w:sz w:val="16"/>
                <w:szCs w:val="16"/>
              </w:rPr>
              <w:br w:type="page"/>
              <w:t>Lp.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415F6720" w14:textId="4589A0AC" w:rsidR="00F3575E" w:rsidRPr="008758E9" w:rsidRDefault="00F3575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758E9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Nazwa 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0403FC76" w14:textId="77777777" w:rsidR="00F3575E" w:rsidRPr="008758E9" w:rsidRDefault="00F3575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758E9">
              <w:rPr>
                <w:rFonts w:ascii="Times New Roman" w:eastAsiaTheme="minorEastAsia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585E481" w14:textId="77777777" w:rsidR="00F3575E" w:rsidRPr="008758E9" w:rsidRDefault="00F3575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758E9">
              <w:rPr>
                <w:rFonts w:ascii="Times New Roman" w:eastAsiaTheme="minorEastAsia" w:hAnsi="Times New Roman" w:cs="Times New Roman"/>
                <w:sz w:val="16"/>
                <w:szCs w:val="16"/>
              </w:rPr>
              <w:t>Cena jednostkowa netto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C9BDFC9" w14:textId="77777777" w:rsidR="00F3575E" w:rsidRPr="008758E9" w:rsidRDefault="00F3575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758E9">
              <w:rPr>
                <w:rFonts w:ascii="Times New Roman" w:eastAsiaTheme="minorEastAsia" w:hAnsi="Times New Roman" w:cs="Times New Roman"/>
                <w:sz w:val="16"/>
                <w:szCs w:val="16"/>
              </w:rPr>
              <w:t>Cena jednostkowa brutto</w:t>
            </w:r>
          </w:p>
        </w:tc>
        <w:tc>
          <w:tcPr>
            <w:tcW w:w="187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12E50155" w14:textId="77777777" w:rsidR="00F3575E" w:rsidRPr="008758E9" w:rsidRDefault="00F3575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758E9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Wartość </w:t>
            </w:r>
          </w:p>
          <w:p w14:paraId="7670CF26" w14:textId="77777777" w:rsidR="00F3575E" w:rsidRPr="008758E9" w:rsidRDefault="00F3575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758E9">
              <w:rPr>
                <w:rFonts w:ascii="Times New Roman" w:eastAsiaTheme="minorEastAsia" w:hAnsi="Times New Roman" w:cs="Times New Roman"/>
                <w:sz w:val="16"/>
                <w:szCs w:val="16"/>
              </w:rPr>
              <w:t>brutto</w:t>
            </w:r>
          </w:p>
        </w:tc>
      </w:tr>
      <w:tr w:rsidR="00F3575E" w:rsidRPr="008758E9" w14:paraId="362BB08B" w14:textId="77777777" w:rsidTr="00F3575E">
        <w:trPr>
          <w:trHeight w:val="285"/>
        </w:trPr>
        <w:tc>
          <w:tcPr>
            <w:tcW w:w="388" w:type="dxa"/>
            <w:tcBorders>
              <w:bottom w:val="single" w:sz="4" w:space="0" w:color="auto"/>
            </w:tcBorders>
            <w:noWrap/>
            <w:vAlign w:val="center"/>
          </w:tcPr>
          <w:p w14:paraId="004CCBC6" w14:textId="2E96E36A" w:rsidR="00F3575E" w:rsidRPr="008758E9" w:rsidRDefault="00F3575E">
            <w:pPr>
              <w:pStyle w:val="Akapitzlist"/>
              <w:tabs>
                <w:tab w:val="left" w:pos="0"/>
              </w:tabs>
              <w:suppressAutoHyphens/>
              <w:spacing w:before="0" w:after="0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758E9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noWrap/>
            <w:vAlign w:val="center"/>
          </w:tcPr>
          <w:p w14:paraId="1D321365" w14:textId="78D34004" w:rsidR="00F3575E" w:rsidRPr="008758E9" w:rsidRDefault="00F3575E">
            <w:pPr>
              <w:pStyle w:val="odstep1linia"/>
              <w:spacing w:before="60" w:after="60"/>
              <w:rPr>
                <w:rFonts w:ascii="Times New Roman" w:eastAsiaTheme="minorEastAsia" w:hAnsi="Times New Roman" w:cs="Times New Roman"/>
              </w:rPr>
            </w:pPr>
            <w:r w:rsidRPr="008758E9">
              <w:rPr>
                <w:rFonts w:ascii="Times New Roman" w:eastAsiaTheme="minorEastAsia" w:hAnsi="Times New Roman" w:cs="Times New Roman"/>
              </w:rPr>
              <w:t>Kombinezony ochronne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noWrap/>
            <w:vAlign w:val="center"/>
          </w:tcPr>
          <w:p w14:paraId="251EC078" w14:textId="12B53A16" w:rsidR="00F3575E" w:rsidRPr="008758E9" w:rsidRDefault="00C831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6 000</w:t>
            </w:r>
            <w:r w:rsidR="00F3575E" w:rsidRPr="008758E9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1873" w:type="dxa"/>
          </w:tcPr>
          <w:p w14:paraId="1CF6ECFF" w14:textId="130BEEE7" w:rsidR="00F3575E" w:rsidRPr="008758E9" w:rsidRDefault="00F3575E" w:rsidP="0091242C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758E9">
              <w:rPr>
                <w:rFonts w:ascii="Times New Roman" w:eastAsiaTheme="minorEastAsia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874" w:type="dxa"/>
          </w:tcPr>
          <w:p w14:paraId="47EEB95E" w14:textId="58CD63B0" w:rsidR="00F3575E" w:rsidRPr="008758E9" w:rsidRDefault="00F3575E" w:rsidP="0091242C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758E9">
              <w:rPr>
                <w:rFonts w:ascii="Times New Roman" w:eastAsiaTheme="minorEastAsia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874" w:type="dxa"/>
          </w:tcPr>
          <w:p w14:paraId="2C4A36F9" w14:textId="033A13F8" w:rsidR="00F3575E" w:rsidRPr="008758E9" w:rsidRDefault="00F3575E" w:rsidP="0091242C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758E9">
              <w:rPr>
                <w:rFonts w:ascii="Times New Roman" w:eastAsiaTheme="minorEastAsia" w:hAnsi="Times New Roman" w:cs="Times New Roman"/>
                <w:sz w:val="20"/>
                <w:szCs w:val="20"/>
              </w:rPr>
              <w:t>zł</w:t>
            </w:r>
          </w:p>
        </w:tc>
      </w:tr>
      <w:tr w:rsidR="00F3575E" w:rsidRPr="008758E9" w14:paraId="7D5CC973" w14:textId="77777777" w:rsidTr="00F3575E">
        <w:trPr>
          <w:trHeight w:val="285"/>
        </w:trPr>
        <w:tc>
          <w:tcPr>
            <w:tcW w:w="3439" w:type="dxa"/>
            <w:gridSpan w:val="3"/>
            <w:shd w:val="clear" w:color="auto" w:fill="95B3D7" w:themeFill="accent1" w:themeFillTint="99"/>
            <w:noWrap/>
            <w:vAlign w:val="center"/>
          </w:tcPr>
          <w:p w14:paraId="652085B2" w14:textId="7E44617C" w:rsidR="00F3575E" w:rsidRPr="008758E9" w:rsidRDefault="00F3575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758E9">
              <w:rPr>
                <w:rFonts w:ascii="Times New Roman" w:eastAsiaTheme="minorEastAsia" w:hAnsi="Times New Roman" w:cs="Times New Roman"/>
                <w:sz w:val="16"/>
                <w:szCs w:val="16"/>
              </w:rPr>
              <w:t>Producent/nazwa/informacje umożliwiające jednoznaczną identyfikację przedmiotu oferty</w:t>
            </w:r>
          </w:p>
        </w:tc>
        <w:tc>
          <w:tcPr>
            <w:tcW w:w="5621" w:type="dxa"/>
            <w:gridSpan w:val="3"/>
          </w:tcPr>
          <w:p w14:paraId="3B6A7023" w14:textId="77777777" w:rsidR="00F3575E" w:rsidRPr="008758E9" w:rsidRDefault="00F3575E" w:rsidP="0091242C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14:paraId="73507695" w14:textId="77777777" w:rsidR="00F3575E" w:rsidRPr="008758E9" w:rsidRDefault="00F3575E" w:rsidP="00F3575E">
      <w:pPr>
        <w:ind w:left="426"/>
        <w:rPr>
          <w:rFonts w:ascii="Times New Roman" w:hAnsi="Times New Roman" w:cs="Times New Roman"/>
          <w:b/>
          <w:bCs/>
        </w:rPr>
      </w:pPr>
    </w:p>
    <w:p w14:paraId="582B847E" w14:textId="1B825DAD" w:rsidR="00020522" w:rsidRPr="008758E9" w:rsidRDefault="00F3575E" w:rsidP="00F3575E">
      <w:pPr>
        <w:ind w:left="426"/>
        <w:rPr>
          <w:rFonts w:ascii="Times New Roman" w:hAnsi="Times New Roman" w:cs="Times New Roman"/>
          <w:b/>
          <w:bCs/>
        </w:rPr>
      </w:pPr>
      <w:r w:rsidRPr="008758E9">
        <w:rPr>
          <w:rFonts w:ascii="Times New Roman" w:hAnsi="Times New Roman" w:cs="Times New Roman"/>
          <w:b/>
          <w:bCs/>
        </w:rPr>
        <w:t>Część II - Półmaski ochronne FFP2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1925"/>
        <w:gridCol w:w="1126"/>
        <w:gridCol w:w="1874"/>
        <w:gridCol w:w="1874"/>
        <w:gridCol w:w="1874"/>
      </w:tblGrid>
      <w:tr w:rsidR="00F3575E" w:rsidRPr="008758E9" w14:paraId="6B2C7621" w14:textId="77777777" w:rsidTr="00F3575E">
        <w:trPr>
          <w:trHeight w:val="285"/>
        </w:trPr>
        <w:tc>
          <w:tcPr>
            <w:tcW w:w="387" w:type="dxa"/>
            <w:tcBorders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10AF3E49" w14:textId="77777777" w:rsidR="00F3575E" w:rsidRPr="008758E9" w:rsidRDefault="00F3575E" w:rsidP="00AA6CFA">
            <w:pPr>
              <w:pStyle w:val="Tekstpodstawowy21"/>
              <w:rPr>
                <w:rFonts w:ascii="Times New Roman" w:eastAsiaTheme="minorEastAsia" w:hAnsi="Times New Roman" w:cs="Times New Roman"/>
                <w:b w:val="0"/>
                <w:bCs w:val="0"/>
                <w:sz w:val="16"/>
                <w:szCs w:val="16"/>
              </w:rPr>
            </w:pPr>
            <w:r w:rsidRPr="008758E9">
              <w:rPr>
                <w:rFonts w:ascii="Times New Roman" w:eastAsiaTheme="minorEastAsia" w:hAnsi="Times New Roman" w:cs="Times New Roman"/>
                <w:b w:val="0"/>
                <w:bCs w:val="0"/>
                <w:sz w:val="16"/>
                <w:szCs w:val="16"/>
              </w:rPr>
              <w:br w:type="page"/>
              <w:t>Lp.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2DF53B61" w14:textId="77777777" w:rsidR="00F3575E" w:rsidRPr="008758E9" w:rsidRDefault="00F3575E" w:rsidP="00AA6CF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758E9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Nazwa 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33F3CF4E" w14:textId="77777777" w:rsidR="00F3575E" w:rsidRPr="008758E9" w:rsidRDefault="00F3575E" w:rsidP="00AA6CF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758E9">
              <w:rPr>
                <w:rFonts w:ascii="Times New Roman" w:eastAsiaTheme="minorEastAsia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B64BFB9" w14:textId="77777777" w:rsidR="00F3575E" w:rsidRPr="008758E9" w:rsidRDefault="00F3575E" w:rsidP="00AA6CF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758E9">
              <w:rPr>
                <w:rFonts w:ascii="Times New Roman" w:eastAsiaTheme="minorEastAsia" w:hAnsi="Times New Roman" w:cs="Times New Roman"/>
                <w:sz w:val="16"/>
                <w:szCs w:val="16"/>
              </w:rPr>
              <w:t>Cena jednostkowa netto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31BF49F" w14:textId="77777777" w:rsidR="00F3575E" w:rsidRPr="008758E9" w:rsidRDefault="00F3575E" w:rsidP="00AA6CF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758E9">
              <w:rPr>
                <w:rFonts w:ascii="Times New Roman" w:eastAsiaTheme="minorEastAsia" w:hAnsi="Times New Roman" w:cs="Times New Roman"/>
                <w:sz w:val="16"/>
                <w:szCs w:val="16"/>
              </w:rPr>
              <w:t>Cena jednostkowa brutto</w:t>
            </w:r>
          </w:p>
        </w:tc>
        <w:tc>
          <w:tcPr>
            <w:tcW w:w="187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72845E7C" w14:textId="77777777" w:rsidR="00F3575E" w:rsidRPr="008758E9" w:rsidRDefault="00F3575E" w:rsidP="00AA6CF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758E9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Wartość </w:t>
            </w:r>
          </w:p>
          <w:p w14:paraId="5B29BC5F" w14:textId="77777777" w:rsidR="00F3575E" w:rsidRPr="008758E9" w:rsidRDefault="00F3575E" w:rsidP="00AA6CF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758E9">
              <w:rPr>
                <w:rFonts w:ascii="Times New Roman" w:eastAsiaTheme="minorEastAsia" w:hAnsi="Times New Roman" w:cs="Times New Roman"/>
                <w:sz w:val="16"/>
                <w:szCs w:val="16"/>
              </w:rPr>
              <w:t>brutto</w:t>
            </w:r>
          </w:p>
        </w:tc>
      </w:tr>
      <w:tr w:rsidR="00F3575E" w:rsidRPr="008758E9" w14:paraId="66E4DE4C" w14:textId="77777777" w:rsidTr="00F3575E">
        <w:trPr>
          <w:trHeight w:val="285"/>
        </w:trPr>
        <w:tc>
          <w:tcPr>
            <w:tcW w:w="387" w:type="dxa"/>
            <w:tcBorders>
              <w:bottom w:val="single" w:sz="4" w:space="0" w:color="auto"/>
            </w:tcBorders>
            <w:noWrap/>
            <w:vAlign w:val="center"/>
          </w:tcPr>
          <w:p w14:paraId="23BCC63A" w14:textId="77777777" w:rsidR="00F3575E" w:rsidRPr="008758E9" w:rsidRDefault="00F3575E" w:rsidP="00AA6CFA">
            <w:pPr>
              <w:pStyle w:val="Akapitzlist"/>
              <w:tabs>
                <w:tab w:val="left" w:pos="0"/>
              </w:tabs>
              <w:suppressAutoHyphens/>
              <w:spacing w:before="0" w:after="0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758E9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noWrap/>
            <w:vAlign w:val="center"/>
          </w:tcPr>
          <w:p w14:paraId="1C0D6AD3" w14:textId="43A5C443" w:rsidR="00F3575E" w:rsidRPr="008758E9" w:rsidRDefault="00F3575E" w:rsidP="00F3575E">
            <w:pPr>
              <w:pStyle w:val="odstep1linia"/>
              <w:spacing w:before="60" w:after="60"/>
              <w:rPr>
                <w:rFonts w:ascii="Times New Roman" w:eastAsiaTheme="minorEastAsia" w:hAnsi="Times New Roman" w:cs="Times New Roman"/>
              </w:rPr>
            </w:pPr>
            <w:r w:rsidRPr="008758E9">
              <w:rPr>
                <w:rFonts w:ascii="Times New Roman" w:eastAsiaTheme="minorEastAsia" w:hAnsi="Times New Roman" w:cs="Times New Roman"/>
              </w:rPr>
              <w:t>Półmaski ochronne FFP2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noWrap/>
            <w:vAlign w:val="center"/>
          </w:tcPr>
          <w:p w14:paraId="49C7ECA1" w14:textId="27A28117" w:rsidR="00F3575E" w:rsidRPr="008758E9" w:rsidRDefault="00C831C2" w:rsidP="00AA6CF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16 000</w:t>
            </w:r>
            <w:r w:rsidR="00F3575E" w:rsidRPr="008758E9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1874" w:type="dxa"/>
          </w:tcPr>
          <w:p w14:paraId="15CDBD60" w14:textId="789CA77C" w:rsidR="00F3575E" w:rsidRPr="008758E9" w:rsidRDefault="00F3575E" w:rsidP="00AA6CF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758E9">
              <w:rPr>
                <w:rFonts w:ascii="Times New Roman" w:eastAsiaTheme="minorEastAsia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874" w:type="dxa"/>
          </w:tcPr>
          <w:p w14:paraId="10E6BA09" w14:textId="1A4DB9AF" w:rsidR="00F3575E" w:rsidRPr="008758E9" w:rsidRDefault="00F3575E" w:rsidP="00AA6CF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758E9">
              <w:rPr>
                <w:rFonts w:ascii="Times New Roman" w:eastAsiaTheme="minorEastAsia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874" w:type="dxa"/>
          </w:tcPr>
          <w:p w14:paraId="7E7B9A8C" w14:textId="524098C3" w:rsidR="00F3575E" w:rsidRPr="008758E9" w:rsidRDefault="00F3575E" w:rsidP="00AA6CF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758E9">
              <w:rPr>
                <w:rFonts w:ascii="Times New Roman" w:eastAsiaTheme="minorEastAsia" w:hAnsi="Times New Roman" w:cs="Times New Roman"/>
                <w:sz w:val="20"/>
                <w:szCs w:val="20"/>
              </w:rPr>
              <w:t>zł</w:t>
            </w:r>
          </w:p>
        </w:tc>
      </w:tr>
      <w:tr w:rsidR="00F3575E" w:rsidRPr="008758E9" w14:paraId="15714CFD" w14:textId="77777777" w:rsidTr="00F3575E">
        <w:trPr>
          <w:trHeight w:val="285"/>
        </w:trPr>
        <w:tc>
          <w:tcPr>
            <w:tcW w:w="3438" w:type="dxa"/>
            <w:gridSpan w:val="3"/>
            <w:shd w:val="clear" w:color="auto" w:fill="95B3D7" w:themeFill="accent1" w:themeFillTint="99"/>
            <w:noWrap/>
            <w:vAlign w:val="center"/>
          </w:tcPr>
          <w:p w14:paraId="497CD115" w14:textId="3DAD2F10" w:rsidR="00F3575E" w:rsidRPr="008758E9" w:rsidRDefault="00F3575E" w:rsidP="00AA6CF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758E9">
              <w:rPr>
                <w:rFonts w:ascii="Times New Roman" w:eastAsiaTheme="minorEastAsia" w:hAnsi="Times New Roman" w:cs="Times New Roman"/>
                <w:sz w:val="16"/>
                <w:szCs w:val="16"/>
              </w:rPr>
              <w:t>Producent/nazwa/informacje umożliwiające jednoznaczną identyfikację przedmiotu oferty</w:t>
            </w:r>
          </w:p>
        </w:tc>
        <w:tc>
          <w:tcPr>
            <w:tcW w:w="5622" w:type="dxa"/>
            <w:gridSpan w:val="3"/>
          </w:tcPr>
          <w:p w14:paraId="03600375" w14:textId="77777777" w:rsidR="00F3575E" w:rsidRPr="008758E9" w:rsidRDefault="00F3575E" w:rsidP="00AA6CF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14:paraId="037F4FE6" w14:textId="77777777" w:rsidR="00F3575E" w:rsidRPr="008758E9" w:rsidRDefault="00F3575E" w:rsidP="00F3575E">
      <w:pPr>
        <w:ind w:left="426"/>
        <w:rPr>
          <w:rFonts w:ascii="Times New Roman" w:hAnsi="Times New Roman" w:cs="Times New Roman"/>
          <w:b/>
          <w:bCs/>
        </w:rPr>
      </w:pPr>
    </w:p>
    <w:p w14:paraId="2030E90F" w14:textId="28C7388A" w:rsidR="00020522" w:rsidRPr="008758E9" w:rsidRDefault="00020522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8758E9">
        <w:rPr>
          <w:rFonts w:ascii="Times New Roman" w:hAnsi="Times New Roman" w:cs="Times New Roman"/>
        </w:rPr>
        <w:t>OŚWIADCZAMY, że wybór naszej oferty prowadzi do powstania obowiązku podatkowego po stronie zamawiającego (niewłaściwe skreślić) (</w:t>
      </w:r>
      <w:r w:rsidR="00117A2E" w:rsidRPr="008758E9">
        <w:rPr>
          <w:rFonts w:ascii="Times New Roman" w:hAnsi="Times New Roman" w:cs="Times New Roman"/>
        </w:rPr>
        <w:t>a</w:t>
      </w:r>
      <w:r w:rsidRPr="008758E9">
        <w:rPr>
          <w:rFonts w:ascii="Times New Roman" w:hAnsi="Times New Roman" w:cs="Times New Roman"/>
        </w:rPr>
        <w:t>rt.</w:t>
      </w:r>
      <w:r w:rsidR="00F3575E" w:rsidRPr="008758E9">
        <w:rPr>
          <w:rFonts w:ascii="Times New Roman" w:hAnsi="Times New Roman" w:cs="Times New Roman"/>
        </w:rPr>
        <w:t>225 ustawy Prawo zamówień publicznych)</w:t>
      </w:r>
    </w:p>
    <w:tbl>
      <w:tblPr>
        <w:tblW w:w="0" w:type="auto"/>
        <w:tblInd w:w="2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3"/>
      </w:tblGrid>
      <w:tr w:rsidR="00020522" w:rsidRPr="008758E9" w14:paraId="41DC31D2" w14:textId="77777777">
        <w:tc>
          <w:tcPr>
            <w:tcW w:w="1842" w:type="dxa"/>
          </w:tcPr>
          <w:p w14:paraId="0F69A50A" w14:textId="77777777" w:rsidR="00020522" w:rsidRPr="008758E9" w:rsidRDefault="0002052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758E9">
              <w:rPr>
                <w:rFonts w:ascii="Times New Roman" w:eastAsiaTheme="minorEastAsia" w:hAnsi="Times New Roman" w:cs="Times New Roman"/>
              </w:rPr>
              <w:t>TAK</w:t>
            </w:r>
          </w:p>
        </w:tc>
        <w:tc>
          <w:tcPr>
            <w:tcW w:w="1843" w:type="dxa"/>
          </w:tcPr>
          <w:p w14:paraId="62ED3A23" w14:textId="77777777" w:rsidR="00020522" w:rsidRPr="008758E9" w:rsidRDefault="0002052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758E9">
              <w:rPr>
                <w:rFonts w:ascii="Times New Roman" w:eastAsiaTheme="minorEastAsia" w:hAnsi="Times New Roman" w:cs="Times New Roman"/>
              </w:rPr>
              <w:t>NIE</w:t>
            </w:r>
          </w:p>
        </w:tc>
      </w:tr>
    </w:tbl>
    <w:p w14:paraId="34A76B74" w14:textId="77777777" w:rsidR="007505B3" w:rsidRPr="008758E9" w:rsidRDefault="007505B3">
      <w:pPr>
        <w:rPr>
          <w:rFonts w:ascii="Times New Roman" w:hAnsi="Times New Roman" w:cs="Times New Roman"/>
        </w:rPr>
      </w:pPr>
    </w:p>
    <w:p w14:paraId="37702EB7" w14:textId="125988C5" w:rsidR="00020522" w:rsidRPr="008758E9" w:rsidRDefault="00020522">
      <w:pPr>
        <w:rPr>
          <w:rFonts w:ascii="Times New Roman" w:hAnsi="Times New Roman" w:cs="Times New Roman"/>
        </w:rPr>
      </w:pPr>
      <w:r w:rsidRPr="008758E9">
        <w:rPr>
          <w:rFonts w:ascii="Times New Roman" w:hAnsi="Times New Roman" w:cs="Times New Roman"/>
        </w:rPr>
        <w:t>W przypadku odpowiedzi twierdzącej n</w:t>
      </w:r>
      <w:r w:rsidR="00BD57A0" w:rsidRPr="008758E9">
        <w:rPr>
          <w:rFonts w:ascii="Times New Roman" w:hAnsi="Times New Roman" w:cs="Times New Roman"/>
        </w:rPr>
        <w:t>ależy wypełnić poniższą tabelę: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1"/>
        <w:gridCol w:w="2122"/>
        <w:gridCol w:w="2123"/>
      </w:tblGrid>
      <w:tr w:rsidR="00F3575E" w:rsidRPr="008758E9" w14:paraId="65E3C96B" w14:textId="2DF1F4CB" w:rsidTr="00006A96">
        <w:tc>
          <w:tcPr>
            <w:tcW w:w="4921" w:type="dxa"/>
            <w:shd w:val="clear" w:color="auto" w:fill="95B3D7" w:themeFill="accent1" w:themeFillTint="99"/>
            <w:vAlign w:val="center"/>
          </w:tcPr>
          <w:p w14:paraId="65BCEBC2" w14:textId="4F140214" w:rsidR="00F3575E" w:rsidRPr="008758E9" w:rsidRDefault="00F3575E" w:rsidP="00006A96">
            <w:pPr>
              <w:autoSpaceDE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758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Nazwa (rodzaje) towaru lub usługi, których dostawa lub świadczenie będzie prowadzić do powstania u Zamawiającego obowiązku podatkowego zgodnie z przepisami o podatku od towarów i usług</w:t>
            </w:r>
          </w:p>
        </w:tc>
        <w:tc>
          <w:tcPr>
            <w:tcW w:w="2122" w:type="dxa"/>
            <w:shd w:val="clear" w:color="auto" w:fill="95B3D7" w:themeFill="accent1" w:themeFillTint="99"/>
            <w:vAlign w:val="center"/>
          </w:tcPr>
          <w:p w14:paraId="1BAD640B" w14:textId="77777777" w:rsidR="00F3575E" w:rsidRPr="008758E9" w:rsidRDefault="00F3575E" w:rsidP="00006A96">
            <w:pPr>
              <w:autoSpaceDE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758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Wartość bez kwoty podatku</w:t>
            </w:r>
          </w:p>
        </w:tc>
        <w:tc>
          <w:tcPr>
            <w:tcW w:w="2123" w:type="dxa"/>
            <w:shd w:val="clear" w:color="auto" w:fill="95B3D7" w:themeFill="accent1" w:themeFillTint="99"/>
            <w:vAlign w:val="center"/>
          </w:tcPr>
          <w:p w14:paraId="3648D462" w14:textId="1C83E269" w:rsidR="00F3575E" w:rsidRPr="008758E9" w:rsidRDefault="00F3575E" w:rsidP="00006A96">
            <w:pPr>
              <w:autoSpaceDE w:val="0"/>
              <w:spacing w:after="0"/>
              <w:ind w:left="40" w:hanging="4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758E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</w:tr>
      <w:tr w:rsidR="00F3575E" w:rsidRPr="008758E9" w14:paraId="5F52B9E8" w14:textId="230875C4" w:rsidTr="00F3575E">
        <w:tc>
          <w:tcPr>
            <w:tcW w:w="4921" w:type="dxa"/>
          </w:tcPr>
          <w:p w14:paraId="6EB2FC63" w14:textId="2FE9D3C8" w:rsidR="00F3575E" w:rsidRPr="008758E9" w:rsidRDefault="00F3575E" w:rsidP="00F3575E">
            <w:pPr>
              <w:numPr>
                <w:ilvl w:val="0"/>
                <w:numId w:val="28"/>
              </w:numPr>
              <w:suppressAutoHyphens/>
              <w:autoSpaceDE w:val="0"/>
              <w:spacing w:after="0"/>
              <w:ind w:left="274" w:hanging="28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8758E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……………………………………………..…...................</w:t>
            </w:r>
          </w:p>
          <w:p w14:paraId="63895F18" w14:textId="77777777" w:rsidR="00F3575E" w:rsidRPr="008758E9" w:rsidRDefault="00F3575E">
            <w:pPr>
              <w:suppressAutoHyphens/>
              <w:autoSpaceDE w:val="0"/>
              <w:spacing w:after="0"/>
              <w:ind w:left="36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758E9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(wpisać odpowiednio jeżeli dotyczy)</w:t>
            </w:r>
          </w:p>
        </w:tc>
        <w:tc>
          <w:tcPr>
            <w:tcW w:w="2122" w:type="dxa"/>
          </w:tcPr>
          <w:p w14:paraId="281202BF" w14:textId="77777777" w:rsidR="00F3575E" w:rsidRPr="008758E9" w:rsidRDefault="00F3575E">
            <w:pPr>
              <w:autoSpaceDE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8758E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………………………zł</w:t>
            </w:r>
          </w:p>
          <w:p w14:paraId="560029DC" w14:textId="77777777" w:rsidR="00F3575E" w:rsidRPr="008758E9" w:rsidRDefault="00F3575E">
            <w:pPr>
              <w:autoSpaceDE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8758E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</w:t>
            </w:r>
            <w:r w:rsidRPr="008758E9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wpisać odpowiednio jeżeli dotyczy)</w:t>
            </w:r>
          </w:p>
        </w:tc>
        <w:tc>
          <w:tcPr>
            <w:tcW w:w="2123" w:type="dxa"/>
          </w:tcPr>
          <w:p w14:paraId="39D85EF5" w14:textId="77777777" w:rsidR="00F3575E" w:rsidRPr="008758E9" w:rsidRDefault="00F3575E">
            <w:pPr>
              <w:autoSpaceDE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758E9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...........%</w:t>
            </w:r>
          </w:p>
          <w:p w14:paraId="169AA298" w14:textId="3D4AF509" w:rsidR="00F3575E" w:rsidRPr="008758E9" w:rsidRDefault="00F3575E">
            <w:pPr>
              <w:autoSpaceDE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8758E9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(wpisać odpowiednio jeżeli dotyczy)</w:t>
            </w:r>
          </w:p>
        </w:tc>
      </w:tr>
    </w:tbl>
    <w:p w14:paraId="39D513E3" w14:textId="77777777" w:rsidR="00020522" w:rsidRPr="008758E9" w:rsidRDefault="00020522">
      <w:pPr>
        <w:rPr>
          <w:rFonts w:ascii="Times New Roman" w:hAnsi="Times New Roman" w:cs="Times New Roman"/>
        </w:rPr>
      </w:pPr>
    </w:p>
    <w:p w14:paraId="725CB563" w14:textId="748FB3AD" w:rsidR="002054A5" w:rsidRPr="008758E9" w:rsidRDefault="00020522" w:rsidP="008D3E7C">
      <w:pPr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8758E9">
        <w:rPr>
          <w:rFonts w:ascii="Times New Roman" w:hAnsi="Times New Roman" w:cs="Times New Roman"/>
        </w:rPr>
        <w:t>ZOBOWIĄZUJEMY SIĘ do wykonania zamówienia w terminie</w:t>
      </w:r>
      <w:r w:rsidR="00006A96" w:rsidRPr="008758E9">
        <w:rPr>
          <w:rFonts w:ascii="Times New Roman" w:hAnsi="Times New Roman" w:cs="Times New Roman"/>
        </w:rPr>
        <w:t>*</w:t>
      </w:r>
      <w:r w:rsidRPr="008758E9">
        <w:rPr>
          <w:rFonts w:ascii="Times New Roman" w:hAnsi="Times New Roman" w:cs="Times New Roman"/>
        </w:rPr>
        <w:t>:</w:t>
      </w:r>
      <w:r w:rsidR="008A7A51" w:rsidRPr="008758E9">
        <w:rPr>
          <w:rFonts w:ascii="Times New Roman" w:hAnsi="Times New Roman" w:cs="Times New Roman"/>
        </w:rPr>
        <w:t xml:space="preserve"> </w:t>
      </w:r>
    </w:p>
    <w:p w14:paraId="1EB32249" w14:textId="062D46DE" w:rsidR="002054A5" w:rsidRPr="008758E9" w:rsidRDefault="00006A96" w:rsidP="002054A5">
      <w:pPr>
        <w:ind w:left="432"/>
        <w:rPr>
          <w:rFonts w:ascii="Times New Roman" w:hAnsi="Times New Roman" w:cs="Times New Roman"/>
          <w:b/>
        </w:rPr>
      </w:pPr>
      <w:r w:rsidRPr="008758E9">
        <w:rPr>
          <w:rFonts w:ascii="Times New Roman" w:hAnsi="Times New Roman" w:cs="Times New Roman"/>
          <w:b/>
        </w:rPr>
        <w:t>*</w:t>
      </w:r>
      <w:r w:rsidRPr="008758E9">
        <w:rPr>
          <w:rFonts w:ascii="Times New Roman" w:hAnsi="Times New Roman" w:cs="Times New Roman"/>
          <w:i/>
          <w:iCs/>
        </w:rPr>
        <w:t xml:space="preserve"> należy wypełnić wyłączenie w zakresie w jakim składana jest oferta tj. dla części I lub dla części II lub dla obu części</w:t>
      </w:r>
    </w:p>
    <w:p w14:paraId="09268137" w14:textId="203F072E" w:rsidR="008758E9" w:rsidRDefault="008758E9" w:rsidP="002054A5">
      <w:pPr>
        <w:ind w:left="432"/>
        <w:rPr>
          <w:rFonts w:ascii="Times New Roman" w:hAnsi="Times New Roman" w:cs="Times New Roman"/>
          <w:b/>
        </w:rPr>
      </w:pPr>
    </w:p>
    <w:p w14:paraId="2D032F8D" w14:textId="6E4404C5" w:rsidR="00C831C2" w:rsidRDefault="00C831C2" w:rsidP="002054A5">
      <w:pPr>
        <w:ind w:left="432"/>
        <w:rPr>
          <w:rFonts w:ascii="Times New Roman" w:hAnsi="Times New Roman" w:cs="Times New Roman"/>
          <w:b/>
        </w:rPr>
      </w:pPr>
    </w:p>
    <w:p w14:paraId="4277DD85" w14:textId="0B7A1D26" w:rsidR="00C831C2" w:rsidRDefault="00C831C2" w:rsidP="002054A5">
      <w:pPr>
        <w:ind w:left="432"/>
        <w:rPr>
          <w:rFonts w:ascii="Times New Roman" w:hAnsi="Times New Roman" w:cs="Times New Roman"/>
          <w:b/>
        </w:rPr>
      </w:pPr>
    </w:p>
    <w:p w14:paraId="66BCE882" w14:textId="77777777" w:rsidR="00C831C2" w:rsidRPr="008758E9" w:rsidRDefault="00C831C2" w:rsidP="002054A5">
      <w:pPr>
        <w:ind w:left="432"/>
        <w:rPr>
          <w:rFonts w:ascii="Times New Roman" w:hAnsi="Times New Roman" w:cs="Times New Roman"/>
          <w:b/>
        </w:rPr>
      </w:pPr>
    </w:p>
    <w:p w14:paraId="5BAD11D2" w14:textId="6ED306D0" w:rsidR="002054A5" w:rsidRPr="008758E9" w:rsidRDefault="002054A5" w:rsidP="002054A5">
      <w:pPr>
        <w:ind w:left="432"/>
        <w:rPr>
          <w:rFonts w:ascii="Times New Roman" w:hAnsi="Times New Roman" w:cs="Times New Roman"/>
          <w:b/>
        </w:rPr>
      </w:pPr>
      <w:r w:rsidRPr="008758E9">
        <w:rPr>
          <w:rFonts w:ascii="Times New Roman" w:hAnsi="Times New Roman" w:cs="Times New Roman"/>
          <w:b/>
        </w:rPr>
        <w:lastRenderedPageBreak/>
        <w:t>Część I - Kombinezony ochronne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4343"/>
        <w:gridCol w:w="4871"/>
      </w:tblGrid>
      <w:tr w:rsidR="002054A5" w:rsidRPr="008758E9" w14:paraId="1691BF1D" w14:textId="77777777" w:rsidTr="00006A96">
        <w:tc>
          <w:tcPr>
            <w:tcW w:w="4343" w:type="dxa"/>
            <w:shd w:val="clear" w:color="auto" w:fill="95B3D7" w:themeFill="accent1" w:themeFillTint="99"/>
          </w:tcPr>
          <w:p w14:paraId="45FD29D6" w14:textId="22F7716F" w:rsidR="002054A5" w:rsidRPr="008758E9" w:rsidRDefault="002054A5" w:rsidP="00006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8E9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4871" w:type="dxa"/>
            <w:shd w:val="clear" w:color="auto" w:fill="95B3D7" w:themeFill="accent1" w:themeFillTint="99"/>
          </w:tcPr>
          <w:p w14:paraId="1C3ACB30" w14:textId="7D85D429" w:rsidR="002054A5" w:rsidRPr="008758E9" w:rsidRDefault="00006A96" w:rsidP="00006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8E9">
              <w:rPr>
                <w:rFonts w:ascii="Times New Roman" w:hAnsi="Times New Roman" w:cs="Times New Roman"/>
                <w:b/>
              </w:rPr>
              <w:t>Zaznaczyć znakiem X odpowiedni termin</w:t>
            </w:r>
          </w:p>
        </w:tc>
      </w:tr>
      <w:tr w:rsidR="002054A5" w:rsidRPr="008758E9" w14:paraId="4E27F8C6" w14:textId="77777777" w:rsidTr="002054A5">
        <w:tc>
          <w:tcPr>
            <w:tcW w:w="4343" w:type="dxa"/>
          </w:tcPr>
          <w:p w14:paraId="705D8ABB" w14:textId="306FDCDA" w:rsidR="002054A5" w:rsidRPr="008758E9" w:rsidRDefault="002054A5" w:rsidP="002054A5">
            <w:pPr>
              <w:rPr>
                <w:rFonts w:ascii="Times New Roman" w:hAnsi="Times New Roman" w:cs="Times New Roman"/>
                <w:bCs/>
              </w:rPr>
            </w:pPr>
            <w:r w:rsidRPr="008758E9">
              <w:rPr>
                <w:rFonts w:ascii="Times New Roman" w:hAnsi="Times New Roman" w:cs="Times New Roman"/>
                <w:bCs/>
              </w:rPr>
              <w:t>do 30 dni od dnia podpisania umowy</w:t>
            </w:r>
          </w:p>
        </w:tc>
        <w:tc>
          <w:tcPr>
            <w:tcW w:w="4871" w:type="dxa"/>
          </w:tcPr>
          <w:p w14:paraId="4FA027E9" w14:textId="77777777" w:rsidR="002054A5" w:rsidRPr="008758E9" w:rsidRDefault="002054A5" w:rsidP="00006A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54A5" w:rsidRPr="008758E9" w14:paraId="5C38A23D" w14:textId="77777777" w:rsidTr="002054A5">
        <w:tc>
          <w:tcPr>
            <w:tcW w:w="4343" w:type="dxa"/>
          </w:tcPr>
          <w:p w14:paraId="6E7FA9AE" w14:textId="76A2B16E" w:rsidR="002054A5" w:rsidRPr="008758E9" w:rsidRDefault="002054A5" w:rsidP="002054A5">
            <w:pPr>
              <w:rPr>
                <w:rFonts w:ascii="Times New Roman" w:hAnsi="Times New Roman" w:cs="Times New Roman"/>
                <w:bCs/>
              </w:rPr>
            </w:pPr>
            <w:r w:rsidRPr="008758E9">
              <w:rPr>
                <w:rFonts w:ascii="Times New Roman" w:hAnsi="Times New Roman" w:cs="Times New Roman"/>
                <w:bCs/>
              </w:rPr>
              <w:t>do 20 dni od dnia podpisania umowy</w:t>
            </w:r>
          </w:p>
        </w:tc>
        <w:tc>
          <w:tcPr>
            <w:tcW w:w="4871" w:type="dxa"/>
          </w:tcPr>
          <w:p w14:paraId="329D6BAD" w14:textId="77777777" w:rsidR="002054A5" w:rsidRPr="008758E9" w:rsidRDefault="002054A5" w:rsidP="00006A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54A5" w:rsidRPr="008758E9" w14:paraId="1D138EB6" w14:textId="77777777" w:rsidTr="002054A5">
        <w:tc>
          <w:tcPr>
            <w:tcW w:w="4343" w:type="dxa"/>
          </w:tcPr>
          <w:p w14:paraId="03B4E890" w14:textId="25958DB3" w:rsidR="002054A5" w:rsidRPr="008758E9" w:rsidRDefault="002054A5" w:rsidP="002054A5">
            <w:pPr>
              <w:rPr>
                <w:rFonts w:ascii="Times New Roman" w:hAnsi="Times New Roman" w:cs="Times New Roman"/>
                <w:bCs/>
              </w:rPr>
            </w:pPr>
            <w:r w:rsidRPr="008758E9">
              <w:rPr>
                <w:rFonts w:ascii="Times New Roman" w:hAnsi="Times New Roman" w:cs="Times New Roman"/>
                <w:bCs/>
              </w:rPr>
              <w:t>do 10 dni od dnia podpisania umowy</w:t>
            </w:r>
          </w:p>
        </w:tc>
        <w:tc>
          <w:tcPr>
            <w:tcW w:w="4871" w:type="dxa"/>
          </w:tcPr>
          <w:p w14:paraId="4E4A8D17" w14:textId="77777777" w:rsidR="002054A5" w:rsidRPr="008758E9" w:rsidRDefault="002054A5" w:rsidP="00006A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DF68E83" w14:textId="77777777" w:rsidR="002054A5" w:rsidRPr="008758E9" w:rsidRDefault="002054A5" w:rsidP="002054A5">
      <w:pPr>
        <w:ind w:left="432"/>
        <w:rPr>
          <w:rFonts w:ascii="Times New Roman" w:hAnsi="Times New Roman" w:cs="Times New Roman"/>
          <w:b/>
        </w:rPr>
      </w:pPr>
    </w:p>
    <w:p w14:paraId="261C9C8C" w14:textId="12292474" w:rsidR="002054A5" w:rsidRPr="008758E9" w:rsidRDefault="002054A5" w:rsidP="002054A5">
      <w:pPr>
        <w:ind w:left="432"/>
        <w:rPr>
          <w:rFonts w:ascii="Times New Roman" w:hAnsi="Times New Roman" w:cs="Times New Roman"/>
          <w:b/>
        </w:rPr>
      </w:pPr>
      <w:r w:rsidRPr="008758E9">
        <w:rPr>
          <w:rFonts w:ascii="Times New Roman" w:hAnsi="Times New Roman" w:cs="Times New Roman"/>
          <w:b/>
        </w:rPr>
        <w:t>Część II - Półmaski ochronne FFP2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4343"/>
        <w:gridCol w:w="4871"/>
      </w:tblGrid>
      <w:tr w:rsidR="00006A96" w:rsidRPr="008758E9" w14:paraId="33E30572" w14:textId="77777777" w:rsidTr="00AA6CFA">
        <w:tc>
          <w:tcPr>
            <w:tcW w:w="4343" w:type="dxa"/>
            <w:shd w:val="clear" w:color="auto" w:fill="95B3D7" w:themeFill="accent1" w:themeFillTint="99"/>
          </w:tcPr>
          <w:p w14:paraId="6DDFBBDA" w14:textId="77777777" w:rsidR="00006A96" w:rsidRPr="008758E9" w:rsidRDefault="00006A96" w:rsidP="00AA6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8E9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4871" w:type="dxa"/>
            <w:shd w:val="clear" w:color="auto" w:fill="95B3D7" w:themeFill="accent1" w:themeFillTint="99"/>
          </w:tcPr>
          <w:p w14:paraId="3B367994" w14:textId="77777777" w:rsidR="00006A96" w:rsidRPr="008758E9" w:rsidRDefault="00006A96" w:rsidP="00AA6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8E9">
              <w:rPr>
                <w:rFonts w:ascii="Times New Roman" w:hAnsi="Times New Roman" w:cs="Times New Roman"/>
                <w:b/>
              </w:rPr>
              <w:t>Zaznaczyć znakiem X odpowiedni termin</w:t>
            </w:r>
          </w:p>
        </w:tc>
      </w:tr>
      <w:tr w:rsidR="00006A96" w:rsidRPr="008758E9" w14:paraId="2BE33A8E" w14:textId="77777777" w:rsidTr="00AA6CFA">
        <w:tc>
          <w:tcPr>
            <w:tcW w:w="4343" w:type="dxa"/>
          </w:tcPr>
          <w:p w14:paraId="2754C8B9" w14:textId="77777777" w:rsidR="00006A96" w:rsidRPr="008758E9" w:rsidRDefault="00006A96" w:rsidP="00AA6CFA">
            <w:pPr>
              <w:rPr>
                <w:rFonts w:ascii="Times New Roman" w:hAnsi="Times New Roman" w:cs="Times New Roman"/>
                <w:bCs/>
              </w:rPr>
            </w:pPr>
            <w:r w:rsidRPr="008758E9">
              <w:rPr>
                <w:rFonts w:ascii="Times New Roman" w:hAnsi="Times New Roman" w:cs="Times New Roman"/>
                <w:bCs/>
              </w:rPr>
              <w:t>do 30 dni od dnia podpisania umowy</w:t>
            </w:r>
          </w:p>
        </w:tc>
        <w:tc>
          <w:tcPr>
            <w:tcW w:w="4871" w:type="dxa"/>
          </w:tcPr>
          <w:p w14:paraId="7AA520AB" w14:textId="77777777" w:rsidR="00006A96" w:rsidRPr="008758E9" w:rsidRDefault="00006A96" w:rsidP="00AA6C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6A96" w:rsidRPr="008758E9" w14:paraId="02E00965" w14:textId="77777777" w:rsidTr="00AA6CFA">
        <w:tc>
          <w:tcPr>
            <w:tcW w:w="4343" w:type="dxa"/>
          </w:tcPr>
          <w:p w14:paraId="474A2BEF" w14:textId="77777777" w:rsidR="00006A96" w:rsidRPr="008758E9" w:rsidRDefault="00006A96" w:rsidP="00AA6CFA">
            <w:pPr>
              <w:rPr>
                <w:rFonts w:ascii="Times New Roman" w:hAnsi="Times New Roman" w:cs="Times New Roman"/>
                <w:bCs/>
              </w:rPr>
            </w:pPr>
            <w:r w:rsidRPr="008758E9">
              <w:rPr>
                <w:rFonts w:ascii="Times New Roman" w:hAnsi="Times New Roman" w:cs="Times New Roman"/>
                <w:bCs/>
              </w:rPr>
              <w:t>do 20 dni od dnia podpisania umowy</w:t>
            </w:r>
          </w:p>
        </w:tc>
        <w:tc>
          <w:tcPr>
            <w:tcW w:w="4871" w:type="dxa"/>
          </w:tcPr>
          <w:p w14:paraId="03843B35" w14:textId="77777777" w:rsidR="00006A96" w:rsidRPr="008758E9" w:rsidRDefault="00006A96" w:rsidP="00AA6C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6A96" w:rsidRPr="008758E9" w14:paraId="33F59146" w14:textId="77777777" w:rsidTr="00AA6CFA">
        <w:tc>
          <w:tcPr>
            <w:tcW w:w="4343" w:type="dxa"/>
          </w:tcPr>
          <w:p w14:paraId="67D51073" w14:textId="77777777" w:rsidR="00006A96" w:rsidRPr="008758E9" w:rsidRDefault="00006A96" w:rsidP="00AA6CFA">
            <w:pPr>
              <w:rPr>
                <w:rFonts w:ascii="Times New Roman" w:hAnsi="Times New Roman" w:cs="Times New Roman"/>
                <w:bCs/>
              </w:rPr>
            </w:pPr>
            <w:r w:rsidRPr="008758E9">
              <w:rPr>
                <w:rFonts w:ascii="Times New Roman" w:hAnsi="Times New Roman" w:cs="Times New Roman"/>
                <w:bCs/>
              </w:rPr>
              <w:t>do 10 dni od dnia podpisania umowy</w:t>
            </w:r>
          </w:p>
        </w:tc>
        <w:tc>
          <w:tcPr>
            <w:tcW w:w="4871" w:type="dxa"/>
          </w:tcPr>
          <w:p w14:paraId="73E504C9" w14:textId="77777777" w:rsidR="00006A96" w:rsidRPr="008758E9" w:rsidRDefault="00006A96" w:rsidP="00AA6C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88B787F" w14:textId="7830BBC8" w:rsidR="00121E80" w:rsidRDefault="00121E80" w:rsidP="00006A96">
      <w:pPr>
        <w:rPr>
          <w:rFonts w:ascii="Times New Roman" w:hAnsi="Times New Roman" w:cs="Times New Roman"/>
          <w:bCs/>
        </w:rPr>
      </w:pPr>
    </w:p>
    <w:p w14:paraId="00A0F1D4" w14:textId="77777777" w:rsidR="00C831C2" w:rsidRPr="008758E9" w:rsidRDefault="00C831C2" w:rsidP="00006A96">
      <w:pPr>
        <w:rPr>
          <w:rFonts w:ascii="Times New Roman" w:hAnsi="Times New Roman" w:cs="Times New Roman"/>
          <w:bCs/>
        </w:rPr>
      </w:pPr>
    </w:p>
    <w:p w14:paraId="560E5E52" w14:textId="77777777" w:rsidR="00006A96" w:rsidRPr="008758E9" w:rsidRDefault="0056021C" w:rsidP="008D3E7C">
      <w:pPr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8758E9">
        <w:rPr>
          <w:rFonts w:ascii="Times New Roman" w:hAnsi="Times New Roman" w:cs="Times New Roman"/>
        </w:rPr>
        <w:t xml:space="preserve">Oświadczamy, że zobowiązujemy się udzielić na przedmiot umowy gwarancji </w:t>
      </w:r>
      <w:r w:rsidR="00006A96" w:rsidRPr="008758E9">
        <w:rPr>
          <w:rFonts w:ascii="Times New Roman" w:hAnsi="Times New Roman" w:cs="Times New Roman"/>
        </w:rPr>
        <w:t xml:space="preserve">na okres </w:t>
      </w:r>
      <w:r w:rsidR="00006A96" w:rsidRPr="008758E9">
        <w:rPr>
          <w:rFonts w:ascii="Times New Roman" w:hAnsi="Times New Roman" w:cs="Times New Roman"/>
          <w:b/>
          <w:bCs/>
        </w:rPr>
        <w:t>12 miesięcy</w:t>
      </w:r>
      <w:r w:rsidR="00006A96" w:rsidRPr="008758E9">
        <w:rPr>
          <w:rFonts w:ascii="Times New Roman" w:hAnsi="Times New Roman" w:cs="Times New Roman"/>
        </w:rPr>
        <w:t xml:space="preserve"> licząc od dnia podpisana protokołu odbioru końcowego.</w:t>
      </w:r>
    </w:p>
    <w:p w14:paraId="0DEC5B4E" w14:textId="79983A15" w:rsidR="00020522" w:rsidRPr="008758E9" w:rsidRDefault="00020522" w:rsidP="00006A96">
      <w:pPr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8758E9">
        <w:rPr>
          <w:rFonts w:ascii="Times New Roman" w:hAnsi="Times New Roman" w:cs="Times New Roman"/>
        </w:rPr>
        <w:t xml:space="preserve">Oświadczam/y, ze akceptujemy warunki płatności określone </w:t>
      </w:r>
      <w:r w:rsidR="00F40879" w:rsidRPr="008758E9">
        <w:rPr>
          <w:rFonts w:ascii="Times New Roman" w:hAnsi="Times New Roman" w:cs="Times New Roman"/>
        </w:rPr>
        <w:t>w projekcie</w:t>
      </w:r>
      <w:r w:rsidRPr="008758E9">
        <w:rPr>
          <w:rFonts w:ascii="Times New Roman" w:hAnsi="Times New Roman" w:cs="Times New Roman"/>
        </w:rPr>
        <w:t xml:space="preserve"> umowy.</w:t>
      </w:r>
    </w:p>
    <w:p w14:paraId="3F7787F1" w14:textId="180159CF" w:rsidR="00020522" w:rsidRPr="008758E9" w:rsidRDefault="00020522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8758E9">
        <w:rPr>
          <w:rFonts w:ascii="Times New Roman" w:hAnsi="Times New Roman" w:cs="Times New Roman"/>
        </w:rPr>
        <w:t>Uważamy się  za związanych niniejszą ofertą przez czas wskazany w Specyfikacji</w:t>
      </w:r>
      <w:r w:rsidR="00006A96" w:rsidRPr="008758E9">
        <w:rPr>
          <w:rFonts w:ascii="Times New Roman" w:hAnsi="Times New Roman" w:cs="Times New Roman"/>
        </w:rPr>
        <w:t xml:space="preserve"> </w:t>
      </w:r>
      <w:r w:rsidRPr="008758E9">
        <w:rPr>
          <w:rFonts w:ascii="Times New Roman" w:hAnsi="Times New Roman" w:cs="Times New Roman"/>
        </w:rPr>
        <w:t>Warunk</w:t>
      </w:r>
      <w:r w:rsidR="003107A8" w:rsidRPr="008758E9">
        <w:rPr>
          <w:rFonts w:ascii="Times New Roman" w:hAnsi="Times New Roman" w:cs="Times New Roman"/>
        </w:rPr>
        <w:t xml:space="preserve">ów Zamówienia, tj. przez okres </w:t>
      </w:r>
      <w:r w:rsidR="00006A96" w:rsidRPr="008758E9">
        <w:rPr>
          <w:rFonts w:ascii="Times New Roman" w:hAnsi="Times New Roman" w:cs="Times New Roman"/>
        </w:rPr>
        <w:t>30</w:t>
      </w:r>
      <w:r w:rsidRPr="008758E9">
        <w:rPr>
          <w:rFonts w:ascii="Times New Roman" w:hAnsi="Times New Roman" w:cs="Times New Roman"/>
        </w:rPr>
        <w:t xml:space="preserve"> dni od upływu terminu składania ofert</w:t>
      </w:r>
      <w:r w:rsidR="00BF4163">
        <w:rPr>
          <w:rFonts w:ascii="Times New Roman" w:hAnsi="Times New Roman" w:cs="Times New Roman"/>
        </w:rPr>
        <w:t>, tj. do dnia 20</w:t>
      </w:r>
      <w:bookmarkStart w:id="2" w:name="_GoBack"/>
      <w:bookmarkEnd w:id="2"/>
      <w:r w:rsidR="00CC0E12">
        <w:rPr>
          <w:rFonts w:ascii="Times New Roman" w:hAnsi="Times New Roman" w:cs="Times New Roman"/>
        </w:rPr>
        <w:t>.03.</w:t>
      </w:r>
      <w:r w:rsidR="002E0B88" w:rsidRPr="008758E9">
        <w:rPr>
          <w:rFonts w:ascii="Times New Roman" w:hAnsi="Times New Roman" w:cs="Times New Roman"/>
        </w:rPr>
        <w:t>2021r.</w:t>
      </w:r>
    </w:p>
    <w:p w14:paraId="68B552D7" w14:textId="4D4CF327" w:rsidR="00E75B75" w:rsidRPr="008758E9" w:rsidRDefault="00E75B75" w:rsidP="00E75B75">
      <w:pPr>
        <w:numPr>
          <w:ilvl w:val="0"/>
          <w:numId w:val="27"/>
        </w:numPr>
        <w:spacing w:before="0" w:after="0" w:line="276" w:lineRule="auto"/>
        <w:rPr>
          <w:rFonts w:ascii="Times New Roman" w:hAnsi="Times New Roman" w:cs="Times New Roman"/>
        </w:rPr>
      </w:pPr>
      <w:bookmarkStart w:id="3" w:name="_Hlk491686533"/>
      <w:r w:rsidRPr="008758E9">
        <w:rPr>
          <w:rFonts w:ascii="Times New Roman" w:hAnsi="Times New Roman" w:cs="Times New Roman"/>
          <w:bCs/>
        </w:rPr>
        <w:t xml:space="preserve">Oświadczamy, że zamówienie zrealizujemy </w:t>
      </w:r>
      <w:r w:rsidRPr="008758E9">
        <w:rPr>
          <w:rFonts w:ascii="Times New Roman" w:hAnsi="Times New Roman" w:cs="Times New Roman"/>
          <w:b/>
          <w:bCs/>
        </w:rPr>
        <w:t>samodzielnie/przy udziale</w:t>
      </w:r>
      <w:r w:rsidRPr="008758E9">
        <w:rPr>
          <w:rFonts w:ascii="Times New Roman" w:hAnsi="Times New Roman" w:cs="Times New Roman"/>
          <w:b/>
        </w:rPr>
        <w:t xml:space="preserve"> </w:t>
      </w:r>
      <w:r w:rsidRPr="008758E9">
        <w:rPr>
          <w:rFonts w:ascii="Times New Roman" w:hAnsi="Times New Roman" w:cs="Times New Roman"/>
          <w:b/>
          <w:bCs/>
        </w:rPr>
        <w:t>podwykonawców</w:t>
      </w:r>
      <w:r w:rsidRPr="008758E9">
        <w:rPr>
          <w:rFonts w:ascii="Times New Roman" w:hAnsi="Times New Roman" w:cs="Times New Roman"/>
        </w:rPr>
        <w:t xml:space="preserve">, </w:t>
      </w:r>
      <w:r w:rsidRPr="008758E9">
        <w:rPr>
          <w:rFonts w:ascii="Times New Roman" w:hAnsi="Times New Roman" w:cs="Times New Roman"/>
          <w:b/>
        </w:rPr>
        <w:t>powierzając im wykonanie następujących części zamówienia</w:t>
      </w:r>
      <w:r w:rsidR="00B93CEE" w:rsidRPr="008758E9">
        <w:rPr>
          <w:rFonts w:ascii="Times New Roman" w:hAnsi="Times New Roman" w:cs="Times New Roman"/>
          <w:b/>
          <w:vertAlign w:val="superscript"/>
        </w:rPr>
        <w:t>2</w:t>
      </w:r>
      <w:r w:rsidRPr="008758E9">
        <w:rPr>
          <w:rFonts w:ascii="Times New Roman" w:hAnsi="Times New Roman" w:cs="Times New Roman"/>
          <w:b/>
          <w:vertAlign w:val="superscript"/>
        </w:rPr>
        <w:t>)</w:t>
      </w:r>
      <w:r w:rsidRPr="008758E9">
        <w:rPr>
          <w:rFonts w:ascii="Times New Roman" w:hAnsi="Times New Roman" w:cs="Times New Roman"/>
        </w:rPr>
        <w:t>:</w:t>
      </w:r>
    </w:p>
    <w:tbl>
      <w:tblPr>
        <w:tblpPr w:leftFromText="141" w:rightFromText="141" w:vertAnchor="text" w:horzAnchor="margin" w:tblpY="17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2E0B88" w:rsidRPr="008758E9" w14:paraId="526F44DC" w14:textId="77777777" w:rsidTr="002E0B88">
        <w:tc>
          <w:tcPr>
            <w:tcW w:w="3022" w:type="dxa"/>
            <w:shd w:val="clear" w:color="auto" w:fill="95B3D7" w:themeFill="accent1" w:themeFillTint="99"/>
            <w:vAlign w:val="center"/>
          </w:tcPr>
          <w:p w14:paraId="3321D6E9" w14:textId="66B66890" w:rsidR="002E0B88" w:rsidRPr="008758E9" w:rsidRDefault="002E0B88" w:rsidP="002E0B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8E9">
              <w:rPr>
                <w:rFonts w:ascii="Times New Roman" w:hAnsi="Times New Roman" w:cs="Times New Roman"/>
                <w:b/>
                <w:sz w:val="20"/>
                <w:szCs w:val="20"/>
              </w:rPr>
              <w:t>Część zamówienia</w:t>
            </w:r>
          </w:p>
        </w:tc>
        <w:tc>
          <w:tcPr>
            <w:tcW w:w="3022" w:type="dxa"/>
            <w:shd w:val="clear" w:color="auto" w:fill="95B3D7" w:themeFill="accent1" w:themeFillTint="99"/>
            <w:vAlign w:val="center"/>
          </w:tcPr>
          <w:p w14:paraId="0F37F892" w14:textId="0839F969" w:rsidR="002E0B88" w:rsidRPr="008758E9" w:rsidRDefault="002E0B88" w:rsidP="002E0B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8E9">
              <w:rPr>
                <w:rFonts w:ascii="Times New Roman" w:hAnsi="Times New Roman" w:cs="Times New Roman"/>
                <w:b/>
                <w:sz w:val="20"/>
                <w:szCs w:val="20"/>
              </w:rPr>
              <w:t>Firma podwykonawcy</w:t>
            </w:r>
          </w:p>
        </w:tc>
        <w:tc>
          <w:tcPr>
            <w:tcW w:w="3023" w:type="dxa"/>
            <w:shd w:val="clear" w:color="auto" w:fill="95B3D7" w:themeFill="accent1" w:themeFillTint="99"/>
            <w:vAlign w:val="center"/>
          </w:tcPr>
          <w:p w14:paraId="7147B32E" w14:textId="77777777" w:rsidR="002E0B88" w:rsidRPr="008758E9" w:rsidRDefault="002E0B88" w:rsidP="005A03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8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zamówienia, której wykonanie Wykonawca zamierza powierzyć podwykonawcy </w:t>
            </w:r>
          </w:p>
        </w:tc>
      </w:tr>
      <w:tr w:rsidR="002E0B88" w:rsidRPr="008758E9" w14:paraId="1969C641" w14:textId="77777777" w:rsidTr="002E0B88">
        <w:trPr>
          <w:trHeight w:val="567"/>
        </w:trPr>
        <w:tc>
          <w:tcPr>
            <w:tcW w:w="3022" w:type="dxa"/>
            <w:vAlign w:val="center"/>
          </w:tcPr>
          <w:p w14:paraId="5A85BEB9" w14:textId="322FF2E1" w:rsidR="002E0B88" w:rsidRPr="008758E9" w:rsidRDefault="002E0B88" w:rsidP="005A034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758E9">
              <w:rPr>
                <w:rFonts w:ascii="Times New Roman" w:hAnsi="Times New Roman" w:cs="Times New Roman"/>
              </w:rPr>
              <w:t>I -  Kombinezony ochronne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11B17C19" w14:textId="343E711A" w:rsidR="002E0B88" w:rsidRPr="008758E9" w:rsidRDefault="002E0B88" w:rsidP="005A034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14:paraId="60F28C31" w14:textId="77777777" w:rsidR="002E0B88" w:rsidRPr="008758E9" w:rsidRDefault="002E0B88" w:rsidP="005A034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E0B88" w:rsidRPr="008758E9" w14:paraId="6A956E06" w14:textId="77777777" w:rsidTr="002E0B88">
        <w:trPr>
          <w:trHeight w:val="567"/>
        </w:trPr>
        <w:tc>
          <w:tcPr>
            <w:tcW w:w="3022" w:type="dxa"/>
            <w:vAlign w:val="center"/>
          </w:tcPr>
          <w:p w14:paraId="487B5B4A" w14:textId="76E00EBE" w:rsidR="002E0B88" w:rsidRPr="008758E9" w:rsidRDefault="002E0B88" w:rsidP="005A034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758E9">
              <w:rPr>
                <w:rFonts w:ascii="Times New Roman" w:hAnsi="Times New Roman" w:cs="Times New Roman"/>
              </w:rPr>
              <w:t>II -  Półmaski ochronne FFP2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3F6A0AF7" w14:textId="77777777" w:rsidR="002E0B88" w:rsidRPr="008758E9" w:rsidRDefault="002E0B88" w:rsidP="005A034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14:paraId="6233717B" w14:textId="77777777" w:rsidR="002E0B88" w:rsidRPr="008758E9" w:rsidRDefault="002E0B88" w:rsidP="005A034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F96F221" w14:textId="77777777" w:rsidR="00020522" w:rsidRPr="008758E9" w:rsidRDefault="00020522" w:rsidP="00E75B75">
      <w:pPr>
        <w:rPr>
          <w:rFonts w:ascii="Times New Roman" w:hAnsi="Times New Roman" w:cs="Times New Roman"/>
        </w:rPr>
      </w:pPr>
    </w:p>
    <w:p w14:paraId="23465CEB" w14:textId="00CFB29E" w:rsidR="00E75B75" w:rsidRPr="008758E9" w:rsidRDefault="00020522" w:rsidP="00E75B75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8758E9">
        <w:rPr>
          <w:rFonts w:ascii="Times New Roman" w:hAnsi="Times New Roman" w:cs="Times New Roman"/>
        </w:rPr>
        <w:t xml:space="preserve">OŚWIADCZAMY, że zapoznaliśmy się z </w:t>
      </w:r>
      <w:r w:rsidR="00B76A0A" w:rsidRPr="008758E9">
        <w:rPr>
          <w:rFonts w:ascii="Times New Roman" w:hAnsi="Times New Roman" w:cs="Times New Roman"/>
        </w:rPr>
        <w:t>projektem</w:t>
      </w:r>
      <w:r w:rsidRPr="008758E9">
        <w:rPr>
          <w:rFonts w:ascii="Times New Roman" w:hAnsi="Times New Roman" w:cs="Times New Roman"/>
        </w:rPr>
        <w:t xml:space="preserve"> umowy, określonym w Specyfikacji</w:t>
      </w:r>
      <w:r w:rsidR="002E0B88" w:rsidRPr="008758E9">
        <w:rPr>
          <w:rFonts w:ascii="Times New Roman" w:hAnsi="Times New Roman" w:cs="Times New Roman"/>
        </w:rPr>
        <w:t xml:space="preserve"> </w:t>
      </w:r>
      <w:r w:rsidRPr="008758E9">
        <w:rPr>
          <w:rFonts w:ascii="Times New Roman" w:hAnsi="Times New Roman" w:cs="Times New Roman"/>
        </w:rPr>
        <w:t xml:space="preserve">Warunków Zamówienia i zobowiązujemy się, w przypadku wyboru naszej oferty, do zawarcia umowy zgodnej z treścią </w:t>
      </w:r>
      <w:r w:rsidR="00B76A0A" w:rsidRPr="008758E9">
        <w:rPr>
          <w:rFonts w:ascii="Times New Roman" w:hAnsi="Times New Roman" w:cs="Times New Roman"/>
        </w:rPr>
        <w:t>projektu</w:t>
      </w:r>
      <w:r w:rsidRPr="008758E9">
        <w:rPr>
          <w:rFonts w:ascii="Times New Roman" w:hAnsi="Times New Roman" w:cs="Times New Roman"/>
        </w:rPr>
        <w:t xml:space="preserve"> na warunkach określonych Specyfikacji</w:t>
      </w:r>
      <w:r w:rsidR="002E0B88" w:rsidRPr="008758E9">
        <w:rPr>
          <w:rFonts w:ascii="Times New Roman" w:hAnsi="Times New Roman" w:cs="Times New Roman"/>
        </w:rPr>
        <w:t xml:space="preserve"> </w:t>
      </w:r>
      <w:r w:rsidRPr="008758E9">
        <w:rPr>
          <w:rFonts w:ascii="Times New Roman" w:hAnsi="Times New Roman" w:cs="Times New Roman"/>
        </w:rPr>
        <w:t>Warunków Zamówienia, w miejscu i terminie wyznaczonym przez Zamawiającego.</w:t>
      </w:r>
    </w:p>
    <w:p w14:paraId="5D6773B1" w14:textId="396A0365" w:rsidR="00E75B75" w:rsidRPr="00C831C2" w:rsidRDefault="00E75B75" w:rsidP="00E75B75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8758E9">
        <w:rPr>
          <w:rFonts w:ascii="Times New Roman" w:hAnsi="Times New Roman" w:cs="Times New Roman"/>
          <w:color w:val="000000"/>
        </w:rPr>
        <w:t>Informujemy, że Wykonawca jest małym/średnim/dużym</w:t>
      </w:r>
      <w:r w:rsidR="00B93CEE" w:rsidRPr="008758E9">
        <w:rPr>
          <w:rFonts w:ascii="Times New Roman" w:hAnsi="Times New Roman" w:cs="Times New Roman"/>
          <w:color w:val="000000"/>
          <w:vertAlign w:val="superscript"/>
        </w:rPr>
        <w:t>3</w:t>
      </w:r>
      <w:r w:rsidRPr="008758E9">
        <w:rPr>
          <w:rFonts w:ascii="Times New Roman" w:hAnsi="Times New Roman" w:cs="Times New Roman"/>
          <w:color w:val="000000"/>
          <w:vertAlign w:val="superscript"/>
        </w:rPr>
        <w:t>)</w:t>
      </w:r>
      <w:r w:rsidRPr="008758E9">
        <w:rPr>
          <w:rFonts w:ascii="Times New Roman" w:hAnsi="Times New Roman" w:cs="Times New Roman"/>
          <w:color w:val="000000"/>
        </w:rPr>
        <w:t xml:space="preserve"> przedsiębiorstwem.</w:t>
      </w:r>
    </w:p>
    <w:p w14:paraId="33110812" w14:textId="2F6F5955" w:rsidR="00C831C2" w:rsidRDefault="00C831C2" w:rsidP="00C831C2">
      <w:pPr>
        <w:rPr>
          <w:rFonts w:ascii="Times New Roman" w:hAnsi="Times New Roman" w:cs="Times New Roman"/>
          <w:color w:val="000000"/>
        </w:rPr>
      </w:pPr>
    </w:p>
    <w:p w14:paraId="5DC2CD98" w14:textId="15563782" w:rsidR="00C831C2" w:rsidRDefault="00C831C2" w:rsidP="00C831C2">
      <w:pPr>
        <w:rPr>
          <w:rFonts w:ascii="Times New Roman" w:hAnsi="Times New Roman" w:cs="Times New Roman"/>
          <w:color w:val="000000"/>
        </w:rPr>
      </w:pPr>
    </w:p>
    <w:p w14:paraId="279C304C" w14:textId="2DF5A4AF" w:rsidR="00C831C2" w:rsidRDefault="00C831C2" w:rsidP="00C831C2">
      <w:pPr>
        <w:rPr>
          <w:rFonts w:ascii="Times New Roman" w:hAnsi="Times New Roman" w:cs="Times New Roman"/>
          <w:color w:val="000000"/>
        </w:rPr>
      </w:pPr>
    </w:p>
    <w:p w14:paraId="43BB9595" w14:textId="77777777" w:rsidR="00C831C2" w:rsidRPr="008758E9" w:rsidRDefault="00C831C2" w:rsidP="00C831C2">
      <w:pPr>
        <w:rPr>
          <w:rFonts w:ascii="Times New Roman" w:hAnsi="Times New Roman" w:cs="Times New Roman"/>
        </w:rPr>
      </w:pPr>
    </w:p>
    <w:p w14:paraId="64CE42B6" w14:textId="77777777" w:rsidR="00E75B75" w:rsidRPr="008758E9" w:rsidRDefault="00E75B75" w:rsidP="00E75B75">
      <w:pPr>
        <w:autoSpaceDE w:val="0"/>
        <w:rPr>
          <w:rFonts w:ascii="Times New Roman" w:hAnsi="Times New Roman" w:cs="Times New Roman"/>
          <w:color w:val="000000"/>
        </w:rPr>
      </w:pPr>
    </w:p>
    <w:p w14:paraId="57E23228" w14:textId="77777777" w:rsidR="00E75B75" w:rsidRPr="008758E9" w:rsidRDefault="00E75B75" w:rsidP="00E75B75">
      <w:pPr>
        <w:autoSpaceDE w:val="0"/>
        <w:rPr>
          <w:rFonts w:ascii="Times New Roman" w:hAnsi="Times New Roman" w:cs="Times New Roman"/>
          <w:color w:val="000000"/>
        </w:rPr>
      </w:pPr>
      <w:r w:rsidRPr="008758E9">
        <w:rPr>
          <w:rFonts w:ascii="Times New Roman" w:hAnsi="Times New Roman" w:cs="Times New Roman"/>
          <w:color w:val="000000"/>
        </w:rPr>
        <w:lastRenderedPageBreak/>
        <w:t xml:space="preserve">W </w:t>
      </w:r>
      <w:r w:rsidRPr="008758E9">
        <w:rPr>
          <w:rFonts w:ascii="Times New Roman" w:hAnsi="Times New Roman" w:cs="Times New Roman"/>
          <w:color w:val="000000"/>
          <w:u w:val="single"/>
        </w:rPr>
        <w:t>przypadku oferty wspólnej</w:t>
      </w:r>
      <w:r w:rsidRPr="008758E9">
        <w:rPr>
          <w:rFonts w:ascii="Times New Roman" w:hAnsi="Times New Roman" w:cs="Times New Roman"/>
          <w:color w:val="000000"/>
        </w:rPr>
        <w:t xml:space="preserve"> informację dotyczącą wielkości przedsiębiorstwa należy odnieść do każdego z Wykonawców odrębnie:</w:t>
      </w:r>
    </w:p>
    <w:p w14:paraId="1BAB13E8" w14:textId="38845F4E" w:rsidR="00E75B75" w:rsidRPr="008758E9" w:rsidRDefault="00E75B75" w:rsidP="00E75B75">
      <w:pPr>
        <w:autoSpaceDE w:val="0"/>
        <w:rPr>
          <w:rFonts w:ascii="Times New Roman" w:hAnsi="Times New Roman" w:cs="Times New Roman"/>
          <w:color w:val="000000"/>
        </w:rPr>
      </w:pPr>
      <w:r w:rsidRPr="008758E9">
        <w:rPr>
          <w:rFonts w:ascii="Times New Roman" w:hAnsi="Times New Roman" w:cs="Times New Roman"/>
          <w:color w:val="000000"/>
        </w:rPr>
        <w:t>………………………………………………. - mały/średni/duży przedsiębiorca</w:t>
      </w:r>
      <w:r w:rsidR="007505B3" w:rsidRPr="008758E9">
        <w:rPr>
          <w:rFonts w:ascii="Times New Roman" w:hAnsi="Times New Roman" w:cs="Times New Roman"/>
          <w:color w:val="000000"/>
          <w:vertAlign w:val="superscript"/>
        </w:rPr>
        <w:t>3</w:t>
      </w:r>
      <w:r w:rsidRPr="008758E9">
        <w:rPr>
          <w:rFonts w:ascii="Times New Roman" w:hAnsi="Times New Roman" w:cs="Times New Roman"/>
          <w:color w:val="000000"/>
          <w:vertAlign w:val="superscript"/>
        </w:rPr>
        <w:t>)</w:t>
      </w:r>
    </w:p>
    <w:p w14:paraId="0D2769ED" w14:textId="77777777" w:rsidR="00E75B75" w:rsidRPr="008758E9" w:rsidRDefault="00E75B75" w:rsidP="00E75B75">
      <w:pPr>
        <w:autoSpaceDE w:val="0"/>
        <w:ind w:left="709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8758E9">
        <w:rPr>
          <w:rFonts w:ascii="Times New Roman" w:hAnsi="Times New Roman" w:cs="Times New Roman"/>
          <w:i/>
          <w:color w:val="000000"/>
          <w:sz w:val="18"/>
          <w:szCs w:val="18"/>
        </w:rPr>
        <w:t>Nazwa Wykonawcy</w:t>
      </w:r>
    </w:p>
    <w:p w14:paraId="3C1756E1" w14:textId="77777777" w:rsidR="00E75B75" w:rsidRPr="008758E9" w:rsidRDefault="00E75B75" w:rsidP="00E75B75">
      <w:pPr>
        <w:autoSpaceDE w:val="0"/>
        <w:rPr>
          <w:rFonts w:ascii="Times New Roman" w:hAnsi="Times New Roman" w:cs="Times New Roman"/>
          <w:color w:val="000000"/>
        </w:rPr>
      </w:pPr>
    </w:p>
    <w:p w14:paraId="666CCEE7" w14:textId="10D09CF0" w:rsidR="00E75B75" w:rsidRPr="008758E9" w:rsidRDefault="00E75B75" w:rsidP="00E75B75">
      <w:pPr>
        <w:autoSpaceDE w:val="0"/>
        <w:rPr>
          <w:rFonts w:ascii="Times New Roman" w:hAnsi="Times New Roman" w:cs="Times New Roman"/>
          <w:color w:val="000000"/>
        </w:rPr>
      </w:pPr>
      <w:r w:rsidRPr="008758E9">
        <w:rPr>
          <w:rFonts w:ascii="Times New Roman" w:hAnsi="Times New Roman" w:cs="Times New Roman"/>
          <w:color w:val="000000"/>
        </w:rPr>
        <w:t>………………………………………………. - mały/średni/duży przedsiębiorca</w:t>
      </w:r>
      <w:r w:rsidR="007505B3" w:rsidRPr="008758E9">
        <w:rPr>
          <w:rFonts w:ascii="Times New Roman" w:hAnsi="Times New Roman" w:cs="Times New Roman"/>
          <w:color w:val="000000"/>
          <w:vertAlign w:val="superscript"/>
        </w:rPr>
        <w:t>3</w:t>
      </w:r>
      <w:r w:rsidRPr="008758E9">
        <w:rPr>
          <w:rFonts w:ascii="Times New Roman" w:hAnsi="Times New Roman" w:cs="Times New Roman"/>
          <w:color w:val="000000"/>
          <w:vertAlign w:val="superscript"/>
        </w:rPr>
        <w:t>)</w:t>
      </w:r>
    </w:p>
    <w:p w14:paraId="774A5399" w14:textId="77777777" w:rsidR="00E75B75" w:rsidRPr="008758E9" w:rsidRDefault="00E75B75" w:rsidP="00E75B75">
      <w:pPr>
        <w:autoSpaceDE w:val="0"/>
        <w:ind w:left="709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8758E9">
        <w:rPr>
          <w:rFonts w:ascii="Times New Roman" w:hAnsi="Times New Roman" w:cs="Times New Roman"/>
          <w:i/>
          <w:color w:val="000000"/>
          <w:sz w:val="18"/>
          <w:szCs w:val="18"/>
        </w:rPr>
        <w:t>Nazwa Wykonawcy</w:t>
      </w:r>
    </w:p>
    <w:p w14:paraId="7976130F" w14:textId="77777777" w:rsidR="00493141" w:rsidRPr="008758E9" w:rsidRDefault="00493141" w:rsidP="00493141">
      <w:pPr>
        <w:autoSpaceDE w:val="0"/>
        <w:rPr>
          <w:rFonts w:ascii="Times New Roman" w:hAnsi="Times New Roman" w:cs="Times New Roman"/>
          <w:color w:val="000000"/>
        </w:rPr>
      </w:pPr>
    </w:p>
    <w:p w14:paraId="746F7188" w14:textId="46965CE9" w:rsidR="00A83874" w:rsidRPr="008758E9" w:rsidRDefault="00A83874" w:rsidP="00A83874">
      <w:pPr>
        <w:pStyle w:val="Akapitzlist"/>
        <w:spacing w:before="0" w:after="0"/>
        <w:ind w:left="426"/>
        <w:rPr>
          <w:rFonts w:ascii="Times New Roman" w:hAnsi="Times New Roman" w:cs="Times New Roman"/>
        </w:rPr>
      </w:pPr>
    </w:p>
    <w:p w14:paraId="0962CCD1" w14:textId="58ECD04C" w:rsidR="000472B4" w:rsidRPr="008758E9" w:rsidRDefault="000472B4" w:rsidP="000472B4">
      <w:pPr>
        <w:pStyle w:val="Akapitzlist"/>
        <w:numPr>
          <w:ilvl w:val="0"/>
          <w:numId w:val="27"/>
        </w:numPr>
        <w:spacing w:before="0" w:after="0"/>
        <w:rPr>
          <w:rFonts w:ascii="Times New Roman" w:hAnsi="Times New Roman" w:cs="Times New Roman"/>
        </w:rPr>
      </w:pPr>
      <w:r w:rsidRPr="008758E9">
        <w:rPr>
          <w:rFonts w:ascii="Times New Roman" w:hAnsi="Times New Roman" w:cs="Times New Roman"/>
        </w:rPr>
        <w:t>Oświadczam, że wypełniłem obowiązki informacyjne przewidziane w art. 13 lub art. 14 RODO</w:t>
      </w:r>
      <w:r w:rsidR="0006482A" w:rsidRPr="008758E9">
        <w:rPr>
          <w:rFonts w:ascii="Times New Roman" w:hAnsi="Times New Roman" w:cs="Times New Roman"/>
          <w:vertAlign w:val="superscript"/>
        </w:rPr>
        <w:t>1</w:t>
      </w:r>
      <w:r w:rsidRPr="008758E9">
        <w:rPr>
          <w:rFonts w:ascii="Times New Roman" w:hAnsi="Times New Roman" w:cs="Times New Roman"/>
          <w:vertAlign w:val="superscript"/>
        </w:rPr>
        <w:t>)</w:t>
      </w:r>
      <w:r w:rsidRPr="008758E9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="0006482A" w:rsidRPr="008758E9">
        <w:rPr>
          <w:rFonts w:ascii="Times New Roman" w:hAnsi="Times New Roman" w:cs="Times New Roman"/>
          <w:vertAlign w:val="superscript"/>
        </w:rPr>
        <w:t>2</w:t>
      </w:r>
      <w:r w:rsidRPr="008758E9">
        <w:rPr>
          <w:rFonts w:ascii="Times New Roman" w:hAnsi="Times New Roman" w:cs="Times New Roman"/>
          <w:vertAlign w:val="superscript"/>
        </w:rPr>
        <w:t>)</w:t>
      </w:r>
    </w:p>
    <w:p w14:paraId="2EDF645E" w14:textId="17D7ED9F" w:rsidR="000472B4" w:rsidRPr="008758E9" w:rsidRDefault="000472B4" w:rsidP="00A83874">
      <w:pPr>
        <w:pStyle w:val="Akapitzlist"/>
        <w:spacing w:before="0" w:after="0"/>
        <w:ind w:left="426"/>
        <w:rPr>
          <w:rFonts w:ascii="Times New Roman" w:hAnsi="Times New Roman" w:cs="Times New Roman"/>
        </w:rPr>
      </w:pPr>
    </w:p>
    <w:p w14:paraId="10257D0D" w14:textId="77777777" w:rsidR="007E1B31" w:rsidRPr="008758E9" w:rsidRDefault="007E1B31" w:rsidP="00E56994">
      <w:pPr>
        <w:spacing w:before="0" w:after="0"/>
        <w:rPr>
          <w:rFonts w:ascii="Times New Roman" w:hAnsi="Times New Roman" w:cs="Times New Roman"/>
        </w:rPr>
      </w:pPr>
    </w:p>
    <w:p w14:paraId="00FCEF7B" w14:textId="77777777" w:rsidR="000472B4" w:rsidRPr="008758E9" w:rsidRDefault="000472B4" w:rsidP="00F448CB">
      <w:pPr>
        <w:pStyle w:val="Akapitzlist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16"/>
          <w:szCs w:val="16"/>
        </w:rPr>
      </w:pPr>
      <w:bookmarkStart w:id="4" w:name="_Hlk491686563"/>
      <w:bookmarkEnd w:id="3"/>
      <w:r w:rsidRPr="008758E9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58BD1B7" w14:textId="6648261E" w:rsidR="000472B4" w:rsidRPr="008758E9" w:rsidRDefault="000472B4" w:rsidP="00F448CB">
      <w:pPr>
        <w:pStyle w:val="Akapitzlist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16"/>
          <w:szCs w:val="16"/>
        </w:rPr>
      </w:pPr>
      <w:r w:rsidRPr="008758E9">
        <w:rPr>
          <w:rFonts w:ascii="Times New Roman" w:hAnsi="Times New Roman" w:cs="Times New Roman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8758E9">
        <w:rPr>
          <w:rFonts w:ascii="Times New Roman" w:hAnsi="Times New Roman" w:cs="Times New Roman"/>
          <w:b/>
          <w:sz w:val="16"/>
          <w:szCs w:val="16"/>
        </w:rPr>
        <w:t>(w takim przypadku należy wykreślić pkt. 1</w:t>
      </w:r>
      <w:r w:rsidR="0006482A" w:rsidRPr="008758E9">
        <w:rPr>
          <w:rFonts w:ascii="Times New Roman" w:hAnsi="Times New Roman" w:cs="Times New Roman"/>
          <w:b/>
          <w:sz w:val="16"/>
          <w:szCs w:val="16"/>
        </w:rPr>
        <w:t>2</w:t>
      </w:r>
      <w:r w:rsidRPr="008758E9">
        <w:rPr>
          <w:rFonts w:ascii="Times New Roman" w:hAnsi="Times New Roman" w:cs="Times New Roman"/>
          <w:b/>
          <w:sz w:val="16"/>
          <w:szCs w:val="16"/>
        </w:rPr>
        <w:t>)</w:t>
      </w:r>
      <w:r w:rsidRPr="008758E9">
        <w:rPr>
          <w:rFonts w:ascii="Times New Roman" w:hAnsi="Times New Roman" w:cs="Times New Roman"/>
          <w:sz w:val="16"/>
          <w:szCs w:val="16"/>
        </w:rPr>
        <w:t>.</w:t>
      </w:r>
    </w:p>
    <w:bookmarkEnd w:id="4"/>
    <w:p w14:paraId="2BAA6659" w14:textId="77777777" w:rsidR="00B93CEE" w:rsidRPr="008758E9" w:rsidRDefault="00B93CEE" w:rsidP="00B93CEE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sectPr w:rsidR="00B93CEE" w:rsidRPr="008758E9" w:rsidSect="00B260C1">
      <w:headerReference w:type="default" r:id="rId7"/>
      <w:footerReference w:type="default" r:id="rId8"/>
      <w:pgSz w:w="11906" w:h="16838" w:code="9"/>
      <w:pgMar w:top="2552" w:right="1418" w:bottom="1418" w:left="1418" w:header="851" w:footer="624" w:gutter="0"/>
      <w:cols w:space="708"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156D3" w16cex:dateUtc="2021-01-31T1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720B79" w16cid:durableId="23C156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463FA" w14:textId="77777777" w:rsidR="00EE7FA9" w:rsidRDefault="00EE7FA9">
      <w:pPr>
        <w:spacing w:before="0" w:after="0"/>
      </w:pPr>
      <w:r>
        <w:separator/>
      </w:r>
    </w:p>
  </w:endnote>
  <w:endnote w:type="continuationSeparator" w:id="0">
    <w:p w14:paraId="167A8D71" w14:textId="77777777" w:rsidR="00EE7FA9" w:rsidRDefault="00EE7F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4C714" w14:textId="77777777" w:rsidR="008C71B6" w:rsidRPr="007F4F00" w:rsidRDefault="008C71B6" w:rsidP="00F448CB">
    <w:pPr>
      <w:pStyle w:val="Stopka"/>
      <w:jc w:val="cen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D7402" w14:textId="77777777" w:rsidR="00EE7FA9" w:rsidRDefault="00EE7FA9">
      <w:pPr>
        <w:spacing w:before="0" w:after="0"/>
      </w:pPr>
      <w:r>
        <w:separator/>
      </w:r>
    </w:p>
  </w:footnote>
  <w:footnote w:type="continuationSeparator" w:id="0">
    <w:p w14:paraId="45CE526A" w14:textId="77777777" w:rsidR="00EE7FA9" w:rsidRDefault="00EE7F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45D76" w14:textId="509DD57C" w:rsidR="008C71B6" w:rsidRDefault="008C71B6" w:rsidP="00010CBB">
    <w:pPr>
      <w:pStyle w:val="Nagwek"/>
    </w:pPr>
    <w:r>
      <w:tab/>
    </w:r>
    <w:r w:rsidR="00010CBB">
      <w:rPr>
        <w:noProof/>
        <w:lang w:eastAsia="pl-PL"/>
      </w:rPr>
      <w:drawing>
        <wp:inline distT="0" distB="0" distL="0" distR="0" wp14:anchorId="127CD9F1" wp14:editId="7E9C6363">
          <wp:extent cx="5572125" cy="719455"/>
          <wp:effectExtent l="0" t="0" r="952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pacing w:val="0"/>
        <w:w w:val="100"/>
        <w:sz w:val="34"/>
        <w:szCs w:val="3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"/>
      <w:lvlJc w:val="left"/>
      <w:pPr>
        <w:tabs>
          <w:tab w:val="num" w:pos="790"/>
        </w:tabs>
        <w:ind w:left="79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70"/>
        </w:tabs>
        <w:ind w:left="187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50"/>
        </w:tabs>
        <w:ind w:left="295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90"/>
        </w:tabs>
        <w:ind w:left="79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70"/>
        </w:tabs>
        <w:ind w:left="187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50"/>
        </w:tabs>
        <w:ind w:left="295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00000031"/>
    <w:multiLevelType w:val="multilevel"/>
    <w:tmpl w:val="1F7C3D7E"/>
    <w:name w:val="WW8Num49"/>
    <w:lvl w:ilvl="0">
      <w:start w:val="1"/>
      <w:numFmt w:val="bullet"/>
      <w:lvlText w:val=""/>
      <w:lvlJc w:val="left"/>
      <w:pPr>
        <w:tabs>
          <w:tab w:val="num" w:pos="1344"/>
        </w:tabs>
        <w:ind w:left="1344" w:hanging="360"/>
      </w:pPr>
      <w:rPr>
        <w:rFonts w:ascii="Wingdings" w:hAnsi="Wingdings" w:cs="Wingdings"/>
      </w:rPr>
    </w:lvl>
    <w:lvl w:ilvl="1">
      <w:start w:val="1"/>
      <w:numFmt w:val="bullet"/>
      <w:pStyle w:val="wypunktowaniemyslniki"/>
      <w:lvlText w:val="–"/>
      <w:lvlJc w:val="left"/>
      <w:pPr>
        <w:tabs>
          <w:tab w:val="num" w:pos="2064"/>
        </w:tabs>
        <w:ind w:left="2064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cs="Wingdings"/>
      </w:r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bullet"/>
      <w:pStyle w:val="Listawypunktowana1"/>
      <w:lvlText w:val="▫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16"/>
        <w:szCs w:val="16"/>
      </w:rPr>
    </w:lvl>
  </w:abstractNum>
  <w:abstractNum w:abstractNumId="49" w15:restartNumberingAfterBreak="0">
    <w:nsid w:val="00000033"/>
    <w:multiLevelType w:val="singleLevel"/>
    <w:tmpl w:val="00000033"/>
    <w:name w:val="WW8Num52"/>
    <w:lvl w:ilvl="0">
      <w:start w:val="1"/>
      <w:numFmt w:val="lowerLetter"/>
      <w:pStyle w:val="wypunktowanielitery"/>
      <w:lvlText w:val="%1)"/>
      <w:lvlJc w:val="left"/>
      <w:pPr>
        <w:tabs>
          <w:tab w:val="num" w:pos="984"/>
        </w:tabs>
        <w:ind w:left="984" w:hanging="360"/>
      </w:pPr>
      <w:rPr>
        <w:rFonts w:ascii="Symbol" w:hAnsi="Symbol" w:cs="Symbol"/>
      </w:rPr>
    </w:lvl>
  </w:abstractNum>
  <w:abstractNum w:abstractNumId="50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draft"/>
      <w:lvlText w:val=""/>
      <w:lvlJc w:val="left"/>
      <w:pPr>
        <w:tabs>
          <w:tab w:val="num" w:pos="964"/>
        </w:tabs>
        <w:ind w:left="964" w:hanging="397"/>
      </w:pPr>
      <w:rPr>
        <w:rFonts w:ascii="Symbol" w:hAnsi="Symbol" w:cs="Symbol"/>
      </w:rPr>
    </w:lvl>
  </w:abstractNum>
  <w:abstractNum w:abstractNumId="51" w15:restartNumberingAfterBreak="0">
    <w:nsid w:val="00000035"/>
    <w:multiLevelType w:val="singleLevel"/>
    <w:tmpl w:val="00000035"/>
    <w:name w:val="WW8Num54"/>
    <w:lvl w:ilvl="0">
      <w:start w:val="1"/>
      <w:numFmt w:val="decimal"/>
      <w:pStyle w:val="pkty"/>
      <w:lvlText w:val="%1)"/>
      <w:lvlJc w:val="left"/>
      <w:pPr>
        <w:tabs>
          <w:tab w:val="num" w:pos="634"/>
        </w:tabs>
        <w:ind w:left="634" w:hanging="454"/>
      </w:pPr>
      <w:rPr>
        <w:rFonts w:ascii="Times New Roman" w:hAnsi="Times New Roman" w:cs="Times New Roman"/>
        <w:sz w:val="24"/>
        <w:szCs w:val="24"/>
      </w:rPr>
    </w:lvl>
  </w:abstractNum>
  <w:abstractNum w:abstractNumId="52" w15:restartNumberingAfterBreak="0">
    <w:nsid w:val="00000036"/>
    <w:multiLevelType w:val="singleLevel"/>
    <w:tmpl w:val="00000036"/>
    <w:name w:val="WW8Num55"/>
    <w:lvl w:ilvl="0">
      <w:start w:val="1"/>
      <w:numFmt w:val="decimal"/>
      <w:pStyle w:val="wypunktowanienumery"/>
      <w:lvlText w:val="%1.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</w:rPr>
    </w:lvl>
  </w:abstractNum>
  <w:abstractNum w:abstractNumId="53" w15:restartNumberingAfterBreak="0">
    <w:nsid w:val="00000037"/>
    <w:multiLevelType w:val="single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4" w15:restartNumberingAfterBreak="0">
    <w:nsid w:val="00000038"/>
    <w:multiLevelType w:val="multilevel"/>
    <w:tmpl w:val="00000038"/>
    <w:name w:val="WW8Num5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5" w15:restartNumberingAfterBreak="0">
    <w:nsid w:val="00000039"/>
    <w:multiLevelType w:val="multilevel"/>
    <w:tmpl w:val="00000039"/>
    <w:name w:val="WW8Num5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6" w15:restartNumberingAfterBreak="0">
    <w:nsid w:val="0000003A"/>
    <w:multiLevelType w:val="multilevel"/>
    <w:tmpl w:val="0000003A"/>
    <w:name w:val="WW8Num5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7" w15:restartNumberingAfterBreak="0">
    <w:nsid w:val="0000003B"/>
    <w:multiLevelType w:val="multilevel"/>
    <w:tmpl w:val="0000003B"/>
    <w:name w:val="WW8Num6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8" w15:restartNumberingAfterBreak="0">
    <w:nsid w:val="0000003C"/>
    <w:multiLevelType w:val="multilevel"/>
    <w:tmpl w:val="0000003C"/>
    <w:name w:val="WW8Num6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59" w15:restartNumberingAfterBreak="0">
    <w:nsid w:val="0000003D"/>
    <w:multiLevelType w:val="multilevel"/>
    <w:tmpl w:val="0000003D"/>
    <w:name w:val="WW8Num6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0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61" w15:restartNumberingAfterBreak="0">
    <w:nsid w:val="0000003F"/>
    <w:multiLevelType w:val="multilevel"/>
    <w:tmpl w:val="0000003F"/>
    <w:name w:val="WW8Num6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2" w15:restartNumberingAfterBreak="0">
    <w:nsid w:val="00000040"/>
    <w:multiLevelType w:val="multilevel"/>
    <w:tmpl w:val="00000040"/>
    <w:name w:val="WW8Num6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3" w15:restartNumberingAfterBreak="0">
    <w:nsid w:val="00000041"/>
    <w:multiLevelType w:val="multilevel"/>
    <w:tmpl w:val="00000041"/>
    <w:name w:val="WW8Num6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4" w15:restartNumberingAfterBreak="0">
    <w:nsid w:val="00000042"/>
    <w:multiLevelType w:val="multilevel"/>
    <w:tmpl w:val="00000042"/>
    <w:name w:val="WW8Num6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5" w15:restartNumberingAfterBreak="0">
    <w:nsid w:val="00000043"/>
    <w:multiLevelType w:val="multilevel"/>
    <w:tmpl w:val="00000043"/>
    <w:name w:val="WW8Num6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66" w15:restartNumberingAfterBreak="0">
    <w:nsid w:val="00000044"/>
    <w:multiLevelType w:val="multilevel"/>
    <w:tmpl w:val="00000044"/>
    <w:name w:val="WW8Num6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 w15:restartNumberingAfterBreak="0">
    <w:nsid w:val="00000045"/>
    <w:multiLevelType w:val="multilevel"/>
    <w:tmpl w:val="00000045"/>
    <w:name w:val="WW8Num70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8" w15:restartNumberingAfterBreak="0">
    <w:nsid w:val="00000046"/>
    <w:multiLevelType w:val="multilevel"/>
    <w:tmpl w:val="00000046"/>
    <w:name w:val="WW8Num71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9" w15:restartNumberingAfterBreak="0">
    <w:nsid w:val="00000047"/>
    <w:multiLevelType w:val="multilevel"/>
    <w:tmpl w:val="00000047"/>
    <w:name w:val="WW8Num7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 w15:restartNumberingAfterBreak="0">
    <w:nsid w:val="00000048"/>
    <w:multiLevelType w:val="multilevel"/>
    <w:tmpl w:val="00000048"/>
    <w:name w:val="WW8Num7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color w:val="FF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color w:val="FF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color w:val="FF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49"/>
    <w:multiLevelType w:val="multilevel"/>
    <w:tmpl w:val="00000049"/>
    <w:name w:val="WW8Num7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2" w15:restartNumberingAfterBreak="0">
    <w:nsid w:val="0000004A"/>
    <w:multiLevelType w:val="multilevel"/>
    <w:tmpl w:val="0000004A"/>
    <w:name w:val="WW8Num7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3" w15:restartNumberingAfterBreak="0">
    <w:nsid w:val="0000004B"/>
    <w:multiLevelType w:val="multilevel"/>
    <w:tmpl w:val="0000004B"/>
    <w:name w:val="WW8Num7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4" w15:restartNumberingAfterBreak="0">
    <w:nsid w:val="0000004C"/>
    <w:multiLevelType w:val="multilevel"/>
    <w:tmpl w:val="0000004C"/>
    <w:name w:val="WW8Num7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5" w15:restartNumberingAfterBreak="0">
    <w:nsid w:val="0000004D"/>
    <w:multiLevelType w:val="multilevel"/>
    <w:tmpl w:val="0000004D"/>
    <w:name w:val="WW8Num7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6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7" w15:restartNumberingAfterBreak="0">
    <w:nsid w:val="0000004F"/>
    <w:multiLevelType w:val="multilevel"/>
    <w:tmpl w:val="0000004F"/>
    <w:name w:val="WW8Num8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8" w15:restartNumberingAfterBreak="0">
    <w:nsid w:val="00000050"/>
    <w:multiLevelType w:val="multilevel"/>
    <w:tmpl w:val="00000050"/>
    <w:name w:val="WW8Num8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9" w15:restartNumberingAfterBreak="0">
    <w:nsid w:val="00000051"/>
    <w:multiLevelType w:val="multilevel"/>
    <w:tmpl w:val="00000051"/>
    <w:name w:val="WW8Num8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0" w15:restartNumberingAfterBreak="0">
    <w:nsid w:val="00000052"/>
    <w:multiLevelType w:val="multilevel"/>
    <w:tmpl w:val="00000052"/>
    <w:name w:val="WW8Num8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1" w15:restartNumberingAfterBreak="0">
    <w:nsid w:val="00000053"/>
    <w:multiLevelType w:val="multilevel"/>
    <w:tmpl w:val="00000053"/>
    <w:name w:val="WW8Num8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2" w15:restartNumberingAfterBreak="0">
    <w:nsid w:val="00000054"/>
    <w:multiLevelType w:val="multilevel"/>
    <w:tmpl w:val="00000054"/>
    <w:name w:val="WW8Num8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3" w15:restartNumberingAfterBreak="0">
    <w:nsid w:val="00000055"/>
    <w:multiLevelType w:val="multilevel"/>
    <w:tmpl w:val="00000055"/>
    <w:name w:val="WW8Num8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4" w15:restartNumberingAfterBreak="0">
    <w:nsid w:val="00000056"/>
    <w:multiLevelType w:val="multilevel"/>
    <w:tmpl w:val="00000056"/>
    <w:name w:val="WW8Num8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5" w15:restartNumberingAfterBreak="0">
    <w:nsid w:val="00000057"/>
    <w:multiLevelType w:val="singleLevel"/>
    <w:tmpl w:val="00000057"/>
    <w:name w:val="WW8Num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86" w15:restartNumberingAfterBreak="0">
    <w:nsid w:val="00000058"/>
    <w:multiLevelType w:val="singleLevel"/>
    <w:tmpl w:val="00000058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87" w15:restartNumberingAfterBreak="0">
    <w:nsid w:val="00000059"/>
    <w:multiLevelType w:val="singleLevel"/>
    <w:tmpl w:val="00000059"/>
    <w:name w:val="WW8Num9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Wingdings 2" w:hAnsi="Wingdings 2" w:cs="Wingdings 2"/>
      </w:rPr>
    </w:lvl>
  </w:abstractNum>
  <w:abstractNum w:abstractNumId="88" w15:restartNumberingAfterBreak="0">
    <w:nsid w:val="0000005A"/>
    <w:multiLevelType w:val="singleLevel"/>
    <w:tmpl w:val="0000005A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9" w15:restartNumberingAfterBreak="0">
    <w:nsid w:val="0000005B"/>
    <w:multiLevelType w:val="multilevel"/>
    <w:tmpl w:val="0000005B"/>
    <w:name w:val="WW8Num9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0" w15:restartNumberingAfterBreak="0">
    <w:nsid w:val="0000005C"/>
    <w:multiLevelType w:val="multilevel"/>
    <w:tmpl w:val="0000005C"/>
    <w:name w:val="WW8Num9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1" w15:restartNumberingAfterBreak="0">
    <w:nsid w:val="0000005D"/>
    <w:multiLevelType w:val="multilevel"/>
    <w:tmpl w:val="0000005D"/>
    <w:name w:val="WW8Num9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2" w15:restartNumberingAfterBreak="0">
    <w:nsid w:val="0000005E"/>
    <w:multiLevelType w:val="multilevel"/>
    <w:tmpl w:val="0000005E"/>
    <w:name w:val="WW8Num96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49"/>
        </w:tabs>
        <w:ind w:left="114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9"/>
        </w:tabs>
        <w:ind w:left="150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9"/>
        </w:tabs>
        <w:ind w:left="1869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29"/>
        </w:tabs>
        <w:ind w:left="222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9"/>
        </w:tabs>
        <w:ind w:left="258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09"/>
        </w:tabs>
        <w:ind w:left="330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9"/>
        </w:tabs>
        <w:ind w:left="3669" w:hanging="360"/>
      </w:pPr>
      <w:rPr>
        <w:rFonts w:ascii="OpenSymbol" w:hAnsi="OpenSymbol" w:cs="OpenSymbol"/>
      </w:rPr>
    </w:lvl>
  </w:abstractNum>
  <w:abstractNum w:abstractNumId="93" w15:restartNumberingAfterBreak="0">
    <w:nsid w:val="0000005F"/>
    <w:multiLevelType w:val="multilevel"/>
    <w:tmpl w:val="0000005F"/>
    <w:name w:val="WW8Num97"/>
    <w:lvl w:ilvl="0">
      <w:start w:val="1"/>
      <w:numFmt w:val="bullet"/>
      <w:lvlText w:val=""/>
      <w:lvlJc w:val="left"/>
      <w:pPr>
        <w:tabs>
          <w:tab w:val="num" w:pos="1344"/>
        </w:tabs>
        <w:ind w:left="13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00000060"/>
    <w:multiLevelType w:val="singleLevel"/>
    <w:tmpl w:val="E024531A"/>
    <w:name w:val="WW8Num98"/>
    <w:lvl w:ilvl="0">
      <w:start w:val="1"/>
      <w:numFmt w:val="bullet"/>
      <w:lvlText w:val=""/>
      <w:lvlJc w:val="left"/>
      <w:pPr>
        <w:tabs>
          <w:tab w:val="num" w:pos="1344"/>
        </w:tabs>
        <w:ind w:left="1344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00000061"/>
    <w:multiLevelType w:val="multilevel"/>
    <w:tmpl w:val="00000061"/>
    <w:name w:val="WW8Num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6" w15:restartNumberingAfterBreak="0">
    <w:nsid w:val="00000062"/>
    <w:multiLevelType w:val="singleLevel"/>
    <w:tmpl w:val="00000062"/>
    <w:name w:val="WW8Num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7" w15:restartNumberingAfterBreak="0">
    <w:nsid w:val="099C5254"/>
    <w:multiLevelType w:val="hybridMultilevel"/>
    <w:tmpl w:val="17AA2D0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0F607DC3"/>
    <w:multiLevelType w:val="hybridMultilevel"/>
    <w:tmpl w:val="788AAF18"/>
    <w:lvl w:ilvl="0" w:tplc="597A0CE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6F572C4"/>
    <w:multiLevelType w:val="hybridMultilevel"/>
    <w:tmpl w:val="26BC4752"/>
    <w:lvl w:ilvl="0" w:tplc="746E0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1BF9690A"/>
    <w:multiLevelType w:val="hybridMultilevel"/>
    <w:tmpl w:val="DECE30AC"/>
    <w:lvl w:ilvl="0" w:tplc="04150017">
      <w:start w:val="1"/>
      <w:numFmt w:val="lowerLetter"/>
      <w:lvlText w:val="%1)"/>
      <w:lvlJc w:val="left"/>
      <w:pPr>
        <w:ind w:left="18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101" w15:restartNumberingAfterBreak="0">
    <w:nsid w:val="1C0D5D7A"/>
    <w:multiLevelType w:val="hybridMultilevel"/>
    <w:tmpl w:val="D95427B8"/>
    <w:lvl w:ilvl="0" w:tplc="CAC43CD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2E733FAA"/>
    <w:multiLevelType w:val="hybridMultilevel"/>
    <w:tmpl w:val="788AAF18"/>
    <w:lvl w:ilvl="0" w:tplc="597A0CE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656137"/>
    <w:multiLevelType w:val="hybridMultilevel"/>
    <w:tmpl w:val="ABBE352E"/>
    <w:lvl w:ilvl="0" w:tplc="FCC2684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4" w15:restartNumberingAfterBreak="0">
    <w:nsid w:val="327328C5"/>
    <w:multiLevelType w:val="multilevel"/>
    <w:tmpl w:val="A7C608D8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b w:val="0"/>
        <w:spacing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5" w15:restartNumberingAfterBreak="0">
    <w:nsid w:val="329D7B2F"/>
    <w:multiLevelType w:val="hybridMultilevel"/>
    <w:tmpl w:val="003E9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3377A0A"/>
    <w:multiLevelType w:val="hybridMultilevel"/>
    <w:tmpl w:val="29E22922"/>
    <w:lvl w:ilvl="0" w:tplc="CAC43C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C1A6AA0"/>
    <w:multiLevelType w:val="multilevel"/>
    <w:tmpl w:val="F4EC97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cs="Calibri" w:hint="default"/>
        <w:b w:val="0"/>
        <w:spacing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8" w15:restartNumberingAfterBreak="0">
    <w:nsid w:val="3F3C22A6"/>
    <w:multiLevelType w:val="multilevel"/>
    <w:tmpl w:val="9EA49D76"/>
    <w:lvl w:ilvl="0">
      <w:start w:val="1"/>
      <w:numFmt w:val="decimal"/>
      <w:pStyle w:val="Nagwek1"/>
      <w:lvlText w:val="%1"/>
      <w:lvlJc w:val="left"/>
      <w:pPr>
        <w:tabs>
          <w:tab w:val="num" w:pos="2700"/>
        </w:tabs>
        <w:ind w:left="2700" w:hanging="432"/>
      </w:pPr>
      <w:rPr>
        <w:rFonts w:ascii="Times New Roman" w:hAnsi="Times New Roman" w:cs="Times New Roman"/>
        <w:spacing w:val="0"/>
        <w:w w:val="100"/>
        <w:sz w:val="34"/>
        <w:szCs w:val="3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2562"/>
        </w:tabs>
        <w:ind w:left="2562" w:hanging="720"/>
      </w:pPr>
      <w:rPr>
        <w:rFonts w:ascii="Times New Roman" w:hAnsi="Times New Roman"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09" w15:restartNumberingAfterBreak="0">
    <w:nsid w:val="46BF5643"/>
    <w:multiLevelType w:val="hybridMultilevel"/>
    <w:tmpl w:val="FFECADD8"/>
    <w:lvl w:ilvl="0" w:tplc="92CACCB4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0" w15:restartNumberingAfterBreak="0">
    <w:nsid w:val="49824C9C"/>
    <w:multiLevelType w:val="hybridMultilevel"/>
    <w:tmpl w:val="7D128CD8"/>
    <w:lvl w:ilvl="0" w:tplc="77821A62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991E84"/>
    <w:multiLevelType w:val="hybridMultilevel"/>
    <w:tmpl w:val="D8DE63D4"/>
    <w:lvl w:ilvl="0" w:tplc="AEB4CF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BAAA4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4ABF4A7D"/>
    <w:multiLevelType w:val="multilevel"/>
    <w:tmpl w:val="068C88AA"/>
    <w:lvl w:ilvl="0">
      <w:start w:val="1"/>
      <w:numFmt w:val="decimal"/>
      <w:suff w:val="space"/>
      <w:lvlText w:val=" %1. 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 %1.%2. 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 %1.%2.%3. "/>
      <w:lvlJc w:val="left"/>
      <w:pPr>
        <w:tabs>
          <w:tab w:val="num" w:pos="144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1135" w:hanging="22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1362" w:hanging="22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1589" w:hanging="227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1816" w:hanging="227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2043" w:hanging="227"/>
      </w:pPr>
      <w:rPr>
        <w:rFonts w:ascii="Times New Roman" w:hAnsi="Times New Roman" w:cs="Times New Roman" w:hint="default"/>
      </w:rPr>
    </w:lvl>
  </w:abstractNum>
  <w:abstractNum w:abstractNumId="113" w15:restartNumberingAfterBreak="0">
    <w:nsid w:val="4CD9615E"/>
    <w:multiLevelType w:val="hybridMultilevel"/>
    <w:tmpl w:val="788AAF18"/>
    <w:lvl w:ilvl="0" w:tplc="597A0CE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F135E4B"/>
    <w:multiLevelType w:val="multilevel"/>
    <w:tmpl w:val="9362BF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15" w15:restartNumberingAfterBreak="0">
    <w:nsid w:val="517F4315"/>
    <w:multiLevelType w:val="hybridMultilevel"/>
    <w:tmpl w:val="B136DB6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6" w15:restartNumberingAfterBreak="0">
    <w:nsid w:val="54366D67"/>
    <w:multiLevelType w:val="hybridMultilevel"/>
    <w:tmpl w:val="9A1A5802"/>
    <w:lvl w:ilvl="0" w:tplc="51CECAE0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7" w15:restartNumberingAfterBreak="0">
    <w:nsid w:val="54FF70D5"/>
    <w:multiLevelType w:val="multilevel"/>
    <w:tmpl w:val="D614610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18" w15:restartNumberingAfterBreak="0">
    <w:nsid w:val="60990915"/>
    <w:multiLevelType w:val="hybridMultilevel"/>
    <w:tmpl w:val="043CE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1C352B3"/>
    <w:multiLevelType w:val="multilevel"/>
    <w:tmpl w:val="AEDA7E8E"/>
    <w:lvl w:ilvl="0">
      <w:start w:val="1"/>
      <w:numFmt w:val="decimal"/>
      <w:lvlText w:val="FR_MAP %1."/>
      <w:lvlJc w:val="left"/>
      <w:pPr>
        <w:ind w:left="1133" w:firstLine="11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FR_MAP %1.%2."/>
      <w:lvlJc w:val="left"/>
      <w:pPr>
        <w:ind w:left="147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30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034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538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042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546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050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626" w:hanging="1440"/>
      </w:pPr>
      <w:rPr>
        <w:rFonts w:ascii="Times New Roman" w:hAnsi="Times New Roman" w:cs="Times New Roman" w:hint="default"/>
      </w:rPr>
    </w:lvl>
  </w:abstractNum>
  <w:abstractNum w:abstractNumId="120" w15:restartNumberingAfterBreak="0">
    <w:nsid w:val="646966E8"/>
    <w:multiLevelType w:val="hybridMultilevel"/>
    <w:tmpl w:val="2604F230"/>
    <w:lvl w:ilvl="0" w:tplc="7A906732">
      <w:start w:val="1"/>
      <w:numFmt w:val="bullet"/>
      <w:lvlText w:val="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1" w15:restartNumberingAfterBreak="0">
    <w:nsid w:val="66D132F2"/>
    <w:multiLevelType w:val="hybridMultilevel"/>
    <w:tmpl w:val="95AC6CCE"/>
    <w:lvl w:ilvl="0" w:tplc="0FDA6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687945B2"/>
    <w:multiLevelType w:val="hybridMultilevel"/>
    <w:tmpl w:val="E5CAF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8D75BD"/>
    <w:multiLevelType w:val="hybridMultilevel"/>
    <w:tmpl w:val="3F46AAFC"/>
    <w:lvl w:ilvl="0" w:tplc="7A906732">
      <w:start w:val="1"/>
      <w:numFmt w:val="bullet"/>
      <w:lvlText w:val=""/>
      <w:lvlJc w:val="left"/>
      <w:pPr>
        <w:ind w:left="1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24" w15:restartNumberingAfterBreak="0">
    <w:nsid w:val="79E16D61"/>
    <w:multiLevelType w:val="hybridMultilevel"/>
    <w:tmpl w:val="4BE2A8FC"/>
    <w:lvl w:ilvl="0" w:tplc="54F4927C">
      <w:start w:val="1"/>
      <w:numFmt w:val="bullet"/>
      <w:pStyle w:val="wypunktowanieznaki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5" w15:restartNumberingAfterBreak="0">
    <w:nsid w:val="7BC048AC"/>
    <w:multiLevelType w:val="hybridMultilevel"/>
    <w:tmpl w:val="58984498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6" w15:restartNumberingAfterBreak="0">
    <w:nsid w:val="7DAE4A1A"/>
    <w:multiLevelType w:val="multilevel"/>
    <w:tmpl w:val="07047B18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b w:val="0"/>
        <w:spacing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7" w15:restartNumberingAfterBreak="0">
    <w:nsid w:val="7DE80B61"/>
    <w:multiLevelType w:val="hybridMultilevel"/>
    <w:tmpl w:val="7DEAE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FE25777"/>
    <w:multiLevelType w:val="hybridMultilevel"/>
    <w:tmpl w:val="0B1200BA"/>
    <w:lvl w:ilvl="0" w:tplc="FF8C29C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7"/>
  </w:num>
  <w:num w:numId="3">
    <w:abstractNumId w:val="48"/>
  </w:num>
  <w:num w:numId="4">
    <w:abstractNumId w:val="49"/>
  </w:num>
  <w:num w:numId="5">
    <w:abstractNumId w:val="50"/>
  </w:num>
  <w:num w:numId="6">
    <w:abstractNumId w:val="51"/>
  </w:num>
  <w:num w:numId="7">
    <w:abstractNumId w:val="52"/>
  </w:num>
  <w:num w:numId="8">
    <w:abstractNumId w:val="108"/>
  </w:num>
  <w:num w:numId="9">
    <w:abstractNumId w:val="119"/>
  </w:num>
  <w:num w:numId="10">
    <w:abstractNumId w:val="124"/>
  </w:num>
  <w:num w:numId="11">
    <w:abstractNumId w:val="112"/>
  </w:num>
  <w:num w:numId="12">
    <w:abstractNumId w:val="128"/>
  </w:num>
  <w:num w:numId="13">
    <w:abstractNumId w:val="111"/>
  </w:num>
  <w:num w:numId="1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4"/>
  </w:num>
  <w:num w:numId="16">
    <w:abstractNumId w:val="117"/>
  </w:num>
  <w:num w:numId="17">
    <w:abstractNumId w:val="106"/>
  </w:num>
  <w:num w:numId="18">
    <w:abstractNumId w:val="101"/>
  </w:num>
  <w:num w:numId="19">
    <w:abstractNumId w:val="125"/>
  </w:num>
  <w:num w:numId="20">
    <w:abstractNumId w:val="109"/>
  </w:num>
  <w:num w:numId="21">
    <w:abstractNumId w:val="105"/>
  </w:num>
  <w:num w:numId="22">
    <w:abstractNumId w:val="99"/>
  </w:num>
  <w:num w:numId="2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8"/>
  </w:num>
  <w:num w:numId="26">
    <w:abstractNumId w:val="127"/>
  </w:num>
  <w:num w:numId="27">
    <w:abstractNumId w:val="107"/>
  </w:num>
  <w:num w:numId="28">
    <w:abstractNumId w:val="115"/>
  </w:num>
  <w:num w:numId="29">
    <w:abstractNumId w:val="116"/>
  </w:num>
  <w:num w:numId="30">
    <w:abstractNumId w:val="97"/>
  </w:num>
  <w:num w:numId="31">
    <w:abstractNumId w:val="118"/>
  </w:num>
  <w:num w:numId="32">
    <w:abstractNumId w:val="103"/>
  </w:num>
  <w:num w:numId="33">
    <w:abstractNumId w:val="120"/>
  </w:num>
  <w:num w:numId="34">
    <w:abstractNumId w:val="110"/>
  </w:num>
  <w:num w:numId="35">
    <w:abstractNumId w:val="121"/>
  </w:num>
  <w:num w:numId="36">
    <w:abstractNumId w:val="122"/>
  </w:num>
  <w:num w:numId="37">
    <w:abstractNumId w:val="104"/>
  </w:num>
  <w:num w:numId="38">
    <w:abstractNumId w:val="123"/>
  </w:num>
  <w:num w:numId="39">
    <w:abstractNumId w:val="98"/>
  </w:num>
  <w:num w:numId="40">
    <w:abstractNumId w:val="102"/>
  </w:num>
  <w:num w:numId="41">
    <w:abstractNumId w:val="113"/>
  </w:num>
  <w:num w:numId="42">
    <w:abstractNumId w:val="100"/>
  </w:num>
  <w:num w:numId="43">
    <w:abstractNumId w:val="1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22"/>
    <w:rsid w:val="0000571D"/>
    <w:rsid w:val="00006A96"/>
    <w:rsid w:val="00010CBB"/>
    <w:rsid w:val="000145F3"/>
    <w:rsid w:val="00020522"/>
    <w:rsid w:val="000472B4"/>
    <w:rsid w:val="0006482A"/>
    <w:rsid w:val="000A7A44"/>
    <w:rsid w:val="000B12AC"/>
    <w:rsid w:val="000F08ED"/>
    <w:rsid w:val="00117A2E"/>
    <w:rsid w:val="00121E80"/>
    <w:rsid w:val="00130B00"/>
    <w:rsid w:val="00131153"/>
    <w:rsid w:val="00146AD7"/>
    <w:rsid w:val="001A70D5"/>
    <w:rsid w:val="001D6664"/>
    <w:rsid w:val="001E1E32"/>
    <w:rsid w:val="001E4B67"/>
    <w:rsid w:val="002054A5"/>
    <w:rsid w:val="00236032"/>
    <w:rsid w:val="0023630E"/>
    <w:rsid w:val="002548F3"/>
    <w:rsid w:val="002826BE"/>
    <w:rsid w:val="002E0B88"/>
    <w:rsid w:val="003107A8"/>
    <w:rsid w:val="00374E17"/>
    <w:rsid w:val="003E2C46"/>
    <w:rsid w:val="003F0865"/>
    <w:rsid w:val="00450A55"/>
    <w:rsid w:val="00452E36"/>
    <w:rsid w:val="00466BCD"/>
    <w:rsid w:val="00467D1B"/>
    <w:rsid w:val="00493141"/>
    <w:rsid w:val="004A7172"/>
    <w:rsid w:val="004B5A5B"/>
    <w:rsid w:val="004B677B"/>
    <w:rsid w:val="004C5BC2"/>
    <w:rsid w:val="004F4616"/>
    <w:rsid w:val="004F7272"/>
    <w:rsid w:val="004F7411"/>
    <w:rsid w:val="00511A1D"/>
    <w:rsid w:val="00544349"/>
    <w:rsid w:val="0056021C"/>
    <w:rsid w:val="00584D75"/>
    <w:rsid w:val="005910AA"/>
    <w:rsid w:val="005B0B6F"/>
    <w:rsid w:val="005B18B0"/>
    <w:rsid w:val="005E5338"/>
    <w:rsid w:val="006064C5"/>
    <w:rsid w:val="00620047"/>
    <w:rsid w:val="00634EB0"/>
    <w:rsid w:val="00647772"/>
    <w:rsid w:val="00664BD0"/>
    <w:rsid w:val="006A50BC"/>
    <w:rsid w:val="006C0EF5"/>
    <w:rsid w:val="00747E2F"/>
    <w:rsid w:val="007505B3"/>
    <w:rsid w:val="00757CB2"/>
    <w:rsid w:val="00796AB7"/>
    <w:rsid w:val="007A3BED"/>
    <w:rsid w:val="007A4959"/>
    <w:rsid w:val="007E1B31"/>
    <w:rsid w:val="007F3A32"/>
    <w:rsid w:val="007F3DD2"/>
    <w:rsid w:val="007F4F00"/>
    <w:rsid w:val="00831DC3"/>
    <w:rsid w:val="00850E76"/>
    <w:rsid w:val="00866C10"/>
    <w:rsid w:val="008758E9"/>
    <w:rsid w:val="00890533"/>
    <w:rsid w:val="008A34E9"/>
    <w:rsid w:val="008A7A51"/>
    <w:rsid w:val="008C71B6"/>
    <w:rsid w:val="008D3E7C"/>
    <w:rsid w:val="008D7811"/>
    <w:rsid w:val="008E6693"/>
    <w:rsid w:val="00904C6B"/>
    <w:rsid w:val="00911847"/>
    <w:rsid w:val="0091242C"/>
    <w:rsid w:val="00946691"/>
    <w:rsid w:val="00951F97"/>
    <w:rsid w:val="009636B7"/>
    <w:rsid w:val="00963CBE"/>
    <w:rsid w:val="009709E4"/>
    <w:rsid w:val="009F6DA9"/>
    <w:rsid w:val="00A83874"/>
    <w:rsid w:val="00A843E0"/>
    <w:rsid w:val="00A85183"/>
    <w:rsid w:val="00AD2A8E"/>
    <w:rsid w:val="00AE2A2A"/>
    <w:rsid w:val="00B02869"/>
    <w:rsid w:val="00B260C1"/>
    <w:rsid w:val="00B402B6"/>
    <w:rsid w:val="00B70AD7"/>
    <w:rsid w:val="00B76A0A"/>
    <w:rsid w:val="00B93CEE"/>
    <w:rsid w:val="00B9546B"/>
    <w:rsid w:val="00BD57A0"/>
    <w:rsid w:val="00BF4163"/>
    <w:rsid w:val="00BF6BC2"/>
    <w:rsid w:val="00C831C2"/>
    <w:rsid w:val="00C90FBB"/>
    <w:rsid w:val="00C9662A"/>
    <w:rsid w:val="00CA283C"/>
    <w:rsid w:val="00CC0E12"/>
    <w:rsid w:val="00CD6EC6"/>
    <w:rsid w:val="00D35C5B"/>
    <w:rsid w:val="00D541A9"/>
    <w:rsid w:val="00D84335"/>
    <w:rsid w:val="00D87655"/>
    <w:rsid w:val="00DC70F8"/>
    <w:rsid w:val="00E11346"/>
    <w:rsid w:val="00E246D5"/>
    <w:rsid w:val="00E56994"/>
    <w:rsid w:val="00E75B75"/>
    <w:rsid w:val="00E85DF7"/>
    <w:rsid w:val="00E91A2C"/>
    <w:rsid w:val="00E96DAA"/>
    <w:rsid w:val="00EA5498"/>
    <w:rsid w:val="00EB599B"/>
    <w:rsid w:val="00EC1F15"/>
    <w:rsid w:val="00EE7FA9"/>
    <w:rsid w:val="00F3575E"/>
    <w:rsid w:val="00F40879"/>
    <w:rsid w:val="00F448CB"/>
    <w:rsid w:val="00F547AA"/>
    <w:rsid w:val="00F66B8A"/>
    <w:rsid w:val="00F844A2"/>
    <w:rsid w:val="00FC3DD6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46819B"/>
  <w15:docId w15:val="{5450FB38-B5B6-48F1-A82D-BA9DEE22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99B"/>
    <w:pPr>
      <w:spacing w:before="60" w:after="60"/>
      <w:jc w:val="both"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B599B"/>
    <w:pPr>
      <w:keepNext/>
      <w:numPr>
        <w:numId w:val="8"/>
      </w:numPr>
      <w:pBdr>
        <w:top w:val="single" w:sz="4" w:space="1" w:color="008080"/>
        <w:left w:val="single" w:sz="4" w:space="6" w:color="008080"/>
        <w:bottom w:val="single" w:sz="4" w:space="8" w:color="008080"/>
        <w:right w:val="single" w:sz="4" w:space="0" w:color="008080"/>
      </w:pBdr>
      <w:shd w:val="clear" w:color="auto" w:fill="FFFFFF"/>
      <w:tabs>
        <w:tab w:val="clear" w:pos="2700"/>
        <w:tab w:val="num" w:pos="567"/>
      </w:tabs>
      <w:spacing w:before="240" w:after="240"/>
      <w:ind w:left="567"/>
      <w:jc w:val="left"/>
      <w:outlineLvl w:val="0"/>
    </w:pPr>
    <w:rPr>
      <w:rFonts w:ascii="Arial" w:hAnsi="Arial" w:cs="Arial"/>
      <w:b/>
      <w:bCs/>
      <w:sz w:val="34"/>
      <w:szCs w:val="3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EB599B"/>
    <w:pPr>
      <w:keepNext/>
      <w:keepLines/>
      <w:numPr>
        <w:ilvl w:val="1"/>
        <w:numId w:val="8"/>
      </w:numPr>
      <w:spacing w:before="600" w:after="120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EB599B"/>
    <w:pPr>
      <w:keepNext/>
      <w:numPr>
        <w:ilvl w:val="2"/>
        <w:numId w:val="8"/>
      </w:numPr>
      <w:spacing w:before="600" w:after="120"/>
      <w:jc w:val="lef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EB599B"/>
    <w:pPr>
      <w:keepNext/>
      <w:numPr>
        <w:ilvl w:val="3"/>
        <w:numId w:val="8"/>
      </w:numPr>
      <w:spacing w:before="360"/>
      <w:jc w:val="left"/>
      <w:outlineLvl w:val="3"/>
    </w:pPr>
    <w:rPr>
      <w:rFonts w:ascii="Arial" w:hAnsi="Arial" w:cs="Arial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B599B"/>
    <w:pPr>
      <w:numPr>
        <w:ilvl w:val="4"/>
        <w:numId w:val="8"/>
      </w:numPr>
      <w:spacing w:before="240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599B"/>
    <w:pPr>
      <w:numPr>
        <w:ilvl w:val="5"/>
        <w:numId w:val="8"/>
      </w:numPr>
      <w:spacing w:before="24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B599B"/>
    <w:pPr>
      <w:numPr>
        <w:ilvl w:val="6"/>
        <w:numId w:val="8"/>
      </w:num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EB599B"/>
    <w:pPr>
      <w:numPr>
        <w:ilvl w:val="7"/>
        <w:numId w:val="8"/>
      </w:numPr>
      <w:spacing w:before="2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B599B"/>
    <w:pPr>
      <w:numPr>
        <w:ilvl w:val="8"/>
        <w:numId w:val="8"/>
      </w:numPr>
      <w:spacing w:before="24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52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052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052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0522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0522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0522"/>
    <w:rPr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0522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0522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0522"/>
    <w:rPr>
      <w:rFonts w:ascii="Cambria" w:eastAsia="Times New Roman" w:hAnsi="Cambria" w:cs="Times New Roman"/>
      <w:lang w:eastAsia="ar-SA"/>
    </w:rPr>
  </w:style>
  <w:style w:type="character" w:customStyle="1" w:styleId="WW8Num1z0">
    <w:name w:val="WW8Num1z0"/>
    <w:uiPriority w:val="99"/>
    <w:rsid w:val="00EB599B"/>
  </w:style>
  <w:style w:type="character" w:customStyle="1" w:styleId="WW8Num1z1">
    <w:name w:val="WW8Num1z1"/>
    <w:uiPriority w:val="99"/>
    <w:rsid w:val="00EB599B"/>
  </w:style>
  <w:style w:type="character" w:customStyle="1" w:styleId="WW8Num1z2">
    <w:name w:val="WW8Num1z2"/>
    <w:uiPriority w:val="99"/>
    <w:rsid w:val="00EB599B"/>
  </w:style>
  <w:style w:type="character" w:customStyle="1" w:styleId="WW8Num1z3">
    <w:name w:val="WW8Num1z3"/>
    <w:uiPriority w:val="99"/>
    <w:rsid w:val="00EB599B"/>
  </w:style>
  <w:style w:type="character" w:customStyle="1" w:styleId="WW8Num1z4">
    <w:name w:val="WW8Num1z4"/>
    <w:uiPriority w:val="99"/>
    <w:rsid w:val="00EB599B"/>
  </w:style>
  <w:style w:type="character" w:customStyle="1" w:styleId="WW8Num1z5">
    <w:name w:val="WW8Num1z5"/>
    <w:uiPriority w:val="99"/>
    <w:rsid w:val="00EB599B"/>
  </w:style>
  <w:style w:type="character" w:customStyle="1" w:styleId="WW8Num1z6">
    <w:name w:val="WW8Num1z6"/>
    <w:uiPriority w:val="99"/>
    <w:rsid w:val="00EB599B"/>
  </w:style>
  <w:style w:type="character" w:customStyle="1" w:styleId="WW8Num1z7">
    <w:name w:val="WW8Num1z7"/>
    <w:uiPriority w:val="99"/>
    <w:rsid w:val="00EB599B"/>
  </w:style>
  <w:style w:type="character" w:customStyle="1" w:styleId="WW8Num1z8">
    <w:name w:val="WW8Num1z8"/>
    <w:uiPriority w:val="99"/>
    <w:rsid w:val="00EB599B"/>
  </w:style>
  <w:style w:type="character" w:customStyle="1" w:styleId="WW8Num2z0">
    <w:name w:val="WW8Num2z0"/>
    <w:uiPriority w:val="99"/>
    <w:rsid w:val="00EB599B"/>
    <w:rPr>
      <w:spacing w:val="0"/>
      <w:w w:val="100"/>
      <w:sz w:val="34"/>
      <w:szCs w:val="34"/>
    </w:rPr>
  </w:style>
  <w:style w:type="character" w:customStyle="1" w:styleId="WW8Num3z0">
    <w:name w:val="WW8Num3z0"/>
    <w:uiPriority w:val="99"/>
    <w:rsid w:val="00EB599B"/>
    <w:rPr>
      <w:rFonts w:ascii="Wingdings 2" w:hAnsi="Wingdings 2" w:cs="Wingdings 2"/>
    </w:rPr>
  </w:style>
  <w:style w:type="character" w:customStyle="1" w:styleId="WW8Num3z1">
    <w:name w:val="WW8Num3z1"/>
    <w:uiPriority w:val="99"/>
    <w:rsid w:val="00EB599B"/>
    <w:rPr>
      <w:rFonts w:ascii="OpenSymbol" w:hAnsi="OpenSymbol" w:cs="OpenSymbol"/>
    </w:rPr>
  </w:style>
  <w:style w:type="character" w:customStyle="1" w:styleId="WW8Num4z0">
    <w:name w:val="WW8Num4z0"/>
    <w:uiPriority w:val="99"/>
    <w:rsid w:val="00EB599B"/>
    <w:rPr>
      <w:rFonts w:ascii="Wingdings 2" w:hAnsi="Wingdings 2" w:cs="Wingdings 2"/>
    </w:rPr>
  </w:style>
  <w:style w:type="character" w:customStyle="1" w:styleId="WW8Num4z1">
    <w:name w:val="WW8Num4z1"/>
    <w:uiPriority w:val="99"/>
    <w:rsid w:val="00EB599B"/>
    <w:rPr>
      <w:rFonts w:ascii="OpenSymbol" w:hAnsi="OpenSymbol" w:cs="OpenSymbol"/>
    </w:rPr>
  </w:style>
  <w:style w:type="character" w:customStyle="1" w:styleId="WW8Num5z0">
    <w:name w:val="WW8Num5z0"/>
    <w:uiPriority w:val="99"/>
    <w:rsid w:val="00EB599B"/>
    <w:rPr>
      <w:rFonts w:ascii="Wingdings 2" w:hAnsi="Wingdings 2" w:cs="Wingdings 2"/>
    </w:rPr>
  </w:style>
  <w:style w:type="character" w:customStyle="1" w:styleId="WW8Num5z1">
    <w:name w:val="WW8Num5z1"/>
    <w:uiPriority w:val="99"/>
    <w:rsid w:val="00EB599B"/>
    <w:rPr>
      <w:rFonts w:ascii="OpenSymbol" w:hAnsi="OpenSymbol" w:cs="OpenSymbol"/>
    </w:rPr>
  </w:style>
  <w:style w:type="character" w:customStyle="1" w:styleId="WW8Num6z0">
    <w:name w:val="WW8Num6z0"/>
    <w:uiPriority w:val="99"/>
    <w:rsid w:val="00EB599B"/>
    <w:rPr>
      <w:rFonts w:ascii="Wingdings 2" w:hAnsi="Wingdings 2" w:cs="Wingdings 2"/>
    </w:rPr>
  </w:style>
  <w:style w:type="character" w:customStyle="1" w:styleId="WW8Num6z1">
    <w:name w:val="WW8Num6z1"/>
    <w:uiPriority w:val="99"/>
    <w:rsid w:val="00EB599B"/>
    <w:rPr>
      <w:rFonts w:ascii="OpenSymbol" w:hAnsi="OpenSymbol" w:cs="OpenSymbol"/>
    </w:rPr>
  </w:style>
  <w:style w:type="character" w:customStyle="1" w:styleId="WW8Num7z0">
    <w:name w:val="WW8Num7z0"/>
    <w:uiPriority w:val="99"/>
    <w:rsid w:val="00EB599B"/>
    <w:rPr>
      <w:rFonts w:ascii="Wingdings 2" w:hAnsi="Wingdings 2" w:cs="Wingdings 2"/>
    </w:rPr>
  </w:style>
  <w:style w:type="character" w:customStyle="1" w:styleId="WW8Num7z1">
    <w:name w:val="WW8Num7z1"/>
    <w:uiPriority w:val="99"/>
    <w:rsid w:val="00EB599B"/>
    <w:rPr>
      <w:rFonts w:ascii="OpenSymbol" w:hAnsi="OpenSymbol" w:cs="OpenSymbol"/>
    </w:rPr>
  </w:style>
  <w:style w:type="character" w:customStyle="1" w:styleId="WW8Num8z0">
    <w:name w:val="WW8Num8z0"/>
    <w:uiPriority w:val="99"/>
    <w:rsid w:val="00EB599B"/>
    <w:rPr>
      <w:rFonts w:ascii="Wingdings 2" w:hAnsi="Wingdings 2" w:cs="Wingdings 2"/>
    </w:rPr>
  </w:style>
  <w:style w:type="character" w:customStyle="1" w:styleId="WW8Num8z1">
    <w:name w:val="WW8Num8z1"/>
    <w:uiPriority w:val="99"/>
    <w:rsid w:val="00EB599B"/>
    <w:rPr>
      <w:rFonts w:ascii="OpenSymbol" w:hAnsi="OpenSymbol" w:cs="OpenSymbol"/>
    </w:rPr>
  </w:style>
  <w:style w:type="character" w:customStyle="1" w:styleId="WW8Num9z0">
    <w:name w:val="WW8Num9z0"/>
    <w:uiPriority w:val="99"/>
    <w:rsid w:val="00EB599B"/>
    <w:rPr>
      <w:rFonts w:ascii="Wingdings 2" w:hAnsi="Wingdings 2" w:cs="Wingdings 2"/>
    </w:rPr>
  </w:style>
  <w:style w:type="character" w:customStyle="1" w:styleId="WW8Num9z1">
    <w:name w:val="WW8Num9z1"/>
    <w:uiPriority w:val="99"/>
    <w:rsid w:val="00EB599B"/>
    <w:rPr>
      <w:rFonts w:ascii="OpenSymbol" w:hAnsi="OpenSymbol" w:cs="OpenSymbol"/>
    </w:rPr>
  </w:style>
  <w:style w:type="character" w:customStyle="1" w:styleId="WW8Num10z0">
    <w:name w:val="WW8Num10z0"/>
    <w:uiPriority w:val="99"/>
    <w:rsid w:val="00EB599B"/>
    <w:rPr>
      <w:rFonts w:ascii="Wingdings 2" w:hAnsi="Wingdings 2" w:cs="Wingdings 2"/>
    </w:rPr>
  </w:style>
  <w:style w:type="character" w:customStyle="1" w:styleId="WW8Num10z1">
    <w:name w:val="WW8Num10z1"/>
    <w:uiPriority w:val="99"/>
    <w:rsid w:val="00EB599B"/>
    <w:rPr>
      <w:rFonts w:ascii="OpenSymbol" w:hAnsi="OpenSymbol" w:cs="OpenSymbol"/>
    </w:rPr>
  </w:style>
  <w:style w:type="character" w:customStyle="1" w:styleId="WW8Num11z0">
    <w:name w:val="WW8Num11z0"/>
    <w:uiPriority w:val="99"/>
    <w:rsid w:val="00EB599B"/>
    <w:rPr>
      <w:rFonts w:ascii="Wingdings 2" w:hAnsi="Wingdings 2" w:cs="Wingdings 2"/>
    </w:rPr>
  </w:style>
  <w:style w:type="character" w:customStyle="1" w:styleId="WW8Num11z1">
    <w:name w:val="WW8Num11z1"/>
    <w:uiPriority w:val="99"/>
    <w:rsid w:val="00EB599B"/>
    <w:rPr>
      <w:rFonts w:ascii="OpenSymbol" w:hAnsi="OpenSymbol" w:cs="OpenSymbol"/>
    </w:rPr>
  </w:style>
  <w:style w:type="character" w:customStyle="1" w:styleId="WW8Num12z0">
    <w:name w:val="WW8Num12z0"/>
    <w:uiPriority w:val="99"/>
    <w:rsid w:val="00EB599B"/>
    <w:rPr>
      <w:rFonts w:ascii="Wingdings 2" w:hAnsi="Wingdings 2" w:cs="Wingdings 2"/>
    </w:rPr>
  </w:style>
  <w:style w:type="character" w:customStyle="1" w:styleId="WW8Num12z1">
    <w:name w:val="WW8Num12z1"/>
    <w:uiPriority w:val="99"/>
    <w:rsid w:val="00EB599B"/>
    <w:rPr>
      <w:rFonts w:ascii="OpenSymbol" w:hAnsi="OpenSymbol" w:cs="OpenSymbol"/>
    </w:rPr>
  </w:style>
  <w:style w:type="character" w:customStyle="1" w:styleId="WW8Num13z0">
    <w:name w:val="WW8Num13z0"/>
    <w:uiPriority w:val="99"/>
    <w:rsid w:val="00EB599B"/>
    <w:rPr>
      <w:rFonts w:ascii="Wingdings 2" w:hAnsi="Wingdings 2" w:cs="Wingdings 2"/>
    </w:rPr>
  </w:style>
  <w:style w:type="character" w:customStyle="1" w:styleId="WW8Num13z1">
    <w:name w:val="WW8Num13z1"/>
    <w:uiPriority w:val="99"/>
    <w:rsid w:val="00EB599B"/>
    <w:rPr>
      <w:rFonts w:ascii="OpenSymbol" w:hAnsi="OpenSymbol" w:cs="OpenSymbol"/>
    </w:rPr>
  </w:style>
  <w:style w:type="character" w:customStyle="1" w:styleId="WW8Num14z0">
    <w:name w:val="WW8Num14z0"/>
    <w:uiPriority w:val="99"/>
    <w:rsid w:val="00EB599B"/>
    <w:rPr>
      <w:rFonts w:ascii="Wingdings 2" w:hAnsi="Wingdings 2" w:cs="Wingdings 2"/>
    </w:rPr>
  </w:style>
  <w:style w:type="character" w:customStyle="1" w:styleId="WW8Num14z1">
    <w:name w:val="WW8Num14z1"/>
    <w:uiPriority w:val="99"/>
    <w:rsid w:val="00EB599B"/>
    <w:rPr>
      <w:rFonts w:ascii="OpenSymbol" w:hAnsi="OpenSymbol" w:cs="OpenSymbol"/>
    </w:rPr>
  </w:style>
  <w:style w:type="character" w:customStyle="1" w:styleId="WW8Num15z0">
    <w:name w:val="WW8Num15z0"/>
    <w:uiPriority w:val="99"/>
    <w:rsid w:val="00EB599B"/>
    <w:rPr>
      <w:rFonts w:ascii="Wingdings 2" w:hAnsi="Wingdings 2" w:cs="Wingdings 2"/>
    </w:rPr>
  </w:style>
  <w:style w:type="character" w:customStyle="1" w:styleId="WW8Num15z1">
    <w:name w:val="WW8Num15z1"/>
    <w:uiPriority w:val="99"/>
    <w:rsid w:val="00EB599B"/>
    <w:rPr>
      <w:rFonts w:ascii="OpenSymbol" w:hAnsi="OpenSymbol" w:cs="OpenSymbol"/>
    </w:rPr>
  </w:style>
  <w:style w:type="character" w:customStyle="1" w:styleId="WW8Num16z0">
    <w:name w:val="WW8Num16z0"/>
    <w:uiPriority w:val="99"/>
    <w:rsid w:val="00EB599B"/>
    <w:rPr>
      <w:rFonts w:ascii="Wingdings 2" w:hAnsi="Wingdings 2" w:cs="Wingdings 2"/>
    </w:rPr>
  </w:style>
  <w:style w:type="character" w:customStyle="1" w:styleId="WW8Num16z1">
    <w:name w:val="WW8Num16z1"/>
    <w:uiPriority w:val="99"/>
    <w:rsid w:val="00EB599B"/>
    <w:rPr>
      <w:rFonts w:ascii="OpenSymbol" w:hAnsi="OpenSymbol" w:cs="OpenSymbol"/>
    </w:rPr>
  </w:style>
  <w:style w:type="character" w:customStyle="1" w:styleId="WW8Num17z0">
    <w:name w:val="WW8Num17z0"/>
    <w:uiPriority w:val="99"/>
    <w:rsid w:val="00EB599B"/>
    <w:rPr>
      <w:rFonts w:ascii="Wingdings 2" w:hAnsi="Wingdings 2" w:cs="Wingdings 2"/>
    </w:rPr>
  </w:style>
  <w:style w:type="character" w:customStyle="1" w:styleId="WW8Num17z1">
    <w:name w:val="WW8Num17z1"/>
    <w:uiPriority w:val="99"/>
    <w:rsid w:val="00EB599B"/>
    <w:rPr>
      <w:rFonts w:ascii="OpenSymbol" w:hAnsi="OpenSymbol" w:cs="OpenSymbol"/>
    </w:rPr>
  </w:style>
  <w:style w:type="character" w:customStyle="1" w:styleId="WW8Num18z0">
    <w:name w:val="WW8Num18z0"/>
    <w:uiPriority w:val="99"/>
    <w:rsid w:val="00EB599B"/>
    <w:rPr>
      <w:rFonts w:ascii="Wingdings 2" w:hAnsi="Wingdings 2" w:cs="Wingdings 2"/>
    </w:rPr>
  </w:style>
  <w:style w:type="character" w:customStyle="1" w:styleId="WW8Num18z1">
    <w:name w:val="WW8Num18z1"/>
    <w:uiPriority w:val="99"/>
    <w:rsid w:val="00EB599B"/>
    <w:rPr>
      <w:rFonts w:ascii="OpenSymbol" w:hAnsi="OpenSymbol" w:cs="OpenSymbol"/>
    </w:rPr>
  </w:style>
  <w:style w:type="character" w:customStyle="1" w:styleId="WW8Num19z0">
    <w:name w:val="WW8Num19z0"/>
    <w:uiPriority w:val="99"/>
    <w:rsid w:val="00EB599B"/>
    <w:rPr>
      <w:rFonts w:ascii="Wingdings 2" w:hAnsi="Wingdings 2" w:cs="Wingdings 2"/>
    </w:rPr>
  </w:style>
  <w:style w:type="character" w:customStyle="1" w:styleId="WW8Num19z1">
    <w:name w:val="WW8Num19z1"/>
    <w:uiPriority w:val="99"/>
    <w:rsid w:val="00EB599B"/>
    <w:rPr>
      <w:rFonts w:ascii="OpenSymbol" w:hAnsi="OpenSymbol" w:cs="OpenSymbol"/>
    </w:rPr>
  </w:style>
  <w:style w:type="character" w:customStyle="1" w:styleId="WW8Num20z0">
    <w:name w:val="WW8Num20z0"/>
    <w:uiPriority w:val="99"/>
    <w:rsid w:val="00EB599B"/>
    <w:rPr>
      <w:rFonts w:ascii="Wingdings 2" w:hAnsi="Wingdings 2" w:cs="Wingdings 2"/>
    </w:rPr>
  </w:style>
  <w:style w:type="character" w:customStyle="1" w:styleId="WW8Num20z1">
    <w:name w:val="WW8Num20z1"/>
    <w:uiPriority w:val="99"/>
    <w:rsid w:val="00EB599B"/>
    <w:rPr>
      <w:rFonts w:ascii="OpenSymbol" w:hAnsi="OpenSymbol" w:cs="OpenSymbol"/>
    </w:rPr>
  </w:style>
  <w:style w:type="character" w:customStyle="1" w:styleId="WW8Num21z0">
    <w:name w:val="WW8Num21z0"/>
    <w:uiPriority w:val="99"/>
    <w:rsid w:val="00EB599B"/>
    <w:rPr>
      <w:rFonts w:ascii="Wingdings 2" w:hAnsi="Wingdings 2" w:cs="Wingdings 2"/>
    </w:rPr>
  </w:style>
  <w:style w:type="character" w:customStyle="1" w:styleId="WW8Num21z1">
    <w:name w:val="WW8Num21z1"/>
    <w:uiPriority w:val="99"/>
    <w:rsid w:val="00EB599B"/>
    <w:rPr>
      <w:rFonts w:ascii="OpenSymbol" w:hAnsi="OpenSymbol" w:cs="OpenSymbol"/>
    </w:rPr>
  </w:style>
  <w:style w:type="character" w:customStyle="1" w:styleId="WW8Num22z0">
    <w:name w:val="WW8Num22z0"/>
    <w:uiPriority w:val="99"/>
    <w:rsid w:val="00EB599B"/>
    <w:rPr>
      <w:rFonts w:ascii="Wingdings 2" w:hAnsi="Wingdings 2" w:cs="Wingdings 2"/>
    </w:rPr>
  </w:style>
  <w:style w:type="character" w:customStyle="1" w:styleId="WW8Num22z1">
    <w:name w:val="WW8Num22z1"/>
    <w:uiPriority w:val="99"/>
    <w:rsid w:val="00EB599B"/>
    <w:rPr>
      <w:rFonts w:ascii="OpenSymbol" w:hAnsi="OpenSymbol" w:cs="OpenSymbol"/>
    </w:rPr>
  </w:style>
  <w:style w:type="character" w:customStyle="1" w:styleId="WW8Num23z0">
    <w:name w:val="WW8Num23z0"/>
    <w:uiPriority w:val="99"/>
    <w:rsid w:val="00EB599B"/>
    <w:rPr>
      <w:rFonts w:ascii="Wingdings 2" w:hAnsi="Wingdings 2" w:cs="Wingdings 2"/>
    </w:rPr>
  </w:style>
  <w:style w:type="character" w:customStyle="1" w:styleId="WW8Num23z1">
    <w:name w:val="WW8Num23z1"/>
    <w:uiPriority w:val="99"/>
    <w:rsid w:val="00EB599B"/>
    <w:rPr>
      <w:rFonts w:ascii="OpenSymbol" w:hAnsi="OpenSymbol" w:cs="OpenSymbol"/>
    </w:rPr>
  </w:style>
  <w:style w:type="character" w:customStyle="1" w:styleId="WW8Num24z0">
    <w:name w:val="WW8Num24z0"/>
    <w:uiPriority w:val="99"/>
    <w:rsid w:val="00EB599B"/>
    <w:rPr>
      <w:rFonts w:ascii="Wingdings 2" w:hAnsi="Wingdings 2" w:cs="Wingdings 2"/>
    </w:rPr>
  </w:style>
  <w:style w:type="character" w:customStyle="1" w:styleId="WW8Num24z1">
    <w:name w:val="WW8Num24z1"/>
    <w:uiPriority w:val="99"/>
    <w:rsid w:val="00EB599B"/>
    <w:rPr>
      <w:rFonts w:ascii="OpenSymbol" w:hAnsi="OpenSymbol" w:cs="OpenSymbol"/>
    </w:rPr>
  </w:style>
  <w:style w:type="character" w:customStyle="1" w:styleId="WW8Num25z0">
    <w:name w:val="WW8Num25z0"/>
    <w:uiPriority w:val="99"/>
    <w:rsid w:val="00EB599B"/>
    <w:rPr>
      <w:rFonts w:ascii="Wingdings 2" w:hAnsi="Wingdings 2" w:cs="Wingdings 2"/>
    </w:rPr>
  </w:style>
  <w:style w:type="character" w:customStyle="1" w:styleId="WW8Num25z1">
    <w:name w:val="WW8Num25z1"/>
    <w:uiPriority w:val="99"/>
    <w:rsid w:val="00EB599B"/>
    <w:rPr>
      <w:rFonts w:ascii="OpenSymbol" w:hAnsi="OpenSymbol" w:cs="OpenSymbol"/>
    </w:rPr>
  </w:style>
  <w:style w:type="character" w:customStyle="1" w:styleId="WW8Num26z0">
    <w:name w:val="WW8Num26z0"/>
    <w:uiPriority w:val="99"/>
    <w:rsid w:val="00EB599B"/>
    <w:rPr>
      <w:rFonts w:ascii="Wingdings 2" w:hAnsi="Wingdings 2" w:cs="Wingdings 2"/>
    </w:rPr>
  </w:style>
  <w:style w:type="character" w:customStyle="1" w:styleId="WW8Num26z1">
    <w:name w:val="WW8Num26z1"/>
    <w:uiPriority w:val="99"/>
    <w:rsid w:val="00EB599B"/>
    <w:rPr>
      <w:rFonts w:ascii="OpenSymbol" w:hAnsi="OpenSymbol" w:cs="OpenSymbol"/>
    </w:rPr>
  </w:style>
  <w:style w:type="character" w:customStyle="1" w:styleId="WW8Num27z0">
    <w:name w:val="WW8Num27z0"/>
    <w:uiPriority w:val="99"/>
    <w:rsid w:val="00EB599B"/>
    <w:rPr>
      <w:rFonts w:ascii="Wingdings 2" w:hAnsi="Wingdings 2" w:cs="Wingdings 2"/>
    </w:rPr>
  </w:style>
  <w:style w:type="character" w:customStyle="1" w:styleId="WW8Num27z1">
    <w:name w:val="WW8Num27z1"/>
    <w:uiPriority w:val="99"/>
    <w:rsid w:val="00EB599B"/>
    <w:rPr>
      <w:rFonts w:ascii="OpenSymbol" w:hAnsi="OpenSymbol" w:cs="OpenSymbol"/>
    </w:rPr>
  </w:style>
  <w:style w:type="character" w:customStyle="1" w:styleId="WW8Num28z0">
    <w:name w:val="WW8Num28z0"/>
    <w:uiPriority w:val="99"/>
    <w:rsid w:val="00EB599B"/>
    <w:rPr>
      <w:rFonts w:ascii="Wingdings 2" w:hAnsi="Wingdings 2" w:cs="Wingdings 2"/>
    </w:rPr>
  </w:style>
  <w:style w:type="character" w:customStyle="1" w:styleId="WW8Num28z1">
    <w:name w:val="WW8Num28z1"/>
    <w:uiPriority w:val="99"/>
    <w:rsid w:val="00EB599B"/>
    <w:rPr>
      <w:rFonts w:ascii="OpenSymbol" w:hAnsi="OpenSymbol" w:cs="OpenSymbol"/>
    </w:rPr>
  </w:style>
  <w:style w:type="character" w:customStyle="1" w:styleId="WW8Num29z0">
    <w:name w:val="WW8Num29z0"/>
    <w:uiPriority w:val="99"/>
    <w:rsid w:val="00EB599B"/>
    <w:rPr>
      <w:rFonts w:ascii="Wingdings 2" w:hAnsi="Wingdings 2" w:cs="Wingdings 2"/>
    </w:rPr>
  </w:style>
  <w:style w:type="character" w:customStyle="1" w:styleId="WW8Num29z1">
    <w:name w:val="WW8Num29z1"/>
    <w:uiPriority w:val="99"/>
    <w:rsid w:val="00EB599B"/>
    <w:rPr>
      <w:rFonts w:ascii="OpenSymbol" w:hAnsi="OpenSymbol" w:cs="OpenSymbol"/>
    </w:rPr>
  </w:style>
  <w:style w:type="character" w:customStyle="1" w:styleId="WW8Num30z0">
    <w:name w:val="WW8Num30z0"/>
    <w:uiPriority w:val="99"/>
    <w:rsid w:val="00EB599B"/>
    <w:rPr>
      <w:rFonts w:ascii="Wingdings 2" w:hAnsi="Wingdings 2" w:cs="Wingdings 2"/>
    </w:rPr>
  </w:style>
  <w:style w:type="character" w:customStyle="1" w:styleId="WW8Num30z1">
    <w:name w:val="WW8Num30z1"/>
    <w:uiPriority w:val="99"/>
    <w:rsid w:val="00EB599B"/>
    <w:rPr>
      <w:rFonts w:ascii="OpenSymbol" w:hAnsi="OpenSymbol" w:cs="OpenSymbol"/>
    </w:rPr>
  </w:style>
  <w:style w:type="character" w:customStyle="1" w:styleId="WW8Num31z0">
    <w:name w:val="WW8Num31z0"/>
    <w:uiPriority w:val="99"/>
    <w:rsid w:val="00EB599B"/>
    <w:rPr>
      <w:rFonts w:ascii="Wingdings 2" w:hAnsi="Wingdings 2" w:cs="Wingdings 2"/>
    </w:rPr>
  </w:style>
  <w:style w:type="character" w:customStyle="1" w:styleId="WW8Num31z1">
    <w:name w:val="WW8Num31z1"/>
    <w:uiPriority w:val="99"/>
    <w:rsid w:val="00EB599B"/>
    <w:rPr>
      <w:rFonts w:ascii="OpenSymbol" w:hAnsi="OpenSymbol" w:cs="OpenSymbol"/>
    </w:rPr>
  </w:style>
  <w:style w:type="character" w:customStyle="1" w:styleId="WW8Num32z0">
    <w:name w:val="WW8Num32z0"/>
    <w:uiPriority w:val="99"/>
    <w:rsid w:val="00EB599B"/>
    <w:rPr>
      <w:rFonts w:ascii="Wingdings 2" w:hAnsi="Wingdings 2" w:cs="Wingdings 2"/>
    </w:rPr>
  </w:style>
  <w:style w:type="character" w:customStyle="1" w:styleId="WW8Num32z1">
    <w:name w:val="WW8Num32z1"/>
    <w:uiPriority w:val="99"/>
    <w:rsid w:val="00EB599B"/>
    <w:rPr>
      <w:rFonts w:ascii="OpenSymbol" w:hAnsi="OpenSymbol" w:cs="OpenSymbol"/>
    </w:rPr>
  </w:style>
  <w:style w:type="character" w:customStyle="1" w:styleId="WW8Num33z0">
    <w:name w:val="WW8Num33z0"/>
    <w:uiPriority w:val="99"/>
    <w:rsid w:val="00EB599B"/>
    <w:rPr>
      <w:rFonts w:ascii="Wingdings 2" w:hAnsi="Wingdings 2" w:cs="Wingdings 2"/>
    </w:rPr>
  </w:style>
  <w:style w:type="character" w:customStyle="1" w:styleId="WW8Num33z1">
    <w:name w:val="WW8Num33z1"/>
    <w:uiPriority w:val="99"/>
    <w:rsid w:val="00EB599B"/>
    <w:rPr>
      <w:rFonts w:ascii="OpenSymbol" w:hAnsi="OpenSymbol" w:cs="OpenSymbol"/>
    </w:rPr>
  </w:style>
  <w:style w:type="character" w:customStyle="1" w:styleId="WW8Num34z0">
    <w:name w:val="WW8Num34z0"/>
    <w:uiPriority w:val="99"/>
    <w:rsid w:val="00EB599B"/>
    <w:rPr>
      <w:rFonts w:ascii="Wingdings 2" w:hAnsi="Wingdings 2" w:cs="Wingdings 2"/>
    </w:rPr>
  </w:style>
  <w:style w:type="character" w:customStyle="1" w:styleId="WW8Num34z1">
    <w:name w:val="WW8Num34z1"/>
    <w:uiPriority w:val="99"/>
    <w:rsid w:val="00EB599B"/>
    <w:rPr>
      <w:rFonts w:ascii="OpenSymbol" w:hAnsi="OpenSymbol" w:cs="OpenSymbol"/>
    </w:rPr>
  </w:style>
  <w:style w:type="character" w:customStyle="1" w:styleId="WW8Num35z0">
    <w:name w:val="WW8Num35z0"/>
    <w:uiPriority w:val="99"/>
    <w:rsid w:val="00EB599B"/>
    <w:rPr>
      <w:rFonts w:ascii="Wingdings 2" w:hAnsi="Wingdings 2" w:cs="Wingdings 2"/>
    </w:rPr>
  </w:style>
  <w:style w:type="character" w:customStyle="1" w:styleId="WW8Num35z1">
    <w:name w:val="WW8Num35z1"/>
    <w:uiPriority w:val="99"/>
    <w:rsid w:val="00EB599B"/>
    <w:rPr>
      <w:rFonts w:ascii="OpenSymbol" w:hAnsi="OpenSymbol" w:cs="OpenSymbol"/>
    </w:rPr>
  </w:style>
  <w:style w:type="character" w:customStyle="1" w:styleId="WW8Num36z0">
    <w:name w:val="WW8Num36z0"/>
    <w:uiPriority w:val="99"/>
    <w:rsid w:val="00EB599B"/>
    <w:rPr>
      <w:rFonts w:ascii="Wingdings 2" w:hAnsi="Wingdings 2" w:cs="Wingdings 2"/>
    </w:rPr>
  </w:style>
  <w:style w:type="character" w:customStyle="1" w:styleId="WW8Num36z1">
    <w:name w:val="WW8Num36z1"/>
    <w:uiPriority w:val="99"/>
    <w:rsid w:val="00EB599B"/>
    <w:rPr>
      <w:rFonts w:ascii="OpenSymbol" w:hAnsi="OpenSymbol" w:cs="OpenSymbol"/>
    </w:rPr>
  </w:style>
  <w:style w:type="character" w:customStyle="1" w:styleId="WW8Num37z0">
    <w:name w:val="WW8Num37z0"/>
    <w:uiPriority w:val="99"/>
    <w:rsid w:val="00EB599B"/>
    <w:rPr>
      <w:rFonts w:ascii="Wingdings 2" w:hAnsi="Wingdings 2" w:cs="Wingdings 2"/>
    </w:rPr>
  </w:style>
  <w:style w:type="character" w:customStyle="1" w:styleId="WW8Num37z1">
    <w:name w:val="WW8Num37z1"/>
    <w:uiPriority w:val="99"/>
    <w:rsid w:val="00EB599B"/>
    <w:rPr>
      <w:rFonts w:ascii="OpenSymbol" w:hAnsi="OpenSymbol" w:cs="OpenSymbol"/>
    </w:rPr>
  </w:style>
  <w:style w:type="character" w:customStyle="1" w:styleId="WW8Num38z0">
    <w:name w:val="WW8Num38z0"/>
    <w:uiPriority w:val="99"/>
    <w:rsid w:val="00EB599B"/>
    <w:rPr>
      <w:rFonts w:ascii="Wingdings 2" w:hAnsi="Wingdings 2" w:cs="Wingdings 2"/>
    </w:rPr>
  </w:style>
  <w:style w:type="character" w:customStyle="1" w:styleId="WW8Num38z1">
    <w:name w:val="WW8Num38z1"/>
    <w:uiPriority w:val="99"/>
    <w:rsid w:val="00EB599B"/>
    <w:rPr>
      <w:rFonts w:ascii="OpenSymbol" w:hAnsi="OpenSymbol" w:cs="OpenSymbol"/>
    </w:rPr>
  </w:style>
  <w:style w:type="character" w:customStyle="1" w:styleId="WW8Num39z0">
    <w:name w:val="WW8Num39z0"/>
    <w:uiPriority w:val="99"/>
    <w:rsid w:val="00EB599B"/>
    <w:rPr>
      <w:rFonts w:ascii="Wingdings 2" w:hAnsi="Wingdings 2" w:cs="Wingdings 2"/>
    </w:rPr>
  </w:style>
  <w:style w:type="character" w:customStyle="1" w:styleId="WW8Num39z1">
    <w:name w:val="WW8Num39z1"/>
    <w:uiPriority w:val="99"/>
    <w:rsid w:val="00EB599B"/>
    <w:rPr>
      <w:rFonts w:ascii="OpenSymbol" w:hAnsi="OpenSymbol" w:cs="OpenSymbol"/>
    </w:rPr>
  </w:style>
  <w:style w:type="character" w:customStyle="1" w:styleId="WW8Num40z0">
    <w:name w:val="WW8Num40z0"/>
    <w:uiPriority w:val="99"/>
    <w:rsid w:val="00EB599B"/>
    <w:rPr>
      <w:rFonts w:ascii="Wingdings 2" w:hAnsi="Wingdings 2" w:cs="Wingdings 2"/>
    </w:rPr>
  </w:style>
  <w:style w:type="character" w:customStyle="1" w:styleId="WW8Num40z1">
    <w:name w:val="WW8Num40z1"/>
    <w:uiPriority w:val="99"/>
    <w:rsid w:val="00EB599B"/>
    <w:rPr>
      <w:rFonts w:ascii="OpenSymbol" w:hAnsi="OpenSymbol" w:cs="OpenSymbol"/>
    </w:rPr>
  </w:style>
  <w:style w:type="character" w:customStyle="1" w:styleId="WW8Num41z0">
    <w:name w:val="WW8Num41z0"/>
    <w:uiPriority w:val="99"/>
    <w:rsid w:val="00EB599B"/>
    <w:rPr>
      <w:rFonts w:ascii="Wingdings 2" w:hAnsi="Wingdings 2" w:cs="Wingdings 2"/>
    </w:rPr>
  </w:style>
  <w:style w:type="character" w:customStyle="1" w:styleId="WW8Num41z1">
    <w:name w:val="WW8Num41z1"/>
    <w:uiPriority w:val="99"/>
    <w:rsid w:val="00EB599B"/>
    <w:rPr>
      <w:rFonts w:ascii="OpenSymbol" w:hAnsi="OpenSymbol" w:cs="OpenSymbol"/>
    </w:rPr>
  </w:style>
  <w:style w:type="character" w:customStyle="1" w:styleId="WW8Num42z0">
    <w:name w:val="WW8Num42z0"/>
    <w:uiPriority w:val="99"/>
    <w:rsid w:val="00EB599B"/>
    <w:rPr>
      <w:rFonts w:ascii="Wingdings 2" w:hAnsi="Wingdings 2" w:cs="Wingdings 2"/>
    </w:rPr>
  </w:style>
  <w:style w:type="character" w:customStyle="1" w:styleId="WW8Num42z1">
    <w:name w:val="WW8Num42z1"/>
    <w:uiPriority w:val="99"/>
    <w:rsid w:val="00EB599B"/>
    <w:rPr>
      <w:rFonts w:ascii="OpenSymbol" w:hAnsi="OpenSymbol" w:cs="OpenSymbol"/>
    </w:rPr>
  </w:style>
  <w:style w:type="character" w:customStyle="1" w:styleId="WW8Num43z0">
    <w:name w:val="WW8Num43z0"/>
    <w:uiPriority w:val="99"/>
    <w:rsid w:val="00EB599B"/>
    <w:rPr>
      <w:rFonts w:ascii="Wingdings 2" w:hAnsi="Wingdings 2" w:cs="Wingdings 2"/>
    </w:rPr>
  </w:style>
  <w:style w:type="character" w:customStyle="1" w:styleId="WW8Num43z1">
    <w:name w:val="WW8Num43z1"/>
    <w:uiPriority w:val="99"/>
    <w:rsid w:val="00EB599B"/>
    <w:rPr>
      <w:rFonts w:ascii="OpenSymbol" w:hAnsi="OpenSymbol" w:cs="OpenSymbol"/>
    </w:rPr>
  </w:style>
  <w:style w:type="character" w:customStyle="1" w:styleId="WW8Num44z0">
    <w:name w:val="WW8Num44z0"/>
    <w:uiPriority w:val="99"/>
    <w:rsid w:val="00EB599B"/>
    <w:rPr>
      <w:rFonts w:ascii="Wingdings 2" w:hAnsi="Wingdings 2" w:cs="Wingdings 2"/>
    </w:rPr>
  </w:style>
  <w:style w:type="character" w:customStyle="1" w:styleId="WW8Num44z1">
    <w:name w:val="WW8Num44z1"/>
    <w:uiPriority w:val="99"/>
    <w:rsid w:val="00EB599B"/>
    <w:rPr>
      <w:rFonts w:ascii="OpenSymbol" w:hAnsi="OpenSymbol" w:cs="OpenSymbol"/>
    </w:rPr>
  </w:style>
  <w:style w:type="character" w:customStyle="1" w:styleId="WW8Num45z0">
    <w:name w:val="WW8Num45z0"/>
    <w:uiPriority w:val="99"/>
    <w:rsid w:val="00EB599B"/>
    <w:rPr>
      <w:rFonts w:ascii="Wingdings 2" w:hAnsi="Wingdings 2" w:cs="Wingdings 2"/>
    </w:rPr>
  </w:style>
  <w:style w:type="character" w:customStyle="1" w:styleId="WW8Num45z1">
    <w:name w:val="WW8Num45z1"/>
    <w:uiPriority w:val="99"/>
    <w:rsid w:val="00EB599B"/>
    <w:rPr>
      <w:rFonts w:ascii="OpenSymbol" w:hAnsi="OpenSymbol" w:cs="OpenSymbol"/>
    </w:rPr>
  </w:style>
  <w:style w:type="character" w:customStyle="1" w:styleId="WW8Num46z0">
    <w:name w:val="WW8Num46z0"/>
    <w:uiPriority w:val="99"/>
    <w:rsid w:val="00EB599B"/>
    <w:rPr>
      <w:rFonts w:ascii="Wingdings 2" w:hAnsi="Wingdings 2" w:cs="Wingdings 2"/>
    </w:rPr>
  </w:style>
  <w:style w:type="character" w:customStyle="1" w:styleId="WW8Num46z1">
    <w:name w:val="WW8Num46z1"/>
    <w:uiPriority w:val="99"/>
    <w:rsid w:val="00EB599B"/>
    <w:rPr>
      <w:rFonts w:ascii="OpenSymbol" w:hAnsi="OpenSymbol" w:cs="OpenSymbol"/>
    </w:rPr>
  </w:style>
  <w:style w:type="character" w:customStyle="1" w:styleId="WW8Num47z0">
    <w:name w:val="WW8Num47z0"/>
    <w:uiPriority w:val="99"/>
    <w:rsid w:val="00EB599B"/>
    <w:rPr>
      <w:rFonts w:ascii="Wingdings 2" w:hAnsi="Wingdings 2" w:cs="Wingdings 2"/>
    </w:rPr>
  </w:style>
  <w:style w:type="character" w:customStyle="1" w:styleId="WW8Num47z1">
    <w:name w:val="WW8Num47z1"/>
    <w:uiPriority w:val="99"/>
    <w:rsid w:val="00EB599B"/>
    <w:rPr>
      <w:rFonts w:ascii="OpenSymbol" w:hAnsi="OpenSymbol" w:cs="OpenSymbol"/>
    </w:rPr>
  </w:style>
  <w:style w:type="character" w:customStyle="1" w:styleId="WW8Num48z0">
    <w:name w:val="WW8Num48z0"/>
    <w:uiPriority w:val="99"/>
    <w:rsid w:val="00EB599B"/>
    <w:rPr>
      <w:rFonts w:ascii="Wingdings 2" w:hAnsi="Wingdings 2" w:cs="Wingdings 2"/>
    </w:rPr>
  </w:style>
  <w:style w:type="character" w:customStyle="1" w:styleId="WW8Num48z1">
    <w:name w:val="WW8Num48z1"/>
    <w:uiPriority w:val="99"/>
    <w:rsid w:val="00EB599B"/>
    <w:rPr>
      <w:rFonts w:ascii="OpenSymbol" w:hAnsi="OpenSymbol" w:cs="OpenSymbol"/>
    </w:rPr>
  </w:style>
  <w:style w:type="character" w:customStyle="1" w:styleId="WW8Num49z0">
    <w:name w:val="WW8Num49z0"/>
    <w:uiPriority w:val="99"/>
    <w:rsid w:val="00EB599B"/>
  </w:style>
  <w:style w:type="character" w:customStyle="1" w:styleId="WW8Num49z1">
    <w:name w:val="WW8Num49z1"/>
    <w:uiPriority w:val="99"/>
    <w:rsid w:val="00EB599B"/>
  </w:style>
  <w:style w:type="character" w:customStyle="1" w:styleId="WW8Num49z3">
    <w:name w:val="WW8Num49z3"/>
    <w:uiPriority w:val="99"/>
    <w:rsid w:val="00EB599B"/>
  </w:style>
  <w:style w:type="character" w:customStyle="1" w:styleId="WW8Num49z4">
    <w:name w:val="WW8Num49z4"/>
    <w:uiPriority w:val="99"/>
    <w:rsid w:val="00EB599B"/>
  </w:style>
  <w:style w:type="character" w:customStyle="1" w:styleId="WW8Num50z0">
    <w:name w:val="WW8Num50z0"/>
    <w:uiPriority w:val="99"/>
    <w:rsid w:val="00EB599B"/>
    <w:rPr>
      <w:rFonts w:ascii="Wingdings" w:hAnsi="Wingdings" w:cs="Wingdings"/>
      <w:sz w:val="16"/>
      <w:szCs w:val="16"/>
    </w:rPr>
  </w:style>
  <w:style w:type="character" w:customStyle="1" w:styleId="WW8Num51z0">
    <w:name w:val="WW8Num51z0"/>
    <w:uiPriority w:val="99"/>
    <w:rsid w:val="00EB599B"/>
    <w:rPr>
      <w:spacing w:val="0"/>
      <w:w w:val="100"/>
      <w:sz w:val="34"/>
      <w:szCs w:val="34"/>
    </w:rPr>
  </w:style>
  <w:style w:type="character" w:customStyle="1" w:styleId="WW8Num52z0">
    <w:name w:val="WW8Num52z0"/>
    <w:uiPriority w:val="99"/>
    <w:rsid w:val="00EB599B"/>
    <w:rPr>
      <w:rFonts w:ascii="Symbol" w:hAnsi="Symbol" w:cs="Symbol"/>
    </w:rPr>
  </w:style>
  <w:style w:type="character" w:customStyle="1" w:styleId="WW8Num53z0">
    <w:name w:val="WW8Num53z0"/>
    <w:uiPriority w:val="99"/>
    <w:rsid w:val="00EB599B"/>
  </w:style>
  <w:style w:type="character" w:customStyle="1" w:styleId="WW8Num54z0">
    <w:name w:val="WW8Num54z0"/>
    <w:uiPriority w:val="99"/>
    <w:rsid w:val="00EB599B"/>
    <w:rPr>
      <w:rFonts w:ascii="Times New Roman" w:hAnsi="Times New Roman" w:cs="Times New Roman"/>
      <w:sz w:val="24"/>
      <w:szCs w:val="24"/>
    </w:rPr>
  </w:style>
  <w:style w:type="character" w:customStyle="1" w:styleId="WW8Num55z0">
    <w:name w:val="WW8Num55z0"/>
    <w:uiPriority w:val="99"/>
    <w:rsid w:val="00EB599B"/>
  </w:style>
  <w:style w:type="character" w:customStyle="1" w:styleId="WW8Num56z0">
    <w:name w:val="WW8Num56z0"/>
    <w:uiPriority w:val="99"/>
    <w:rsid w:val="00EB599B"/>
  </w:style>
  <w:style w:type="character" w:customStyle="1" w:styleId="WW8Num57z0">
    <w:name w:val="WW8Num57z0"/>
    <w:uiPriority w:val="99"/>
    <w:rsid w:val="00EB599B"/>
    <w:rPr>
      <w:shd w:val="clear" w:color="auto" w:fill="FFFF00"/>
    </w:rPr>
  </w:style>
  <w:style w:type="character" w:customStyle="1" w:styleId="WW8Num57z1">
    <w:name w:val="WW8Num57z1"/>
    <w:uiPriority w:val="99"/>
    <w:rsid w:val="00EB599B"/>
  </w:style>
  <w:style w:type="character" w:customStyle="1" w:styleId="WW8Num58z0">
    <w:name w:val="WW8Num58z0"/>
    <w:uiPriority w:val="99"/>
    <w:rsid w:val="00EB599B"/>
    <w:rPr>
      <w:spacing w:val="0"/>
      <w:w w:val="100"/>
      <w:sz w:val="34"/>
      <w:szCs w:val="34"/>
      <w:shd w:val="clear" w:color="auto" w:fill="FFFF00"/>
    </w:rPr>
  </w:style>
  <w:style w:type="character" w:customStyle="1" w:styleId="WW8Num58z1">
    <w:name w:val="WW8Num58z1"/>
    <w:uiPriority w:val="99"/>
    <w:rsid w:val="00EB599B"/>
  </w:style>
  <w:style w:type="character" w:customStyle="1" w:styleId="WW8Num59z0">
    <w:name w:val="WW8Num59z0"/>
    <w:uiPriority w:val="99"/>
    <w:rsid w:val="00EB599B"/>
    <w:rPr>
      <w:spacing w:val="0"/>
      <w:w w:val="100"/>
      <w:sz w:val="34"/>
      <w:szCs w:val="34"/>
    </w:rPr>
  </w:style>
  <w:style w:type="character" w:customStyle="1" w:styleId="WW8Num59z1">
    <w:name w:val="WW8Num59z1"/>
    <w:uiPriority w:val="99"/>
    <w:rsid w:val="00EB599B"/>
  </w:style>
  <w:style w:type="character" w:customStyle="1" w:styleId="WW8Num60z0">
    <w:name w:val="WW8Num60z0"/>
    <w:uiPriority w:val="99"/>
    <w:rsid w:val="00EB599B"/>
    <w:rPr>
      <w:spacing w:val="0"/>
      <w:w w:val="100"/>
      <w:sz w:val="34"/>
      <w:szCs w:val="34"/>
    </w:rPr>
  </w:style>
  <w:style w:type="character" w:customStyle="1" w:styleId="WW8Num60z1">
    <w:name w:val="WW8Num60z1"/>
    <w:uiPriority w:val="99"/>
    <w:rsid w:val="00EB599B"/>
  </w:style>
  <w:style w:type="character" w:customStyle="1" w:styleId="WW8Num61z0">
    <w:name w:val="WW8Num61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61z1">
    <w:name w:val="WW8Num61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62z0">
    <w:name w:val="WW8Num62z0"/>
    <w:uiPriority w:val="99"/>
    <w:rsid w:val="00EB599B"/>
    <w:rPr>
      <w:rFonts w:ascii="Arial" w:hAnsi="Arial" w:cs="Arial"/>
    </w:rPr>
  </w:style>
  <w:style w:type="character" w:customStyle="1" w:styleId="WW8Num62z1">
    <w:name w:val="WW8Num62z1"/>
    <w:uiPriority w:val="99"/>
    <w:rsid w:val="00EB599B"/>
    <w:rPr>
      <w:rFonts w:ascii="Courier New" w:hAnsi="Courier New" w:cs="Courier New"/>
    </w:rPr>
  </w:style>
  <w:style w:type="character" w:customStyle="1" w:styleId="WW8Num63z0">
    <w:name w:val="WW8Num63z0"/>
    <w:uiPriority w:val="99"/>
    <w:rsid w:val="00EB599B"/>
    <w:rPr>
      <w:rFonts w:ascii="Wingdings" w:hAnsi="Wingdings" w:cs="Wingdings"/>
      <w:sz w:val="16"/>
      <w:szCs w:val="16"/>
    </w:rPr>
  </w:style>
  <w:style w:type="character" w:customStyle="1" w:styleId="WW8Num63z1">
    <w:name w:val="WW8Num63z1"/>
    <w:uiPriority w:val="99"/>
    <w:rsid w:val="00EB599B"/>
    <w:rPr>
      <w:rFonts w:ascii="Times New Roman" w:hAnsi="Times New Roman" w:cs="Times New Roman"/>
    </w:rPr>
  </w:style>
  <w:style w:type="character" w:customStyle="1" w:styleId="WW8Num63z2">
    <w:name w:val="WW8Num63z2"/>
    <w:uiPriority w:val="99"/>
    <w:rsid w:val="00EB599B"/>
    <w:rPr>
      <w:rFonts w:ascii="Times New Roman" w:hAnsi="Times New Roman" w:cs="Times New Roman"/>
    </w:rPr>
  </w:style>
  <w:style w:type="character" w:customStyle="1" w:styleId="WW8Num63z3">
    <w:name w:val="WW8Num63z3"/>
    <w:uiPriority w:val="99"/>
    <w:rsid w:val="00EB599B"/>
    <w:rPr>
      <w:rFonts w:ascii="Symbol" w:hAnsi="Symbol" w:cs="Symbol"/>
    </w:rPr>
  </w:style>
  <w:style w:type="character" w:customStyle="1" w:styleId="WW8Num63z4">
    <w:name w:val="WW8Num63z4"/>
    <w:uiPriority w:val="99"/>
    <w:rsid w:val="00EB599B"/>
    <w:rPr>
      <w:rFonts w:ascii="Courier New" w:hAnsi="Courier New" w:cs="Courier New"/>
    </w:rPr>
  </w:style>
  <w:style w:type="character" w:customStyle="1" w:styleId="WW8Num63z5">
    <w:name w:val="WW8Num63z5"/>
    <w:uiPriority w:val="99"/>
    <w:rsid w:val="00EB599B"/>
    <w:rPr>
      <w:rFonts w:ascii="Wingdings" w:hAnsi="Wingdings" w:cs="Wingdings"/>
    </w:rPr>
  </w:style>
  <w:style w:type="character" w:customStyle="1" w:styleId="WW8Num63z6">
    <w:name w:val="WW8Num63z6"/>
    <w:uiPriority w:val="99"/>
    <w:rsid w:val="00EB599B"/>
  </w:style>
  <w:style w:type="character" w:customStyle="1" w:styleId="WW8Num63z7">
    <w:name w:val="WW8Num63z7"/>
    <w:uiPriority w:val="99"/>
    <w:rsid w:val="00EB599B"/>
  </w:style>
  <w:style w:type="character" w:customStyle="1" w:styleId="WW8Num63z8">
    <w:name w:val="WW8Num63z8"/>
    <w:uiPriority w:val="99"/>
    <w:rsid w:val="00EB599B"/>
  </w:style>
  <w:style w:type="character" w:customStyle="1" w:styleId="WW8Num64z0">
    <w:name w:val="WW8Num64z0"/>
    <w:uiPriority w:val="99"/>
    <w:rsid w:val="00EB599B"/>
  </w:style>
  <w:style w:type="character" w:customStyle="1" w:styleId="WW8Num64z1">
    <w:name w:val="WW8Num64z1"/>
    <w:uiPriority w:val="99"/>
    <w:rsid w:val="00EB599B"/>
  </w:style>
  <w:style w:type="character" w:customStyle="1" w:styleId="WW8Num65z0">
    <w:name w:val="WW8Num65z0"/>
    <w:uiPriority w:val="99"/>
    <w:rsid w:val="00EB599B"/>
  </w:style>
  <w:style w:type="character" w:customStyle="1" w:styleId="WW8Num65z1">
    <w:name w:val="WW8Num65z1"/>
    <w:uiPriority w:val="99"/>
    <w:rsid w:val="00EB599B"/>
  </w:style>
  <w:style w:type="character" w:customStyle="1" w:styleId="WW8Num66z0">
    <w:name w:val="WW8Num66z0"/>
    <w:uiPriority w:val="99"/>
    <w:rsid w:val="00EB599B"/>
  </w:style>
  <w:style w:type="character" w:customStyle="1" w:styleId="WW8Num66z1">
    <w:name w:val="WW8Num66z1"/>
    <w:uiPriority w:val="99"/>
    <w:rsid w:val="00EB599B"/>
  </w:style>
  <w:style w:type="character" w:customStyle="1" w:styleId="WW8Num67z0">
    <w:name w:val="WW8Num67z0"/>
    <w:uiPriority w:val="99"/>
    <w:rsid w:val="00EB599B"/>
  </w:style>
  <w:style w:type="character" w:customStyle="1" w:styleId="WW8Num67z1">
    <w:name w:val="WW8Num67z1"/>
    <w:uiPriority w:val="99"/>
    <w:rsid w:val="00EB599B"/>
    <w:rPr>
      <w:rFonts w:ascii="OpenSymbol" w:hAnsi="OpenSymbol" w:cs="OpenSymbol"/>
    </w:rPr>
  </w:style>
  <w:style w:type="character" w:customStyle="1" w:styleId="WW8Num68z0">
    <w:name w:val="WW8Num68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68z1">
    <w:name w:val="WW8Num68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69z0">
    <w:name w:val="WW8Num69z0"/>
    <w:uiPriority w:val="99"/>
    <w:rsid w:val="00EB599B"/>
  </w:style>
  <w:style w:type="character" w:customStyle="1" w:styleId="WW8Num69z1">
    <w:name w:val="WW8Num69z1"/>
    <w:uiPriority w:val="99"/>
    <w:rsid w:val="00EB599B"/>
  </w:style>
  <w:style w:type="character" w:customStyle="1" w:styleId="WW8Num70z0">
    <w:name w:val="WW8Num70z0"/>
    <w:uiPriority w:val="99"/>
    <w:rsid w:val="00EB599B"/>
    <w:rPr>
      <w:spacing w:val="0"/>
      <w:w w:val="100"/>
      <w:sz w:val="34"/>
      <w:szCs w:val="34"/>
    </w:rPr>
  </w:style>
  <w:style w:type="character" w:customStyle="1" w:styleId="WW8Num70z1">
    <w:name w:val="WW8Num70z1"/>
    <w:uiPriority w:val="99"/>
    <w:rsid w:val="00EB599B"/>
  </w:style>
  <w:style w:type="character" w:customStyle="1" w:styleId="WW8Num71z0">
    <w:name w:val="WW8Num71z0"/>
    <w:uiPriority w:val="99"/>
    <w:rsid w:val="00EB599B"/>
    <w:rPr>
      <w:spacing w:val="0"/>
      <w:w w:val="100"/>
      <w:sz w:val="34"/>
      <w:szCs w:val="34"/>
    </w:rPr>
  </w:style>
  <w:style w:type="character" w:customStyle="1" w:styleId="WW8Num71z1">
    <w:name w:val="WW8Num71z1"/>
    <w:uiPriority w:val="99"/>
    <w:rsid w:val="00EB599B"/>
  </w:style>
  <w:style w:type="character" w:customStyle="1" w:styleId="WW8Num72z0">
    <w:name w:val="WW8Num72z0"/>
    <w:uiPriority w:val="99"/>
    <w:rsid w:val="00EB599B"/>
    <w:rPr>
      <w:spacing w:val="0"/>
      <w:w w:val="100"/>
      <w:sz w:val="34"/>
      <w:szCs w:val="34"/>
    </w:rPr>
  </w:style>
  <w:style w:type="character" w:customStyle="1" w:styleId="WW8Num72z1">
    <w:name w:val="WW8Num72z1"/>
    <w:uiPriority w:val="99"/>
    <w:rsid w:val="00EB599B"/>
  </w:style>
  <w:style w:type="character" w:customStyle="1" w:styleId="WW8Num73z0">
    <w:name w:val="WW8Num73z0"/>
    <w:uiPriority w:val="99"/>
    <w:rsid w:val="00EB599B"/>
    <w:rPr>
      <w:rFonts w:ascii="Symbol" w:hAnsi="Symbol" w:cs="Symbol"/>
      <w:color w:val="FF0000"/>
      <w:sz w:val="24"/>
      <w:szCs w:val="24"/>
    </w:rPr>
  </w:style>
  <w:style w:type="character" w:customStyle="1" w:styleId="WW8Num73z1">
    <w:name w:val="WW8Num73z1"/>
    <w:uiPriority w:val="99"/>
    <w:rsid w:val="00EB599B"/>
    <w:rPr>
      <w:rFonts w:ascii="OpenSymbol" w:hAnsi="OpenSymbol" w:cs="OpenSymbol"/>
    </w:rPr>
  </w:style>
  <w:style w:type="character" w:customStyle="1" w:styleId="WW8Num74z0">
    <w:name w:val="WW8Num74z0"/>
    <w:uiPriority w:val="99"/>
    <w:rsid w:val="00EB599B"/>
    <w:rPr>
      <w:spacing w:val="0"/>
      <w:w w:val="100"/>
      <w:sz w:val="34"/>
      <w:szCs w:val="34"/>
    </w:rPr>
  </w:style>
  <w:style w:type="character" w:customStyle="1" w:styleId="WW8Num74z1">
    <w:name w:val="WW8Num74z1"/>
    <w:uiPriority w:val="99"/>
    <w:rsid w:val="00EB599B"/>
  </w:style>
  <w:style w:type="character" w:customStyle="1" w:styleId="WW8Num75z0">
    <w:name w:val="WW8Num75z0"/>
    <w:uiPriority w:val="99"/>
    <w:rsid w:val="00EB599B"/>
  </w:style>
  <w:style w:type="character" w:customStyle="1" w:styleId="WW8Num75z1">
    <w:name w:val="WW8Num75z1"/>
    <w:uiPriority w:val="99"/>
    <w:rsid w:val="00EB599B"/>
  </w:style>
  <w:style w:type="character" w:customStyle="1" w:styleId="WW8Num76z0">
    <w:name w:val="WW8Num76z0"/>
    <w:uiPriority w:val="99"/>
    <w:rsid w:val="00EB599B"/>
    <w:rPr>
      <w:color w:val="000000"/>
    </w:rPr>
  </w:style>
  <w:style w:type="character" w:customStyle="1" w:styleId="WW8Num76z1">
    <w:name w:val="WW8Num76z1"/>
    <w:uiPriority w:val="99"/>
    <w:rsid w:val="00EB599B"/>
  </w:style>
  <w:style w:type="character" w:customStyle="1" w:styleId="WW8Num77z0">
    <w:name w:val="WW8Num77z0"/>
    <w:uiPriority w:val="99"/>
    <w:rsid w:val="00EB599B"/>
  </w:style>
  <w:style w:type="character" w:customStyle="1" w:styleId="WW8Num77z1">
    <w:name w:val="WW8Num77z1"/>
    <w:uiPriority w:val="99"/>
    <w:rsid w:val="00EB599B"/>
  </w:style>
  <w:style w:type="character" w:customStyle="1" w:styleId="WW8Num78z0">
    <w:name w:val="WW8Num78z0"/>
    <w:uiPriority w:val="99"/>
    <w:rsid w:val="00EB599B"/>
  </w:style>
  <w:style w:type="character" w:customStyle="1" w:styleId="WW8Num78z1">
    <w:name w:val="WW8Num78z1"/>
    <w:uiPriority w:val="99"/>
    <w:rsid w:val="00EB599B"/>
    <w:rPr>
      <w:rFonts w:ascii="OpenSymbol" w:hAnsi="OpenSymbol" w:cs="OpenSymbol"/>
    </w:rPr>
  </w:style>
  <w:style w:type="character" w:customStyle="1" w:styleId="WW8Num79z0">
    <w:name w:val="WW8Num79z0"/>
    <w:uiPriority w:val="99"/>
    <w:rsid w:val="00EB599B"/>
    <w:rPr>
      <w:rFonts w:ascii="Symbol" w:hAnsi="Symbol" w:cs="Symbol"/>
    </w:rPr>
  </w:style>
  <w:style w:type="character" w:customStyle="1" w:styleId="WW8Num79z1">
    <w:name w:val="WW8Num79z1"/>
    <w:uiPriority w:val="99"/>
    <w:rsid w:val="00EB599B"/>
    <w:rPr>
      <w:rFonts w:ascii="Courier New" w:hAnsi="Courier New" w:cs="Courier New"/>
    </w:rPr>
  </w:style>
  <w:style w:type="character" w:customStyle="1" w:styleId="WW8Num80z0">
    <w:name w:val="WW8Num80z0"/>
    <w:uiPriority w:val="99"/>
    <w:rsid w:val="00EB599B"/>
    <w:rPr>
      <w:rFonts w:ascii="Wingdings" w:hAnsi="Wingdings" w:cs="Wingdings"/>
      <w:sz w:val="16"/>
      <w:szCs w:val="16"/>
    </w:rPr>
  </w:style>
  <w:style w:type="character" w:customStyle="1" w:styleId="WW8Num80z1">
    <w:name w:val="WW8Num80z1"/>
    <w:uiPriority w:val="99"/>
    <w:rsid w:val="00EB599B"/>
    <w:rPr>
      <w:rFonts w:ascii="Courier New" w:hAnsi="Courier New" w:cs="Courier New"/>
    </w:rPr>
  </w:style>
  <w:style w:type="character" w:customStyle="1" w:styleId="WW8Num81z0">
    <w:name w:val="WW8Num81z0"/>
    <w:uiPriority w:val="99"/>
    <w:rsid w:val="00EB599B"/>
  </w:style>
  <w:style w:type="character" w:customStyle="1" w:styleId="WW8Num81z1">
    <w:name w:val="WW8Num81z1"/>
    <w:uiPriority w:val="99"/>
    <w:rsid w:val="00EB599B"/>
  </w:style>
  <w:style w:type="character" w:customStyle="1" w:styleId="WW8Num82z0">
    <w:name w:val="WW8Num82z0"/>
    <w:uiPriority w:val="99"/>
    <w:rsid w:val="00EB599B"/>
    <w:rPr>
      <w:rFonts w:ascii="Wingdings 2" w:hAnsi="Wingdings 2" w:cs="Wingdings 2"/>
    </w:rPr>
  </w:style>
  <w:style w:type="character" w:customStyle="1" w:styleId="WW8Num82z1">
    <w:name w:val="WW8Num82z1"/>
    <w:uiPriority w:val="99"/>
    <w:rsid w:val="00EB599B"/>
    <w:rPr>
      <w:rFonts w:ascii="OpenSymbol" w:hAnsi="OpenSymbol" w:cs="OpenSymbol"/>
    </w:rPr>
  </w:style>
  <w:style w:type="character" w:customStyle="1" w:styleId="WW8Num83z0">
    <w:name w:val="WW8Num83z0"/>
    <w:uiPriority w:val="99"/>
    <w:rsid w:val="00EB599B"/>
    <w:rPr>
      <w:rFonts w:ascii="Wingdings 2" w:hAnsi="Wingdings 2" w:cs="Wingdings 2"/>
    </w:rPr>
  </w:style>
  <w:style w:type="character" w:customStyle="1" w:styleId="WW8Num83z1">
    <w:name w:val="WW8Num83z1"/>
    <w:uiPriority w:val="99"/>
    <w:rsid w:val="00EB599B"/>
    <w:rPr>
      <w:rFonts w:ascii="OpenSymbol" w:hAnsi="OpenSymbol" w:cs="OpenSymbol"/>
    </w:rPr>
  </w:style>
  <w:style w:type="character" w:customStyle="1" w:styleId="WW8Num84z0">
    <w:name w:val="WW8Num84z0"/>
    <w:uiPriority w:val="99"/>
    <w:rsid w:val="00EB599B"/>
    <w:rPr>
      <w:rFonts w:ascii="Wingdings 2" w:hAnsi="Wingdings 2" w:cs="Wingdings 2"/>
    </w:rPr>
  </w:style>
  <w:style w:type="character" w:customStyle="1" w:styleId="WW8Num84z1">
    <w:name w:val="WW8Num84z1"/>
    <w:uiPriority w:val="99"/>
    <w:rsid w:val="00EB599B"/>
    <w:rPr>
      <w:rFonts w:ascii="OpenSymbol" w:hAnsi="OpenSymbol" w:cs="OpenSymbol"/>
    </w:rPr>
  </w:style>
  <w:style w:type="character" w:customStyle="1" w:styleId="WW8Num85z0">
    <w:name w:val="WW8Num85z0"/>
    <w:uiPriority w:val="99"/>
    <w:rsid w:val="00EB599B"/>
    <w:rPr>
      <w:rFonts w:ascii="Wingdings 2" w:hAnsi="Wingdings 2" w:cs="Wingdings 2"/>
    </w:rPr>
  </w:style>
  <w:style w:type="character" w:customStyle="1" w:styleId="WW8Num85z1">
    <w:name w:val="WW8Num85z1"/>
    <w:uiPriority w:val="99"/>
    <w:rsid w:val="00EB599B"/>
    <w:rPr>
      <w:rFonts w:ascii="OpenSymbol" w:hAnsi="OpenSymbol" w:cs="OpenSymbol"/>
    </w:rPr>
  </w:style>
  <w:style w:type="character" w:customStyle="1" w:styleId="WW8Num86z0">
    <w:name w:val="WW8Num86z0"/>
    <w:uiPriority w:val="99"/>
    <w:rsid w:val="00EB599B"/>
    <w:rPr>
      <w:rFonts w:ascii="Wingdings 2" w:hAnsi="Wingdings 2" w:cs="Wingdings 2"/>
    </w:rPr>
  </w:style>
  <w:style w:type="character" w:customStyle="1" w:styleId="WW8Num86z1">
    <w:name w:val="WW8Num86z1"/>
    <w:uiPriority w:val="99"/>
    <w:rsid w:val="00EB599B"/>
    <w:rPr>
      <w:rFonts w:ascii="OpenSymbol" w:hAnsi="OpenSymbol" w:cs="OpenSymbol"/>
    </w:rPr>
  </w:style>
  <w:style w:type="character" w:customStyle="1" w:styleId="WW8Num87z0">
    <w:name w:val="WW8Num87z0"/>
    <w:uiPriority w:val="99"/>
    <w:rsid w:val="00EB599B"/>
    <w:rPr>
      <w:rFonts w:ascii="Wingdings 2" w:hAnsi="Wingdings 2" w:cs="Wingdings 2"/>
    </w:rPr>
  </w:style>
  <w:style w:type="character" w:customStyle="1" w:styleId="WW8Num87z1">
    <w:name w:val="WW8Num87z1"/>
    <w:uiPriority w:val="99"/>
    <w:rsid w:val="00EB599B"/>
    <w:rPr>
      <w:rFonts w:ascii="OpenSymbol" w:hAnsi="OpenSymbol" w:cs="OpenSymbol"/>
    </w:rPr>
  </w:style>
  <w:style w:type="character" w:customStyle="1" w:styleId="WW8Num88z0">
    <w:name w:val="WW8Num88z0"/>
    <w:uiPriority w:val="99"/>
    <w:rsid w:val="00EB599B"/>
    <w:rPr>
      <w:rFonts w:ascii="Arial" w:hAnsi="Arial" w:cs="Arial"/>
      <w:sz w:val="22"/>
      <w:szCs w:val="22"/>
    </w:rPr>
  </w:style>
  <w:style w:type="character" w:customStyle="1" w:styleId="WW8Num89z0">
    <w:name w:val="WW8Num89z0"/>
    <w:uiPriority w:val="99"/>
    <w:rsid w:val="00EB599B"/>
    <w:rPr>
      <w:rFonts w:ascii="Wingdings 2" w:hAnsi="Wingdings 2" w:cs="Wingdings 2"/>
      <w:sz w:val="22"/>
      <w:szCs w:val="22"/>
    </w:rPr>
  </w:style>
  <w:style w:type="character" w:customStyle="1" w:styleId="WW8Num90z0">
    <w:name w:val="WW8Num90z0"/>
    <w:uiPriority w:val="99"/>
    <w:rsid w:val="00EB599B"/>
    <w:rPr>
      <w:rFonts w:ascii="Wingdings 2" w:hAnsi="Wingdings 2" w:cs="Wingdings 2"/>
    </w:rPr>
  </w:style>
  <w:style w:type="character" w:customStyle="1" w:styleId="WW8Num91z0">
    <w:name w:val="WW8Num91z0"/>
    <w:uiPriority w:val="99"/>
    <w:rsid w:val="00EB599B"/>
    <w:rPr>
      <w:rFonts w:ascii="Wingdings 2" w:hAnsi="Wingdings 2" w:cs="Wingdings 2"/>
    </w:rPr>
  </w:style>
  <w:style w:type="character" w:customStyle="1" w:styleId="WW8Num92z0">
    <w:name w:val="WW8Num92z0"/>
    <w:uiPriority w:val="99"/>
    <w:rsid w:val="00EB599B"/>
    <w:rPr>
      <w:rFonts w:ascii="Wingdings 2" w:hAnsi="Wingdings 2" w:cs="Wingdings 2"/>
    </w:rPr>
  </w:style>
  <w:style w:type="character" w:customStyle="1" w:styleId="WW8Num92z1">
    <w:name w:val="WW8Num92z1"/>
    <w:uiPriority w:val="99"/>
    <w:rsid w:val="00EB599B"/>
    <w:rPr>
      <w:rFonts w:ascii="OpenSymbol" w:hAnsi="OpenSymbol" w:cs="OpenSymbol"/>
    </w:rPr>
  </w:style>
  <w:style w:type="character" w:customStyle="1" w:styleId="WW8Num93z0">
    <w:name w:val="WW8Num93z0"/>
    <w:uiPriority w:val="99"/>
    <w:rsid w:val="00EB599B"/>
    <w:rPr>
      <w:rFonts w:ascii="Wingdings 2" w:hAnsi="Wingdings 2" w:cs="Wingdings 2"/>
    </w:rPr>
  </w:style>
  <w:style w:type="character" w:customStyle="1" w:styleId="WW8Num93z1">
    <w:name w:val="WW8Num93z1"/>
    <w:uiPriority w:val="99"/>
    <w:rsid w:val="00EB599B"/>
    <w:rPr>
      <w:rFonts w:ascii="OpenSymbol" w:hAnsi="OpenSymbol" w:cs="OpenSymbol"/>
    </w:rPr>
  </w:style>
  <w:style w:type="character" w:customStyle="1" w:styleId="WW8Num94z0">
    <w:name w:val="WW8Num94z0"/>
    <w:uiPriority w:val="99"/>
    <w:rsid w:val="00EB599B"/>
    <w:rPr>
      <w:rFonts w:ascii="Wingdings 2" w:hAnsi="Wingdings 2" w:cs="Wingdings 2"/>
      <w:color w:val="auto"/>
    </w:rPr>
  </w:style>
  <w:style w:type="character" w:customStyle="1" w:styleId="WW8Num94z1">
    <w:name w:val="WW8Num94z1"/>
    <w:uiPriority w:val="99"/>
    <w:rsid w:val="00EB599B"/>
    <w:rPr>
      <w:rFonts w:ascii="OpenSymbol" w:hAnsi="OpenSymbol" w:cs="OpenSymbol"/>
    </w:rPr>
  </w:style>
  <w:style w:type="character" w:customStyle="1" w:styleId="WW8Num95z0">
    <w:name w:val="WW8Num95z0"/>
    <w:uiPriority w:val="99"/>
    <w:rsid w:val="00EB599B"/>
    <w:rPr>
      <w:rFonts w:ascii="Symbol" w:hAnsi="Symbol" w:cs="Symbol"/>
    </w:rPr>
  </w:style>
  <w:style w:type="character" w:customStyle="1" w:styleId="WW8Num95z1">
    <w:name w:val="WW8Num95z1"/>
    <w:uiPriority w:val="99"/>
    <w:rsid w:val="00EB599B"/>
    <w:rPr>
      <w:rFonts w:ascii="Courier New" w:hAnsi="Courier New" w:cs="Courier New"/>
    </w:rPr>
  </w:style>
  <w:style w:type="character" w:customStyle="1" w:styleId="WW8Num96z0">
    <w:name w:val="WW8Num96z0"/>
    <w:uiPriority w:val="99"/>
    <w:rsid w:val="00EB599B"/>
    <w:rPr>
      <w:rFonts w:ascii="Symbol" w:hAnsi="Symbol" w:cs="Symbol"/>
    </w:rPr>
  </w:style>
  <w:style w:type="character" w:customStyle="1" w:styleId="WW8Num96z1">
    <w:name w:val="WW8Num96z1"/>
    <w:uiPriority w:val="99"/>
    <w:rsid w:val="00EB599B"/>
    <w:rPr>
      <w:rFonts w:ascii="OpenSymbol" w:hAnsi="OpenSymbol" w:cs="OpenSymbol"/>
    </w:rPr>
  </w:style>
  <w:style w:type="character" w:customStyle="1" w:styleId="WW8Num97z0">
    <w:name w:val="WW8Num97z0"/>
    <w:uiPriority w:val="99"/>
    <w:rsid w:val="00EB599B"/>
    <w:rPr>
      <w:rFonts w:ascii="Wingdings" w:hAnsi="Wingdings" w:cs="Wingdings"/>
    </w:rPr>
  </w:style>
  <w:style w:type="character" w:customStyle="1" w:styleId="WW8Num97z1">
    <w:name w:val="WW8Num97z1"/>
    <w:uiPriority w:val="99"/>
    <w:rsid w:val="00EB599B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EB599B"/>
    <w:rPr>
      <w:rFonts w:ascii="Wingdings" w:hAnsi="Wingdings" w:cs="Wingdings"/>
    </w:rPr>
  </w:style>
  <w:style w:type="character" w:customStyle="1" w:styleId="WW8Num97z3">
    <w:name w:val="WW8Num97z3"/>
    <w:uiPriority w:val="99"/>
    <w:rsid w:val="00EB599B"/>
    <w:rPr>
      <w:rFonts w:ascii="Symbol" w:hAnsi="Symbol" w:cs="Symbol"/>
    </w:rPr>
  </w:style>
  <w:style w:type="character" w:customStyle="1" w:styleId="WW8Num98z0">
    <w:name w:val="WW8Num98z0"/>
    <w:uiPriority w:val="99"/>
    <w:rsid w:val="00EB599B"/>
    <w:rPr>
      <w:rFonts w:ascii="Wingdings" w:hAnsi="Wingdings" w:cs="Wingdings"/>
    </w:rPr>
  </w:style>
  <w:style w:type="character" w:customStyle="1" w:styleId="WW8Num98z1">
    <w:name w:val="WW8Num98z1"/>
    <w:uiPriority w:val="99"/>
    <w:rsid w:val="00EB599B"/>
    <w:rPr>
      <w:rFonts w:ascii="Courier New" w:hAnsi="Courier New" w:cs="Courier New"/>
    </w:rPr>
  </w:style>
  <w:style w:type="character" w:customStyle="1" w:styleId="WW8Num98z2">
    <w:name w:val="WW8Num98z2"/>
    <w:uiPriority w:val="99"/>
    <w:rsid w:val="00EB599B"/>
    <w:rPr>
      <w:rFonts w:ascii="Wingdings" w:hAnsi="Wingdings" w:cs="Wingdings"/>
    </w:rPr>
  </w:style>
  <w:style w:type="character" w:customStyle="1" w:styleId="WW8Num98z3">
    <w:name w:val="WW8Num98z3"/>
    <w:uiPriority w:val="99"/>
    <w:rsid w:val="00EB599B"/>
    <w:rPr>
      <w:rFonts w:ascii="Symbol" w:hAnsi="Symbol" w:cs="Symbol"/>
    </w:rPr>
  </w:style>
  <w:style w:type="character" w:customStyle="1" w:styleId="WW8Num99z0">
    <w:name w:val="WW8Num99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99z1">
    <w:name w:val="WW8Num99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99z2">
    <w:name w:val="WW8Num99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00z0">
    <w:name w:val="WW8Num100z0"/>
    <w:uiPriority w:val="99"/>
    <w:rsid w:val="00EB599B"/>
  </w:style>
  <w:style w:type="character" w:customStyle="1" w:styleId="WW8Num100z1">
    <w:name w:val="WW8Num100z1"/>
    <w:uiPriority w:val="99"/>
    <w:rsid w:val="00EB599B"/>
  </w:style>
  <w:style w:type="character" w:customStyle="1" w:styleId="WW8Num100z2">
    <w:name w:val="WW8Num100z2"/>
    <w:uiPriority w:val="99"/>
    <w:rsid w:val="00EB599B"/>
  </w:style>
  <w:style w:type="character" w:customStyle="1" w:styleId="WW8Num100z3">
    <w:name w:val="WW8Num100z3"/>
    <w:uiPriority w:val="99"/>
    <w:rsid w:val="00EB599B"/>
  </w:style>
  <w:style w:type="character" w:customStyle="1" w:styleId="WW8Num100z4">
    <w:name w:val="WW8Num100z4"/>
    <w:uiPriority w:val="99"/>
    <w:rsid w:val="00EB599B"/>
  </w:style>
  <w:style w:type="character" w:customStyle="1" w:styleId="WW8Num100z5">
    <w:name w:val="WW8Num100z5"/>
    <w:uiPriority w:val="99"/>
    <w:rsid w:val="00EB599B"/>
  </w:style>
  <w:style w:type="character" w:customStyle="1" w:styleId="WW8Num100z6">
    <w:name w:val="WW8Num100z6"/>
    <w:uiPriority w:val="99"/>
    <w:rsid w:val="00EB599B"/>
  </w:style>
  <w:style w:type="character" w:customStyle="1" w:styleId="WW8Num100z7">
    <w:name w:val="WW8Num100z7"/>
    <w:uiPriority w:val="99"/>
    <w:rsid w:val="00EB599B"/>
  </w:style>
  <w:style w:type="character" w:customStyle="1" w:styleId="WW8Num100z8">
    <w:name w:val="WW8Num100z8"/>
    <w:uiPriority w:val="99"/>
    <w:rsid w:val="00EB599B"/>
  </w:style>
  <w:style w:type="character" w:customStyle="1" w:styleId="WW8Num101z0">
    <w:name w:val="WW8Num101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01z1">
    <w:name w:val="WW8Num101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01z2">
    <w:name w:val="WW8Num101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02z0">
    <w:name w:val="WW8Num102z0"/>
    <w:uiPriority w:val="99"/>
    <w:rsid w:val="00EB599B"/>
    <w:rPr>
      <w:rFonts w:ascii="Symbol" w:hAnsi="Symbol" w:cs="Symbol"/>
    </w:rPr>
  </w:style>
  <w:style w:type="character" w:customStyle="1" w:styleId="WW8Num102z1">
    <w:name w:val="WW8Num102z1"/>
    <w:uiPriority w:val="99"/>
    <w:rsid w:val="00EB599B"/>
    <w:rPr>
      <w:rFonts w:ascii="Courier New" w:hAnsi="Courier New" w:cs="Courier New"/>
    </w:rPr>
  </w:style>
  <w:style w:type="character" w:customStyle="1" w:styleId="WW8Num102z2">
    <w:name w:val="WW8Num102z2"/>
    <w:uiPriority w:val="99"/>
    <w:rsid w:val="00EB599B"/>
    <w:rPr>
      <w:rFonts w:ascii="Wingdings" w:hAnsi="Wingdings" w:cs="Wingdings"/>
    </w:rPr>
  </w:style>
  <w:style w:type="character" w:customStyle="1" w:styleId="WW8Num103z0">
    <w:name w:val="WW8Num103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03z1">
    <w:name w:val="WW8Num103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03z2">
    <w:name w:val="WW8Num103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04z0">
    <w:name w:val="WW8Num104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04z1">
    <w:name w:val="WW8Num104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04z2">
    <w:name w:val="WW8Num104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05z0">
    <w:name w:val="WW8Num105z0"/>
    <w:uiPriority w:val="99"/>
    <w:rsid w:val="00EB599B"/>
  </w:style>
  <w:style w:type="character" w:customStyle="1" w:styleId="WW8Num105z1">
    <w:name w:val="WW8Num105z1"/>
    <w:uiPriority w:val="99"/>
    <w:rsid w:val="00EB599B"/>
  </w:style>
  <w:style w:type="character" w:customStyle="1" w:styleId="WW8Num105z2">
    <w:name w:val="WW8Num105z2"/>
    <w:uiPriority w:val="99"/>
    <w:rsid w:val="00EB599B"/>
  </w:style>
  <w:style w:type="character" w:customStyle="1" w:styleId="WW8Num105z3">
    <w:name w:val="WW8Num105z3"/>
    <w:uiPriority w:val="99"/>
    <w:rsid w:val="00EB599B"/>
  </w:style>
  <w:style w:type="character" w:customStyle="1" w:styleId="WW8Num105z4">
    <w:name w:val="WW8Num105z4"/>
    <w:uiPriority w:val="99"/>
    <w:rsid w:val="00EB599B"/>
  </w:style>
  <w:style w:type="character" w:customStyle="1" w:styleId="WW8Num105z5">
    <w:name w:val="WW8Num105z5"/>
    <w:uiPriority w:val="99"/>
    <w:rsid w:val="00EB599B"/>
  </w:style>
  <w:style w:type="character" w:customStyle="1" w:styleId="WW8Num105z6">
    <w:name w:val="WW8Num105z6"/>
    <w:uiPriority w:val="99"/>
    <w:rsid w:val="00EB599B"/>
  </w:style>
  <w:style w:type="character" w:customStyle="1" w:styleId="WW8Num105z7">
    <w:name w:val="WW8Num105z7"/>
    <w:uiPriority w:val="99"/>
    <w:rsid w:val="00EB599B"/>
  </w:style>
  <w:style w:type="character" w:customStyle="1" w:styleId="WW8Num105z8">
    <w:name w:val="WW8Num105z8"/>
    <w:uiPriority w:val="99"/>
    <w:rsid w:val="00EB599B"/>
  </w:style>
  <w:style w:type="character" w:customStyle="1" w:styleId="WW8Num106z0">
    <w:name w:val="WW8Num106z0"/>
    <w:uiPriority w:val="99"/>
    <w:rsid w:val="00EB599B"/>
  </w:style>
  <w:style w:type="character" w:customStyle="1" w:styleId="WW8Num106z1">
    <w:name w:val="WW8Num106z1"/>
    <w:uiPriority w:val="99"/>
    <w:rsid w:val="00EB599B"/>
  </w:style>
  <w:style w:type="character" w:customStyle="1" w:styleId="WW8Num106z2">
    <w:name w:val="WW8Num106z2"/>
    <w:uiPriority w:val="99"/>
    <w:rsid w:val="00EB599B"/>
  </w:style>
  <w:style w:type="character" w:customStyle="1" w:styleId="WW8Num106z3">
    <w:name w:val="WW8Num106z3"/>
    <w:uiPriority w:val="99"/>
    <w:rsid w:val="00EB599B"/>
  </w:style>
  <w:style w:type="character" w:customStyle="1" w:styleId="WW8Num106z4">
    <w:name w:val="WW8Num106z4"/>
    <w:uiPriority w:val="99"/>
    <w:rsid w:val="00EB599B"/>
  </w:style>
  <w:style w:type="character" w:customStyle="1" w:styleId="WW8Num106z5">
    <w:name w:val="WW8Num106z5"/>
    <w:uiPriority w:val="99"/>
    <w:rsid w:val="00EB599B"/>
  </w:style>
  <w:style w:type="character" w:customStyle="1" w:styleId="WW8Num106z6">
    <w:name w:val="WW8Num106z6"/>
    <w:uiPriority w:val="99"/>
    <w:rsid w:val="00EB599B"/>
  </w:style>
  <w:style w:type="character" w:customStyle="1" w:styleId="WW8Num106z7">
    <w:name w:val="WW8Num106z7"/>
    <w:uiPriority w:val="99"/>
    <w:rsid w:val="00EB599B"/>
  </w:style>
  <w:style w:type="character" w:customStyle="1" w:styleId="WW8Num106z8">
    <w:name w:val="WW8Num106z8"/>
    <w:uiPriority w:val="99"/>
    <w:rsid w:val="00EB599B"/>
  </w:style>
  <w:style w:type="character" w:customStyle="1" w:styleId="WW8Num107z0">
    <w:name w:val="WW8Num107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07z1">
    <w:name w:val="WW8Num107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07z2">
    <w:name w:val="WW8Num107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08z0">
    <w:name w:val="WW8Num108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08z1">
    <w:name w:val="WW8Num108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08z2">
    <w:name w:val="WW8Num108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09z0">
    <w:name w:val="WW8Num109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09z1">
    <w:name w:val="WW8Num109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09z2">
    <w:name w:val="WW8Num109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10z0">
    <w:name w:val="WW8Num110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10z1">
    <w:name w:val="WW8Num110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10z2">
    <w:name w:val="WW8Num110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11z0">
    <w:name w:val="WW8Num111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11z1">
    <w:name w:val="WW8Num111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11z2">
    <w:name w:val="WW8Num111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12z0">
    <w:name w:val="WW8Num112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12z1">
    <w:name w:val="WW8Num112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12z2">
    <w:name w:val="WW8Num112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13z0">
    <w:name w:val="WW8Num113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13z1">
    <w:name w:val="WW8Num113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13z2">
    <w:name w:val="WW8Num113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14z0">
    <w:name w:val="WW8Num114z0"/>
    <w:uiPriority w:val="99"/>
    <w:rsid w:val="00EB599B"/>
  </w:style>
  <w:style w:type="character" w:customStyle="1" w:styleId="WW8Num114z1">
    <w:name w:val="WW8Num114z1"/>
    <w:uiPriority w:val="99"/>
    <w:rsid w:val="00EB599B"/>
  </w:style>
  <w:style w:type="character" w:customStyle="1" w:styleId="WW8Num114z2">
    <w:name w:val="WW8Num114z2"/>
    <w:uiPriority w:val="99"/>
    <w:rsid w:val="00EB599B"/>
  </w:style>
  <w:style w:type="character" w:customStyle="1" w:styleId="WW8Num114z3">
    <w:name w:val="WW8Num114z3"/>
    <w:uiPriority w:val="99"/>
    <w:rsid w:val="00EB599B"/>
  </w:style>
  <w:style w:type="character" w:customStyle="1" w:styleId="WW8Num114z4">
    <w:name w:val="WW8Num114z4"/>
    <w:uiPriority w:val="99"/>
    <w:rsid w:val="00EB599B"/>
  </w:style>
  <w:style w:type="character" w:customStyle="1" w:styleId="WW8Num114z5">
    <w:name w:val="WW8Num114z5"/>
    <w:uiPriority w:val="99"/>
    <w:rsid w:val="00EB599B"/>
  </w:style>
  <w:style w:type="character" w:customStyle="1" w:styleId="WW8Num114z6">
    <w:name w:val="WW8Num114z6"/>
    <w:uiPriority w:val="99"/>
    <w:rsid w:val="00EB599B"/>
  </w:style>
  <w:style w:type="character" w:customStyle="1" w:styleId="WW8Num114z7">
    <w:name w:val="WW8Num114z7"/>
    <w:uiPriority w:val="99"/>
    <w:rsid w:val="00EB599B"/>
  </w:style>
  <w:style w:type="character" w:customStyle="1" w:styleId="WW8Num114z8">
    <w:name w:val="WW8Num114z8"/>
    <w:uiPriority w:val="99"/>
    <w:rsid w:val="00EB599B"/>
  </w:style>
  <w:style w:type="character" w:customStyle="1" w:styleId="WW8Num115z0">
    <w:name w:val="WW8Num115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15z1">
    <w:name w:val="WW8Num115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15z2">
    <w:name w:val="WW8Num115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16z0">
    <w:name w:val="WW8Num116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16z1">
    <w:name w:val="WW8Num116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16z2">
    <w:name w:val="WW8Num116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17z0">
    <w:name w:val="WW8Num117z0"/>
    <w:uiPriority w:val="99"/>
    <w:rsid w:val="00EB599B"/>
  </w:style>
  <w:style w:type="character" w:customStyle="1" w:styleId="WW8Num117z1">
    <w:name w:val="WW8Num117z1"/>
    <w:uiPriority w:val="99"/>
    <w:rsid w:val="00EB599B"/>
  </w:style>
  <w:style w:type="character" w:customStyle="1" w:styleId="WW8Num117z2">
    <w:name w:val="WW8Num117z2"/>
    <w:uiPriority w:val="99"/>
    <w:rsid w:val="00EB599B"/>
  </w:style>
  <w:style w:type="character" w:customStyle="1" w:styleId="WW8Num117z3">
    <w:name w:val="WW8Num117z3"/>
    <w:uiPriority w:val="99"/>
    <w:rsid w:val="00EB599B"/>
  </w:style>
  <w:style w:type="character" w:customStyle="1" w:styleId="WW8Num117z4">
    <w:name w:val="WW8Num117z4"/>
    <w:uiPriority w:val="99"/>
    <w:rsid w:val="00EB599B"/>
  </w:style>
  <w:style w:type="character" w:customStyle="1" w:styleId="WW8Num117z5">
    <w:name w:val="WW8Num117z5"/>
    <w:uiPriority w:val="99"/>
    <w:rsid w:val="00EB599B"/>
  </w:style>
  <w:style w:type="character" w:customStyle="1" w:styleId="WW8Num117z6">
    <w:name w:val="WW8Num117z6"/>
    <w:uiPriority w:val="99"/>
    <w:rsid w:val="00EB599B"/>
  </w:style>
  <w:style w:type="character" w:customStyle="1" w:styleId="WW8Num117z7">
    <w:name w:val="WW8Num117z7"/>
    <w:uiPriority w:val="99"/>
    <w:rsid w:val="00EB599B"/>
  </w:style>
  <w:style w:type="character" w:customStyle="1" w:styleId="WW8Num117z8">
    <w:name w:val="WW8Num117z8"/>
    <w:uiPriority w:val="99"/>
    <w:rsid w:val="00EB599B"/>
  </w:style>
  <w:style w:type="character" w:customStyle="1" w:styleId="WW8Num118z0">
    <w:name w:val="WW8Num118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18z1">
    <w:name w:val="WW8Num118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18z2">
    <w:name w:val="WW8Num118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19z0">
    <w:name w:val="WW8Num119z0"/>
    <w:uiPriority w:val="99"/>
    <w:rsid w:val="00EB599B"/>
    <w:rPr>
      <w:rFonts w:ascii="Symbol" w:hAnsi="Symbol" w:cs="Symbol"/>
    </w:rPr>
  </w:style>
  <w:style w:type="character" w:customStyle="1" w:styleId="WW8Num119z1">
    <w:name w:val="WW8Num119z1"/>
    <w:uiPriority w:val="99"/>
    <w:rsid w:val="00EB599B"/>
    <w:rPr>
      <w:rFonts w:ascii="Courier New" w:hAnsi="Courier New" w:cs="Courier New"/>
    </w:rPr>
  </w:style>
  <w:style w:type="character" w:customStyle="1" w:styleId="WW8Num119z2">
    <w:name w:val="WW8Num119z2"/>
    <w:uiPriority w:val="99"/>
    <w:rsid w:val="00EB599B"/>
    <w:rPr>
      <w:rFonts w:ascii="Wingdings" w:hAnsi="Wingdings" w:cs="Wingdings"/>
    </w:rPr>
  </w:style>
  <w:style w:type="character" w:customStyle="1" w:styleId="WW8Num120z0">
    <w:name w:val="WW8Num120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20z1">
    <w:name w:val="WW8Num120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20z2">
    <w:name w:val="WW8Num120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21z0">
    <w:name w:val="WW8Num121z0"/>
    <w:uiPriority w:val="99"/>
    <w:rsid w:val="00EB599B"/>
    <w:rPr>
      <w:rFonts w:ascii="Wingdings" w:hAnsi="Wingdings" w:cs="Wingdings"/>
    </w:rPr>
  </w:style>
  <w:style w:type="character" w:customStyle="1" w:styleId="WW8Num121z1">
    <w:name w:val="WW8Num121z1"/>
    <w:uiPriority w:val="99"/>
    <w:rsid w:val="00EB599B"/>
    <w:rPr>
      <w:rFonts w:ascii="Courier New" w:hAnsi="Courier New" w:cs="Courier New"/>
    </w:rPr>
  </w:style>
  <w:style w:type="character" w:customStyle="1" w:styleId="WW8Num121z2">
    <w:name w:val="WW8Num121z2"/>
    <w:uiPriority w:val="99"/>
    <w:rsid w:val="00EB599B"/>
    <w:rPr>
      <w:rFonts w:ascii="Wingdings" w:hAnsi="Wingdings" w:cs="Wingdings"/>
    </w:rPr>
  </w:style>
  <w:style w:type="character" w:customStyle="1" w:styleId="WW8Num121z3">
    <w:name w:val="WW8Num121z3"/>
    <w:uiPriority w:val="99"/>
    <w:rsid w:val="00EB599B"/>
    <w:rPr>
      <w:rFonts w:ascii="Symbol" w:hAnsi="Symbol" w:cs="Symbol"/>
    </w:rPr>
  </w:style>
  <w:style w:type="character" w:customStyle="1" w:styleId="WW8Num122z0">
    <w:name w:val="WW8Num122z0"/>
    <w:uiPriority w:val="99"/>
    <w:rsid w:val="00EB599B"/>
  </w:style>
  <w:style w:type="character" w:customStyle="1" w:styleId="WW8Num122z1">
    <w:name w:val="WW8Num122z1"/>
    <w:uiPriority w:val="99"/>
    <w:rsid w:val="00EB599B"/>
  </w:style>
  <w:style w:type="character" w:customStyle="1" w:styleId="WW8Num122z2">
    <w:name w:val="WW8Num122z2"/>
    <w:uiPriority w:val="99"/>
    <w:rsid w:val="00EB599B"/>
  </w:style>
  <w:style w:type="character" w:customStyle="1" w:styleId="WW8Num122z3">
    <w:name w:val="WW8Num122z3"/>
    <w:uiPriority w:val="99"/>
    <w:rsid w:val="00EB599B"/>
  </w:style>
  <w:style w:type="character" w:customStyle="1" w:styleId="WW8Num122z4">
    <w:name w:val="WW8Num122z4"/>
    <w:uiPriority w:val="99"/>
    <w:rsid w:val="00EB599B"/>
  </w:style>
  <w:style w:type="character" w:customStyle="1" w:styleId="WW8Num122z5">
    <w:name w:val="WW8Num122z5"/>
    <w:uiPriority w:val="99"/>
    <w:rsid w:val="00EB599B"/>
  </w:style>
  <w:style w:type="character" w:customStyle="1" w:styleId="WW8Num122z6">
    <w:name w:val="WW8Num122z6"/>
    <w:uiPriority w:val="99"/>
    <w:rsid w:val="00EB599B"/>
  </w:style>
  <w:style w:type="character" w:customStyle="1" w:styleId="WW8Num122z7">
    <w:name w:val="WW8Num122z7"/>
    <w:uiPriority w:val="99"/>
    <w:rsid w:val="00EB599B"/>
  </w:style>
  <w:style w:type="character" w:customStyle="1" w:styleId="WW8Num122z8">
    <w:name w:val="WW8Num122z8"/>
    <w:uiPriority w:val="99"/>
    <w:rsid w:val="00EB599B"/>
  </w:style>
  <w:style w:type="character" w:customStyle="1" w:styleId="WW8Num123z0">
    <w:name w:val="WW8Num123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23z1">
    <w:name w:val="WW8Num123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23z2">
    <w:name w:val="WW8Num123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Domylnaczcionkaakapitu7">
    <w:name w:val="Domyślna czcionka akapitu7"/>
    <w:uiPriority w:val="99"/>
    <w:rsid w:val="00EB599B"/>
  </w:style>
  <w:style w:type="character" w:customStyle="1" w:styleId="WW8Num51z1">
    <w:name w:val="WW8Num51z1"/>
    <w:uiPriority w:val="99"/>
    <w:rsid w:val="00EB599B"/>
  </w:style>
  <w:style w:type="character" w:customStyle="1" w:styleId="WW8Num51z2">
    <w:name w:val="WW8Num51z2"/>
    <w:uiPriority w:val="99"/>
    <w:rsid w:val="00EB599B"/>
  </w:style>
  <w:style w:type="character" w:customStyle="1" w:styleId="WW8Num51z3">
    <w:name w:val="WW8Num51z3"/>
    <w:uiPriority w:val="99"/>
    <w:rsid w:val="00EB599B"/>
  </w:style>
  <w:style w:type="character" w:customStyle="1" w:styleId="WW8Num51z4">
    <w:name w:val="WW8Num51z4"/>
    <w:uiPriority w:val="99"/>
    <w:rsid w:val="00EB599B"/>
  </w:style>
  <w:style w:type="character" w:customStyle="1" w:styleId="WW8Num51z5">
    <w:name w:val="WW8Num51z5"/>
    <w:uiPriority w:val="99"/>
    <w:rsid w:val="00EB599B"/>
  </w:style>
  <w:style w:type="character" w:customStyle="1" w:styleId="WW8Num51z6">
    <w:name w:val="WW8Num51z6"/>
    <w:uiPriority w:val="99"/>
    <w:rsid w:val="00EB599B"/>
  </w:style>
  <w:style w:type="character" w:customStyle="1" w:styleId="WW8Num51z7">
    <w:name w:val="WW8Num51z7"/>
    <w:uiPriority w:val="99"/>
    <w:rsid w:val="00EB599B"/>
  </w:style>
  <w:style w:type="character" w:customStyle="1" w:styleId="WW8Num51z8">
    <w:name w:val="WW8Num51z8"/>
    <w:uiPriority w:val="99"/>
    <w:rsid w:val="00EB599B"/>
  </w:style>
  <w:style w:type="character" w:customStyle="1" w:styleId="WW8Num64z2">
    <w:name w:val="WW8Num64z2"/>
    <w:uiPriority w:val="99"/>
    <w:rsid w:val="00EB599B"/>
  </w:style>
  <w:style w:type="character" w:customStyle="1" w:styleId="WW8Num64z3">
    <w:name w:val="WW8Num64z3"/>
    <w:uiPriority w:val="99"/>
    <w:rsid w:val="00EB599B"/>
  </w:style>
  <w:style w:type="character" w:customStyle="1" w:styleId="WW8Num64z4">
    <w:name w:val="WW8Num64z4"/>
    <w:uiPriority w:val="99"/>
    <w:rsid w:val="00EB599B"/>
  </w:style>
  <w:style w:type="character" w:customStyle="1" w:styleId="WW8Num64z5">
    <w:name w:val="WW8Num64z5"/>
    <w:uiPriority w:val="99"/>
    <w:rsid w:val="00EB599B"/>
  </w:style>
  <w:style w:type="character" w:customStyle="1" w:styleId="WW8Num64z6">
    <w:name w:val="WW8Num64z6"/>
    <w:uiPriority w:val="99"/>
    <w:rsid w:val="00EB599B"/>
  </w:style>
  <w:style w:type="character" w:customStyle="1" w:styleId="WW8Num64z7">
    <w:name w:val="WW8Num64z7"/>
    <w:uiPriority w:val="99"/>
    <w:rsid w:val="00EB599B"/>
  </w:style>
  <w:style w:type="character" w:customStyle="1" w:styleId="WW8Num64z8">
    <w:name w:val="WW8Num64z8"/>
    <w:uiPriority w:val="99"/>
    <w:rsid w:val="00EB599B"/>
  </w:style>
  <w:style w:type="character" w:customStyle="1" w:styleId="WW8Num88z1">
    <w:name w:val="WW8Num88z1"/>
    <w:uiPriority w:val="99"/>
    <w:rsid w:val="00EB599B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EB599B"/>
  </w:style>
  <w:style w:type="character" w:customStyle="1" w:styleId="WW8Num89z1">
    <w:name w:val="WW8Num89z1"/>
    <w:uiPriority w:val="99"/>
    <w:rsid w:val="00EB599B"/>
    <w:rPr>
      <w:rFonts w:ascii="OpenSymbol" w:hAnsi="OpenSymbol" w:cs="OpenSymbol"/>
    </w:rPr>
  </w:style>
  <w:style w:type="character" w:customStyle="1" w:styleId="WW8Num92z2">
    <w:name w:val="WW8Num92z2"/>
    <w:uiPriority w:val="99"/>
    <w:rsid w:val="00EB599B"/>
    <w:rPr>
      <w:rFonts w:ascii="Wingdings" w:hAnsi="Wingdings" w:cs="Wingdings"/>
    </w:rPr>
  </w:style>
  <w:style w:type="character" w:customStyle="1" w:styleId="WW8Num95z2">
    <w:name w:val="WW8Num95z2"/>
    <w:uiPriority w:val="99"/>
    <w:rsid w:val="00EB599B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rsid w:val="00EB599B"/>
  </w:style>
  <w:style w:type="character" w:customStyle="1" w:styleId="Domylnaczcionkaakapitu5">
    <w:name w:val="Domyślna czcionka akapitu5"/>
    <w:uiPriority w:val="99"/>
    <w:rsid w:val="00EB599B"/>
  </w:style>
  <w:style w:type="character" w:customStyle="1" w:styleId="WW8Num90z1">
    <w:name w:val="WW8Num90z1"/>
    <w:uiPriority w:val="99"/>
    <w:rsid w:val="00EB599B"/>
    <w:rPr>
      <w:rFonts w:ascii="OpenSymbol" w:hAnsi="OpenSymbol" w:cs="OpenSymbol"/>
    </w:rPr>
  </w:style>
  <w:style w:type="character" w:customStyle="1" w:styleId="WW8Num91z1">
    <w:name w:val="WW8Num91z1"/>
    <w:uiPriority w:val="99"/>
    <w:rsid w:val="00EB599B"/>
    <w:rPr>
      <w:rFonts w:ascii="OpenSymbol" w:hAnsi="OpenSymbol" w:cs="OpenSymbol"/>
    </w:rPr>
  </w:style>
  <w:style w:type="character" w:customStyle="1" w:styleId="WW-Absatz-Standardschriftart">
    <w:name w:val="WW-Absatz-Standardschriftart"/>
    <w:uiPriority w:val="99"/>
    <w:rsid w:val="00EB599B"/>
  </w:style>
  <w:style w:type="character" w:customStyle="1" w:styleId="WW-Absatz-Standardschriftart1">
    <w:name w:val="WW-Absatz-Standardschriftart1"/>
    <w:uiPriority w:val="99"/>
    <w:rsid w:val="00EB599B"/>
  </w:style>
  <w:style w:type="character" w:customStyle="1" w:styleId="Domylnaczcionkaakapitu4">
    <w:name w:val="Domyślna czcionka akapitu4"/>
    <w:uiPriority w:val="99"/>
    <w:rsid w:val="00EB599B"/>
  </w:style>
  <w:style w:type="character" w:customStyle="1" w:styleId="WW-Absatz-Standardschriftart11">
    <w:name w:val="WW-Absatz-Standardschriftart11"/>
    <w:uiPriority w:val="99"/>
    <w:rsid w:val="00EB599B"/>
  </w:style>
  <w:style w:type="character" w:customStyle="1" w:styleId="WW8Num88z2">
    <w:name w:val="WW8Num88z2"/>
    <w:uiPriority w:val="99"/>
    <w:rsid w:val="00EB599B"/>
    <w:rPr>
      <w:rFonts w:ascii="Wingdings" w:hAnsi="Wingdings" w:cs="Wingdings"/>
    </w:rPr>
  </w:style>
  <w:style w:type="character" w:customStyle="1" w:styleId="WW8Num88z3">
    <w:name w:val="WW8Num88z3"/>
    <w:uiPriority w:val="99"/>
    <w:rsid w:val="00EB599B"/>
    <w:rPr>
      <w:rFonts w:ascii="Symbol" w:hAnsi="Symbol" w:cs="Symbol"/>
    </w:rPr>
  </w:style>
  <w:style w:type="character" w:customStyle="1" w:styleId="Domylnaczcionkaakapitu3">
    <w:name w:val="Domyślna czcionka akapitu3"/>
    <w:uiPriority w:val="99"/>
    <w:rsid w:val="00EB599B"/>
  </w:style>
  <w:style w:type="character" w:customStyle="1" w:styleId="WW8Num49z2">
    <w:name w:val="WW8Num49z2"/>
    <w:uiPriority w:val="99"/>
    <w:rsid w:val="00EB599B"/>
  </w:style>
  <w:style w:type="character" w:customStyle="1" w:styleId="WW-Absatz-Standardschriftart111">
    <w:name w:val="WW-Absatz-Standardschriftart111"/>
    <w:uiPriority w:val="99"/>
    <w:rsid w:val="00EB599B"/>
  </w:style>
  <w:style w:type="character" w:customStyle="1" w:styleId="WW8Num50z1">
    <w:name w:val="WW8Num50z1"/>
    <w:uiPriority w:val="99"/>
    <w:rsid w:val="00EB599B"/>
    <w:rPr>
      <w:rFonts w:ascii="Times New Roman" w:hAnsi="Times New Roman" w:cs="Times New Roman"/>
    </w:rPr>
  </w:style>
  <w:style w:type="character" w:customStyle="1" w:styleId="WW8Num52z1">
    <w:name w:val="WW8Num52z1"/>
    <w:uiPriority w:val="99"/>
    <w:rsid w:val="00EB599B"/>
    <w:rPr>
      <w:rFonts w:ascii="Courier New" w:hAnsi="Courier New" w:cs="Courier New"/>
    </w:rPr>
  </w:style>
  <w:style w:type="character" w:customStyle="1" w:styleId="WW8Num53z1">
    <w:name w:val="WW8Num53z1"/>
    <w:uiPriority w:val="99"/>
    <w:rsid w:val="00EB599B"/>
  </w:style>
  <w:style w:type="character" w:customStyle="1" w:styleId="WW8Num54z1">
    <w:name w:val="WW8Num54z1"/>
    <w:uiPriority w:val="99"/>
    <w:rsid w:val="00EB599B"/>
    <w:rPr>
      <w:rFonts w:ascii="OpenSymbol" w:hAnsi="OpenSymbol" w:cs="OpenSymbol"/>
    </w:rPr>
  </w:style>
  <w:style w:type="character" w:customStyle="1" w:styleId="WW8Num55z1">
    <w:name w:val="WW8Num55z1"/>
    <w:uiPriority w:val="99"/>
    <w:rsid w:val="00EB599B"/>
  </w:style>
  <w:style w:type="character" w:customStyle="1" w:styleId="WW8Num56z1">
    <w:name w:val="WW8Num56z1"/>
    <w:uiPriority w:val="99"/>
    <w:rsid w:val="00EB599B"/>
  </w:style>
  <w:style w:type="character" w:customStyle="1" w:styleId="WW8Num59z2">
    <w:name w:val="WW8Num59z2"/>
    <w:uiPriority w:val="99"/>
    <w:rsid w:val="00EB599B"/>
  </w:style>
  <w:style w:type="character" w:customStyle="1" w:styleId="WW8Num59z3">
    <w:name w:val="WW8Num59z3"/>
    <w:uiPriority w:val="99"/>
    <w:rsid w:val="00EB599B"/>
  </w:style>
  <w:style w:type="character" w:customStyle="1" w:styleId="WW8Num59z4">
    <w:name w:val="WW8Num59z4"/>
    <w:uiPriority w:val="99"/>
    <w:rsid w:val="00EB599B"/>
  </w:style>
  <w:style w:type="character" w:customStyle="1" w:styleId="Domylnaczcionkaakapitu2">
    <w:name w:val="Domyślna czcionka akapitu2"/>
    <w:uiPriority w:val="99"/>
    <w:rsid w:val="00EB599B"/>
  </w:style>
  <w:style w:type="character" w:customStyle="1" w:styleId="WW8Num2z1">
    <w:name w:val="WW8Num2z1"/>
    <w:uiPriority w:val="99"/>
    <w:rsid w:val="00EB599B"/>
  </w:style>
  <w:style w:type="character" w:customStyle="1" w:styleId="WW8Num2z2">
    <w:name w:val="WW8Num2z2"/>
    <w:uiPriority w:val="99"/>
    <w:rsid w:val="00EB599B"/>
  </w:style>
  <w:style w:type="character" w:customStyle="1" w:styleId="WW8Num2z3">
    <w:name w:val="WW8Num2z3"/>
    <w:uiPriority w:val="99"/>
    <w:rsid w:val="00EB599B"/>
  </w:style>
  <w:style w:type="character" w:customStyle="1" w:styleId="WW8Num2z4">
    <w:name w:val="WW8Num2z4"/>
    <w:uiPriority w:val="99"/>
    <w:rsid w:val="00EB599B"/>
  </w:style>
  <w:style w:type="character" w:customStyle="1" w:styleId="WW8Num2z5">
    <w:name w:val="WW8Num2z5"/>
    <w:uiPriority w:val="99"/>
    <w:rsid w:val="00EB599B"/>
  </w:style>
  <w:style w:type="character" w:customStyle="1" w:styleId="WW8Num2z6">
    <w:name w:val="WW8Num2z6"/>
    <w:uiPriority w:val="99"/>
    <w:rsid w:val="00EB599B"/>
  </w:style>
  <w:style w:type="character" w:customStyle="1" w:styleId="WW8Num2z7">
    <w:name w:val="WW8Num2z7"/>
    <w:uiPriority w:val="99"/>
    <w:rsid w:val="00EB599B"/>
  </w:style>
  <w:style w:type="character" w:customStyle="1" w:styleId="WW8Num2z8">
    <w:name w:val="WW8Num2z8"/>
    <w:uiPriority w:val="99"/>
    <w:rsid w:val="00EB599B"/>
  </w:style>
  <w:style w:type="character" w:customStyle="1" w:styleId="WW8Num49z5">
    <w:name w:val="WW8Num49z5"/>
    <w:uiPriority w:val="99"/>
    <w:rsid w:val="00EB599B"/>
  </w:style>
  <w:style w:type="character" w:customStyle="1" w:styleId="WW8Num49z6">
    <w:name w:val="WW8Num49z6"/>
    <w:uiPriority w:val="99"/>
    <w:rsid w:val="00EB599B"/>
  </w:style>
  <w:style w:type="character" w:customStyle="1" w:styleId="WW8Num49z7">
    <w:name w:val="WW8Num49z7"/>
    <w:uiPriority w:val="99"/>
    <w:rsid w:val="00EB599B"/>
  </w:style>
  <w:style w:type="character" w:customStyle="1" w:styleId="WW8Num49z8">
    <w:name w:val="WW8Num49z8"/>
    <w:uiPriority w:val="99"/>
    <w:rsid w:val="00EB599B"/>
  </w:style>
  <w:style w:type="character" w:customStyle="1" w:styleId="WW8Num50z2">
    <w:name w:val="WW8Num50z2"/>
    <w:uiPriority w:val="99"/>
    <w:rsid w:val="00EB599B"/>
    <w:rPr>
      <w:rFonts w:ascii="Wingdings" w:hAnsi="Wingdings" w:cs="Wingdings"/>
    </w:rPr>
  </w:style>
  <w:style w:type="character" w:customStyle="1" w:styleId="WW8Num50z3">
    <w:name w:val="WW8Num50z3"/>
    <w:uiPriority w:val="99"/>
    <w:rsid w:val="00EB599B"/>
    <w:rPr>
      <w:rFonts w:ascii="Symbol" w:hAnsi="Symbol" w:cs="Symbol"/>
    </w:rPr>
  </w:style>
  <w:style w:type="character" w:customStyle="1" w:styleId="WW8Num50z4">
    <w:name w:val="WW8Num50z4"/>
    <w:uiPriority w:val="99"/>
    <w:rsid w:val="00EB599B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EB599B"/>
    <w:rPr>
      <w:rFonts w:ascii="Wingdings" w:hAnsi="Wingdings" w:cs="Wingdings"/>
    </w:rPr>
  </w:style>
  <w:style w:type="character" w:customStyle="1" w:styleId="WW8Num53z2">
    <w:name w:val="WW8Num53z2"/>
    <w:uiPriority w:val="99"/>
    <w:rsid w:val="00EB599B"/>
  </w:style>
  <w:style w:type="character" w:customStyle="1" w:styleId="WW8Num53z3">
    <w:name w:val="WW8Num53z3"/>
    <w:uiPriority w:val="99"/>
    <w:rsid w:val="00EB599B"/>
  </w:style>
  <w:style w:type="character" w:customStyle="1" w:styleId="WW8Num53z4">
    <w:name w:val="WW8Num53z4"/>
    <w:uiPriority w:val="99"/>
    <w:rsid w:val="00EB599B"/>
  </w:style>
  <w:style w:type="character" w:customStyle="1" w:styleId="WW8Num53z5">
    <w:name w:val="WW8Num53z5"/>
    <w:uiPriority w:val="99"/>
    <w:rsid w:val="00EB599B"/>
  </w:style>
  <w:style w:type="character" w:customStyle="1" w:styleId="WW8Num53z6">
    <w:name w:val="WW8Num53z6"/>
    <w:uiPriority w:val="99"/>
    <w:rsid w:val="00EB599B"/>
  </w:style>
  <w:style w:type="character" w:customStyle="1" w:styleId="WW8Num53z7">
    <w:name w:val="WW8Num53z7"/>
    <w:uiPriority w:val="99"/>
    <w:rsid w:val="00EB599B"/>
  </w:style>
  <w:style w:type="character" w:customStyle="1" w:styleId="WW8Num53z8">
    <w:name w:val="WW8Num53z8"/>
    <w:uiPriority w:val="99"/>
    <w:rsid w:val="00EB599B"/>
  </w:style>
  <w:style w:type="character" w:customStyle="1" w:styleId="WW8Num55z2">
    <w:name w:val="WW8Num55z2"/>
    <w:uiPriority w:val="99"/>
    <w:rsid w:val="00EB599B"/>
  </w:style>
  <w:style w:type="character" w:customStyle="1" w:styleId="WW8Num55z3">
    <w:name w:val="WW8Num55z3"/>
    <w:uiPriority w:val="99"/>
    <w:rsid w:val="00EB599B"/>
  </w:style>
  <w:style w:type="character" w:customStyle="1" w:styleId="WW8Num55z4">
    <w:name w:val="WW8Num55z4"/>
    <w:uiPriority w:val="99"/>
    <w:rsid w:val="00EB599B"/>
  </w:style>
  <w:style w:type="character" w:customStyle="1" w:styleId="WW8Num55z5">
    <w:name w:val="WW8Num55z5"/>
    <w:uiPriority w:val="99"/>
    <w:rsid w:val="00EB599B"/>
  </w:style>
  <w:style w:type="character" w:customStyle="1" w:styleId="WW8Num55z6">
    <w:name w:val="WW8Num55z6"/>
    <w:uiPriority w:val="99"/>
    <w:rsid w:val="00EB599B"/>
  </w:style>
  <w:style w:type="character" w:customStyle="1" w:styleId="WW8Num55z7">
    <w:name w:val="WW8Num55z7"/>
    <w:uiPriority w:val="99"/>
    <w:rsid w:val="00EB599B"/>
  </w:style>
  <w:style w:type="character" w:customStyle="1" w:styleId="WW8Num55z8">
    <w:name w:val="WW8Num55z8"/>
    <w:uiPriority w:val="99"/>
    <w:rsid w:val="00EB599B"/>
  </w:style>
  <w:style w:type="character" w:customStyle="1" w:styleId="WW8Num56z2">
    <w:name w:val="WW8Num56z2"/>
    <w:uiPriority w:val="99"/>
    <w:rsid w:val="00EB599B"/>
  </w:style>
  <w:style w:type="character" w:customStyle="1" w:styleId="WW8Num56z3">
    <w:name w:val="WW8Num56z3"/>
    <w:uiPriority w:val="99"/>
    <w:rsid w:val="00EB599B"/>
  </w:style>
  <w:style w:type="character" w:customStyle="1" w:styleId="WW8Num56z4">
    <w:name w:val="WW8Num56z4"/>
    <w:uiPriority w:val="99"/>
    <w:rsid w:val="00EB599B"/>
  </w:style>
  <w:style w:type="character" w:customStyle="1" w:styleId="WW8Num56z5">
    <w:name w:val="WW8Num56z5"/>
    <w:uiPriority w:val="99"/>
    <w:rsid w:val="00EB599B"/>
  </w:style>
  <w:style w:type="character" w:customStyle="1" w:styleId="WW8Num56z6">
    <w:name w:val="WW8Num56z6"/>
    <w:uiPriority w:val="99"/>
    <w:rsid w:val="00EB599B"/>
  </w:style>
  <w:style w:type="character" w:customStyle="1" w:styleId="WW8Num56z7">
    <w:name w:val="WW8Num56z7"/>
    <w:uiPriority w:val="99"/>
    <w:rsid w:val="00EB599B"/>
  </w:style>
  <w:style w:type="character" w:customStyle="1" w:styleId="WW8Num56z8">
    <w:name w:val="WW8Num56z8"/>
    <w:uiPriority w:val="99"/>
    <w:rsid w:val="00EB599B"/>
  </w:style>
  <w:style w:type="character" w:customStyle="1" w:styleId="WW8Num57z2">
    <w:name w:val="WW8Num57z2"/>
    <w:uiPriority w:val="99"/>
    <w:rsid w:val="00EB599B"/>
  </w:style>
  <w:style w:type="character" w:customStyle="1" w:styleId="WW8Num57z3">
    <w:name w:val="WW8Num57z3"/>
    <w:uiPriority w:val="99"/>
    <w:rsid w:val="00EB599B"/>
  </w:style>
  <w:style w:type="character" w:customStyle="1" w:styleId="WW8Num57z4">
    <w:name w:val="WW8Num57z4"/>
    <w:uiPriority w:val="99"/>
    <w:rsid w:val="00EB599B"/>
  </w:style>
  <w:style w:type="character" w:customStyle="1" w:styleId="WW8Num57z5">
    <w:name w:val="WW8Num57z5"/>
    <w:uiPriority w:val="99"/>
    <w:rsid w:val="00EB599B"/>
  </w:style>
  <w:style w:type="character" w:customStyle="1" w:styleId="WW8Num57z6">
    <w:name w:val="WW8Num57z6"/>
    <w:uiPriority w:val="99"/>
    <w:rsid w:val="00EB599B"/>
  </w:style>
  <w:style w:type="character" w:customStyle="1" w:styleId="WW8Num57z7">
    <w:name w:val="WW8Num57z7"/>
    <w:uiPriority w:val="99"/>
    <w:rsid w:val="00EB599B"/>
  </w:style>
  <w:style w:type="character" w:customStyle="1" w:styleId="WW8Num57z8">
    <w:name w:val="WW8Num57z8"/>
    <w:uiPriority w:val="99"/>
    <w:rsid w:val="00EB599B"/>
  </w:style>
  <w:style w:type="character" w:customStyle="1" w:styleId="WW8Num59z5">
    <w:name w:val="WW8Num59z5"/>
    <w:uiPriority w:val="99"/>
    <w:rsid w:val="00EB599B"/>
  </w:style>
  <w:style w:type="character" w:customStyle="1" w:styleId="WW8Num59z6">
    <w:name w:val="WW8Num59z6"/>
    <w:uiPriority w:val="99"/>
    <w:rsid w:val="00EB599B"/>
  </w:style>
  <w:style w:type="character" w:customStyle="1" w:styleId="WW8Num59z7">
    <w:name w:val="WW8Num59z7"/>
    <w:uiPriority w:val="99"/>
    <w:rsid w:val="00EB599B"/>
  </w:style>
  <w:style w:type="character" w:customStyle="1" w:styleId="WW8Num59z8">
    <w:name w:val="WW8Num59z8"/>
    <w:uiPriority w:val="99"/>
    <w:rsid w:val="00EB599B"/>
  </w:style>
  <w:style w:type="character" w:customStyle="1" w:styleId="WW8Num61z2">
    <w:name w:val="WW8Num61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62z2">
    <w:name w:val="WW8Num62z2"/>
    <w:uiPriority w:val="99"/>
    <w:rsid w:val="00EB599B"/>
    <w:rPr>
      <w:rFonts w:ascii="Wingdings" w:hAnsi="Wingdings" w:cs="Wingdings"/>
    </w:rPr>
  </w:style>
  <w:style w:type="character" w:customStyle="1" w:styleId="WW8Num62z3">
    <w:name w:val="WW8Num62z3"/>
    <w:uiPriority w:val="99"/>
    <w:rsid w:val="00EB599B"/>
    <w:rPr>
      <w:rFonts w:ascii="Symbol" w:hAnsi="Symbol" w:cs="Symbol"/>
    </w:rPr>
  </w:style>
  <w:style w:type="character" w:customStyle="1" w:styleId="WW8Num65z2">
    <w:name w:val="WW8Num65z2"/>
    <w:uiPriority w:val="99"/>
    <w:rsid w:val="00EB599B"/>
  </w:style>
  <w:style w:type="character" w:customStyle="1" w:styleId="WW8Num65z3">
    <w:name w:val="WW8Num65z3"/>
    <w:uiPriority w:val="99"/>
    <w:rsid w:val="00EB599B"/>
  </w:style>
  <w:style w:type="character" w:customStyle="1" w:styleId="WW8Num65z4">
    <w:name w:val="WW8Num65z4"/>
    <w:uiPriority w:val="99"/>
    <w:rsid w:val="00EB599B"/>
  </w:style>
  <w:style w:type="character" w:customStyle="1" w:styleId="WW8Num65z5">
    <w:name w:val="WW8Num65z5"/>
    <w:uiPriority w:val="99"/>
    <w:rsid w:val="00EB599B"/>
  </w:style>
  <w:style w:type="character" w:customStyle="1" w:styleId="WW8Num65z6">
    <w:name w:val="WW8Num65z6"/>
    <w:uiPriority w:val="99"/>
    <w:rsid w:val="00EB599B"/>
  </w:style>
  <w:style w:type="character" w:customStyle="1" w:styleId="WW8Num65z7">
    <w:name w:val="WW8Num65z7"/>
    <w:uiPriority w:val="99"/>
    <w:rsid w:val="00EB599B"/>
  </w:style>
  <w:style w:type="character" w:customStyle="1" w:styleId="WW8Num65z8">
    <w:name w:val="WW8Num65z8"/>
    <w:uiPriority w:val="99"/>
    <w:rsid w:val="00EB599B"/>
  </w:style>
  <w:style w:type="character" w:customStyle="1" w:styleId="WW8Num66z2">
    <w:name w:val="WW8Num66z2"/>
    <w:uiPriority w:val="99"/>
    <w:rsid w:val="00EB599B"/>
  </w:style>
  <w:style w:type="character" w:customStyle="1" w:styleId="WW8Num66z3">
    <w:name w:val="WW8Num66z3"/>
    <w:uiPriority w:val="99"/>
    <w:rsid w:val="00EB599B"/>
  </w:style>
  <w:style w:type="character" w:customStyle="1" w:styleId="WW8Num66z4">
    <w:name w:val="WW8Num66z4"/>
    <w:uiPriority w:val="99"/>
    <w:rsid w:val="00EB599B"/>
  </w:style>
  <w:style w:type="character" w:customStyle="1" w:styleId="WW8Num66z5">
    <w:name w:val="WW8Num66z5"/>
    <w:uiPriority w:val="99"/>
    <w:rsid w:val="00EB599B"/>
  </w:style>
  <w:style w:type="character" w:customStyle="1" w:styleId="WW8Num66z6">
    <w:name w:val="WW8Num66z6"/>
    <w:uiPriority w:val="99"/>
    <w:rsid w:val="00EB599B"/>
  </w:style>
  <w:style w:type="character" w:customStyle="1" w:styleId="WW8Num66z7">
    <w:name w:val="WW8Num66z7"/>
    <w:uiPriority w:val="99"/>
    <w:rsid w:val="00EB599B"/>
  </w:style>
  <w:style w:type="character" w:customStyle="1" w:styleId="WW8Num66z8">
    <w:name w:val="WW8Num66z8"/>
    <w:uiPriority w:val="99"/>
    <w:rsid w:val="00EB599B"/>
  </w:style>
  <w:style w:type="character" w:customStyle="1" w:styleId="WW8Num67z3">
    <w:name w:val="WW8Num67z3"/>
    <w:uiPriority w:val="99"/>
    <w:rsid w:val="00EB599B"/>
  </w:style>
  <w:style w:type="character" w:customStyle="1" w:styleId="WW8Num67z4">
    <w:name w:val="WW8Num67z4"/>
    <w:uiPriority w:val="99"/>
    <w:rsid w:val="00EB599B"/>
  </w:style>
  <w:style w:type="character" w:customStyle="1" w:styleId="WW8Num67z5">
    <w:name w:val="WW8Num67z5"/>
    <w:uiPriority w:val="99"/>
    <w:rsid w:val="00EB599B"/>
  </w:style>
  <w:style w:type="character" w:customStyle="1" w:styleId="WW8Num67z6">
    <w:name w:val="WW8Num67z6"/>
    <w:uiPriority w:val="99"/>
    <w:rsid w:val="00EB599B"/>
  </w:style>
  <w:style w:type="character" w:customStyle="1" w:styleId="WW8Num67z7">
    <w:name w:val="WW8Num67z7"/>
    <w:uiPriority w:val="99"/>
    <w:rsid w:val="00EB599B"/>
  </w:style>
  <w:style w:type="character" w:customStyle="1" w:styleId="WW8Num67z8">
    <w:name w:val="WW8Num67z8"/>
    <w:uiPriority w:val="99"/>
    <w:rsid w:val="00EB599B"/>
  </w:style>
  <w:style w:type="character" w:customStyle="1" w:styleId="WW8Num68z2">
    <w:name w:val="WW8Num68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69z2">
    <w:name w:val="WW8Num69z2"/>
    <w:uiPriority w:val="99"/>
    <w:rsid w:val="00EB599B"/>
  </w:style>
  <w:style w:type="character" w:customStyle="1" w:styleId="WW8Num69z3">
    <w:name w:val="WW8Num69z3"/>
    <w:uiPriority w:val="99"/>
    <w:rsid w:val="00EB599B"/>
  </w:style>
  <w:style w:type="character" w:customStyle="1" w:styleId="WW8Num69z4">
    <w:name w:val="WW8Num69z4"/>
    <w:uiPriority w:val="99"/>
    <w:rsid w:val="00EB599B"/>
  </w:style>
  <w:style w:type="character" w:customStyle="1" w:styleId="WW8Num69z5">
    <w:name w:val="WW8Num69z5"/>
    <w:uiPriority w:val="99"/>
    <w:rsid w:val="00EB599B"/>
  </w:style>
  <w:style w:type="character" w:customStyle="1" w:styleId="WW8Num69z6">
    <w:name w:val="WW8Num69z6"/>
    <w:uiPriority w:val="99"/>
    <w:rsid w:val="00EB599B"/>
  </w:style>
  <w:style w:type="character" w:customStyle="1" w:styleId="WW8Num69z7">
    <w:name w:val="WW8Num69z7"/>
    <w:uiPriority w:val="99"/>
    <w:rsid w:val="00EB599B"/>
  </w:style>
  <w:style w:type="character" w:customStyle="1" w:styleId="WW8Num69z8">
    <w:name w:val="WW8Num69z8"/>
    <w:uiPriority w:val="99"/>
    <w:rsid w:val="00EB599B"/>
  </w:style>
  <w:style w:type="character" w:customStyle="1" w:styleId="WW8Num70z2">
    <w:name w:val="WW8Num70z2"/>
    <w:uiPriority w:val="99"/>
    <w:rsid w:val="00EB599B"/>
  </w:style>
  <w:style w:type="character" w:customStyle="1" w:styleId="WW8Num70z3">
    <w:name w:val="WW8Num70z3"/>
    <w:uiPriority w:val="99"/>
    <w:rsid w:val="00EB599B"/>
  </w:style>
  <w:style w:type="character" w:customStyle="1" w:styleId="WW8Num70z4">
    <w:name w:val="WW8Num70z4"/>
    <w:uiPriority w:val="99"/>
    <w:rsid w:val="00EB599B"/>
  </w:style>
  <w:style w:type="character" w:customStyle="1" w:styleId="WW8Num70z5">
    <w:name w:val="WW8Num70z5"/>
    <w:uiPriority w:val="99"/>
    <w:rsid w:val="00EB599B"/>
  </w:style>
  <w:style w:type="character" w:customStyle="1" w:styleId="WW8Num70z6">
    <w:name w:val="WW8Num70z6"/>
    <w:uiPriority w:val="99"/>
    <w:rsid w:val="00EB599B"/>
  </w:style>
  <w:style w:type="character" w:customStyle="1" w:styleId="WW8Num70z7">
    <w:name w:val="WW8Num70z7"/>
    <w:uiPriority w:val="99"/>
    <w:rsid w:val="00EB599B"/>
  </w:style>
  <w:style w:type="character" w:customStyle="1" w:styleId="WW8Num70z8">
    <w:name w:val="WW8Num70z8"/>
    <w:uiPriority w:val="99"/>
    <w:rsid w:val="00EB599B"/>
  </w:style>
  <w:style w:type="character" w:customStyle="1" w:styleId="WW8Num71z2">
    <w:name w:val="WW8Num71z2"/>
    <w:uiPriority w:val="99"/>
    <w:rsid w:val="00EB599B"/>
  </w:style>
  <w:style w:type="character" w:customStyle="1" w:styleId="WW8Num71z3">
    <w:name w:val="WW8Num71z3"/>
    <w:uiPriority w:val="99"/>
    <w:rsid w:val="00EB599B"/>
  </w:style>
  <w:style w:type="character" w:customStyle="1" w:styleId="WW8Num71z4">
    <w:name w:val="WW8Num71z4"/>
    <w:uiPriority w:val="99"/>
    <w:rsid w:val="00EB599B"/>
  </w:style>
  <w:style w:type="character" w:customStyle="1" w:styleId="WW8Num71z5">
    <w:name w:val="WW8Num71z5"/>
    <w:uiPriority w:val="99"/>
    <w:rsid w:val="00EB599B"/>
  </w:style>
  <w:style w:type="character" w:customStyle="1" w:styleId="WW8Num71z6">
    <w:name w:val="WW8Num71z6"/>
    <w:uiPriority w:val="99"/>
    <w:rsid w:val="00EB599B"/>
  </w:style>
  <w:style w:type="character" w:customStyle="1" w:styleId="WW8Num71z7">
    <w:name w:val="WW8Num71z7"/>
    <w:uiPriority w:val="99"/>
    <w:rsid w:val="00EB599B"/>
  </w:style>
  <w:style w:type="character" w:customStyle="1" w:styleId="WW8Num71z8">
    <w:name w:val="WW8Num71z8"/>
    <w:uiPriority w:val="99"/>
    <w:rsid w:val="00EB599B"/>
  </w:style>
  <w:style w:type="character" w:customStyle="1" w:styleId="WW8Num74z2">
    <w:name w:val="WW8Num74z2"/>
    <w:uiPriority w:val="99"/>
    <w:rsid w:val="00EB599B"/>
  </w:style>
  <w:style w:type="character" w:customStyle="1" w:styleId="WW8Num74z3">
    <w:name w:val="WW8Num74z3"/>
    <w:uiPriority w:val="99"/>
    <w:rsid w:val="00EB599B"/>
  </w:style>
  <w:style w:type="character" w:customStyle="1" w:styleId="WW8Num74z4">
    <w:name w:val="WW8Num74z4"/>
    <w:uiPriority w:val="99"/>
    <w:rsid w:val="00EB599B"/>
  </w:style>
  <w:style w:type="character" w:customStyle="1" w:styleId="WW8Num74z5">
    <w:name w:val="WW8Num74z5"/>
    <w:uiPriority w:val="99"/>
    <w:rsid w:val="00EB599B"/>
  </w:style>
  <w:style w:type="character" w:customStyle="1" w:styleId="WW8Num74z6">
    <w:name w:val="WW8Num74z6"/>
    <w:uiPriority w:val="99"/>
    <w:rsid w:val="00EB599B"/>
  </w:style>
  <w:style w:type="character" w:customStyle="1" w:styleId="WW8Num74z7">
    <w:name w:val="WW8Num74z7"/>
    <w:uiPriority w:val="99"/>
    <w:rsid w:val="00EB599B"/>
  </w:style>
  <w:style w:type="character" w:customStyle="1" w:styleId="WW8Num74z8">
    <w:name w:val="WW8Num74z8"/>
    <w:uiPriority w:val="99"/>
    <w:rsid w:val="00EB599B"/>
  </w:style>
  <w:style w:type="character" w:customStyle="1" w:styleId="WW8Num75z2">
    <w:name w:val="WW8Num75z2"/>
    <w:uiPriority w:val="99"/>
    <w:rsid w:val="00EB599B"/>
  </w:style>
  <w:style w:type="character" w:customStyle="1" w:styleId="WW8Num75z3">
    <w:name w:val="WW8Num75z3"/>
    <w:uiPriority w:val="99"/>
    <w:rsid w:val="00EB599B"/>
  </w:style>
  <w:style w:type="character" w:customStyle="1" w:styleId="WW8Num75z4">
    <w:name w:val="WW8Num75z4"/>
    <w:uiPriority w:val="99"/>
    <w:rsid w:val="00EB599B"/>
  </w:style>
  <w:style w:type="character" w:customStyle="1" w:styleId="WW8Num75z5">
    <w:name w:val="WW8Num75z5"/>
    <w:uiPriority w:val="99"/>
    <w:rsid w:val="00EB599B"/>
  </w:style>
  <w:style w:type="character" w:customStyle="1" w:styleId="WW8Num75z6">
    <w:name w:val="WW8Num75z6"/>
    <w:uiPriority w:val="99"/>
    <w:rsid w:val="00EB599B"/>
  </w:style>
  <w:style w:type="character" w:customStyle="1" w:styleId="WW8Num75z7">
    <w:name w:val="WW8Num75z7"/>
    <w:uiPriority w:val="99"/>
    <w:rsid w:val="00EB599B"/>
  </w:style>
  <w:style w:type="character" w:customStyle="1" w:styleId="WW8Num75z8">
    <w:name w:val="WW8Num75z8"/>
    <w:uiPriority w:val="99"/>
    <w:rsid w:val="00EB599B"/>
  </w:style>
  <w:style w:type="character" w:customStyle="1" w:styleId="WW8Num77z2">
    <w:name w:val="WW8Num77z2"/>
    <w:uiPriority w:val="99"/>
    <w:rsid w:val="00EB599B"/>
  </w:style>
  <w:style w:type="character" w:customStyle="1" w:styleId="WW8Num77z3">
    <w:name w:val="WW8Num77z3"/>
    <w:uiPriority w:val="99"/>
    <w:rsid w:val="00EB599B"/>
  </w:style>
  <w:style w:type="character" w:customStyle="1" w:styleId="WW8Num77z4">
    <w:name w:val="WW8Num77z4"/>
    <w:uiPriority w:val="99"/>
    <w:rsid w:val="00EB599B"/>
  </w:style>
  <w:style w:type="character" w:customStyle="1" w:styleId="WW8Num77z5">
    <w:name w:val="WW8Num77z5"/>
    <w:uiPriority w:val="99"/>
    <w:rsid w:val="00EB599B"/>
  </w:style>
  <w:style w:type="character" w:customStyle="1" w:styleId="WW8Num77z6">
    <w:name w:val="WW8Num77z6"/>
    <w:uiPriority w:val="99"/>
    <w:rsid w:val="00EB599B"/>
  </w:style>
  <w:style w:type="character" w:customStyle="1" w:styleId="WW8Num77z7">
    <w:name w:val="WW8Num77z7"/>
    <w:uiPriority w:val="99"/>
    <w:rsid w:val="00EB599B"/>
  </w:style>
  <w:style w:type="character" w:customStyle="1" w:styleId="WW8Num77z8">
    <w:name w:val="WW8Num77z8"/>
    <w:uiPriority w:val="99"/>
    <w:rsid w:val="00EB599B"/>
  </w:style>
  <w:style w:type="character" w:customStyle="1" w:styleId="WW8Num78z2">
    <w:name w:val="WW8Num78z2"/>
    <w:uiPriority w:val="99"/>
    <w:rsid w:val="00EB599B"/>
  </w:style>
  <w:style w:type="character" w:customStyle="1" w:styleId="WW8Num78z3">
    <w:name w:val="WW8Num78z3"/>
    <w:uiPriority w:val="99"/>
    <w:rsid w:val="00EB599B"/>
  </w:style>
  <w:style w:type="character" w:customStyle="1" w:styleId="WW8Num78z4">
    <w:name w:val="WW8Num78z4"/>
    <w:uiPriority w:val="99"/>
    <w:rsid w:val="00EB599B"/>
  </w:style>
  <w:style w:type="character" w:customStyle="1" w:styleId="WW8Num78z5">
    <w:name w:val="WW8Num78z5"/>
    <w:uiPriority w:val="99"/>
    <w:rsid w:val="00EB599B"/>
  </w:style>
  <w:style w:type="character" w:customStyle="1" w:styleId="WW8Num78z6">
    <w:name w:val="WW8Num78z6"/>
    <w:uiPriority w:val="99"/>
    <w:rsid w:val="00EB599B"/>
  </w:style>
  <w:style w:type="character" w:customStyle="1" w:styleId="WW8Num78z7">
    <w:name w:val="WW8Num78z7"/>
    <w:uiPriority w:val="99"/>
    <w:rsid w:val="00EB599B"/>
  </w:style>
  <w:style w:type="character" w:customStyle="1" w:styleId="WW8Num78z8">
    <w:name w:val="WW8Num78z8"/>
    <w:uiPriority w:val="99"/>
    <w:rsid w:val="00EB599B"/>
  </w:style>
  <w:style w:type="character" w:customStyle="1" w:styleId="WW8Num79z2">
    <w:name w:val="WW8Num79z2"/>
    <w:uiPriority w:val="99"/>
    <w:rsid w:val="00EB599B"/>
    <w:rPr>
      <w:rFonts w:ascii="Wingdings" w:hAnsi="Wingdings" w:cs="Wingdings"/>
    </w:rPr>
  </w:style>
  <w:style w:type="character" w:customStyle="1" w:styleId="WW8Num80z2">
    <w:name w:val="WW8Num80z2"/>
    <w:uiPriority w:val="99"/>
    <w:rsid w:val="00EB599B"/>
    <w:rPr>
      <w:rFonts w:ascii="Wingdings" w:hAnsi="Wingdings" w:cs="Wingdings"/>
    </w:rPr>
  </w:style>
  <w:style w:type="character" w:customStyle="1" w:styleId="WW8Num80z3">
    <w:name w:val="WW8Num80z3"/>
    <w:uiPriority w:val="99"/>
    <w:rsid w:val="00EB599B"/>
    <w:rPr>
      <w:rFonts w:ascii="Symbol" w:hAnsi="Symbol" w:cs="Symbol"/>
    </w:rPr>
  </w:style>
  <w:style w:type="character" w:customStyle="1" w:styleId="WW8Num81z2">
    <w:name w:val="WW8Num81z2"/>
    <w:uiPriority w:val="99"/>
    <w:rsid w:val="00EB599B"/>
  </w:style>
  <w:style w:type="character" w:customStyle="1" w:styleId="WW8Num81z3">
    <w:name w:val="WW8Num81z3"/>
    <w:uiPriority w:val="99"/>
    <w:rsid w:val="00EB599B"/>
  </w:style>
  <w:style w:type="character" w:customStyle="1" w:styleId="WW8Num81z4">
    <w:name w:val="WW8Num81z4"/>
    <w:uiPriority w:val="99"/>
    <w:rsid w:val="00EB599B"/>
  </w:style>
  <w:style w:type="character" w:customStyle="1" w:styleId="WW8Num81z5">
    <w:name w:val="WW8Num81z5"/>
    <w:uiPriority w:val="99"/>
    <w:rsid w:val="00EB599B"/>
  </w:style>
  <w:style w:type="character" w:customStyle="1" w:styleId="WW8Num81z6">
    <w:name w:val="WW8Num81z6"/>
    <w:uiPriority w:val="99"/>
    <w:rsid w:val="00EB599B"/>
  </w:style>
  <w:style w:type="character" w:customStyle="1" w:styleId="WW8Num81z7">
    <w:name w:val="WW8Num81z7"/>
    <w:uiPriority w:val="99"/>
    <w:rsid w:val="00EB599B"/>
  </w:style>
  <w:style w:type="character" w:customStyle="1" w:styleId="WW8Num81z8">
    <w:name w:val="WW8Num81z8"/>
    <w:uiPriority w:val="99"/>
    <w:rsid w:val="00EB599B"/>
  </w:style>
  <w:style w:type="character" w:customStyle="1" w:styleId="Domylnaczcionkaakapitu1">
    <w:name w:val="Domyślna czcionka akapitu1"/>
    <w:uiPriority w:val="99"/>
    <w:rsid w:val="00EB599B"/>
  </w:style>
  <w:style w:type="character" w:styleId="Hipercze">
    <w:name w:val="Hyperlink"/>
    <w:basedOn w:val="Domylnaczcionkaakapitu"/>
    <w:uiPriority w:val="99"/>
    <w:rsid w:val="00EB599B"/>
    <w:rPr>
      <w:color w:val="0000FF"/>
      <w:u w:val="single"/>
    </w:rPr>
  </w:style>
  <w:style w:type="character" w:styleId="Numerstrony">
    <w:name w:val="page number"/>
    <w:basedOn w:val="Domylnaczcionkaakapitu1"/>
    <w:uiPriority w:val="99"/>
    <w:rsid w:val="00EB599B"/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rsid w:val="00EB599B"/>
    <w:rPr>
      <w:color w:val="800080"/>
      <w:u w:val="single"/>
    </w:rPr>
  </w:style>
  <w:style w:type="character" w:customStyle="1" w:styleId="Znakiprzypiswdolnych">
    <w:name w:val="Znaki przypisów dolnych"/>
    <w:uiPriority w:val="99"/>
    <w:rsid w:val="00EB599B"/>
    <w:rPr>
      <w:vertAlign w:val="superscript"/>
    </w:rPr>
  </w:style>
  <w:style w:type="character" w:customStyle="1" w:styleId="Odwoaniedokomentarza1">
    <w:name w:val="Odwołanie do komentarza1"/>
    <w:uiPriority w:val="99"/>
    <w:rsid w:val="00EB599B"/>
    <w:rPr>
      <w:sz w:val="16"/>
      <w:szCs w:val="16"/>
    </w:rPr>
  </w:style>
  <w:style w:type="character" w:customStyle="1" w:styleId="wypunktowanieliteryZnak">
    <w:name w:val="wypunktowanie_litery Znak"/>
    <w:uiPriority w:val="99"/>
    <w:rsid w:val="00EB599B"/>
    <w:rPr>
      <w:rFonts w:ascii="Tahoma" w:hAnsi="Tahoma" w:cs="Tahoma"/>
      <w:sz w:val="22"/>
      <w:szCs w:val="22"/>
    </w:rPr>
  </w:style>
  <w:style w:type="character" w:customStyle="1" w:styleId="Znak1">
    <w:name w:val="Znak1"/>
    <w:uiPriority w:val="99"/>
    <w:rsid w:val="00EB599B"/>
    <w:rPr>
      <w:rFonts w:ascii="Tahoma" w:hAnsi="Tahoma" w:cs="Tahoma"/>
      <w:sz w:val="22"/>
      <w:szCs w:val="22"/>
    </w:rPr>
  </w:style>
  <w:style w:type="character" w:customStyle="1" w:styleId="Znak">
    <w:name w:val="Znak"/>
    <w:uiPriority w:val="99"/>
    <w:rsid w:val="00EB599B"/>
    <w:rPr>
      <w:rFonts w:ascii="Tahoma" w:hAnsi="Tahoma" w:cs="Tahoma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EB599B"/>
    <w:rPr>
      <w:b/>
      <w:bCs/>
    </w:rPr>
  </w:style>
  <w:style w:type="character" w:customStyle="1" w:styleId="h1">
    <w:name w:val="h1"/>
    <w:basedOn w:val="Domylnaczcionkaakapitu1"/>
    <w:uiPriority w:val="99"/>
    <w:rsid w:val="00EB599B"/>
    <w:rPr>
      <w:rFonts w:ascii="Times New Roman" w:hAnsi="Times New Roman" w:cs="Times New Roman"/>
    </w:rPr>
  </w:style>
  <w:style w:type="character" w:customStyle="1" w:styleId="h2">
    <w:name w:val="h2"/>
    <w:basedOn w:val="Domylnaczcionkaakapitu1"/>
    <w:uiPriority w:val="99"/>
    <w:rsid w:val="00EB599B"/>
    <w:rPr>
      <w:rFonts w:ascii="Times New Roman" w:hAnsi="Times New Roman" w:cs="Times New Roman"/>
    </w:rPr>
  </w:style>
  <w:style w:type="character" w:customStyle="1" w:styleId="Styl2Znak">
    <w:name w:val="Styl2 Znak"/>
    <w:uiPriority w:val="99"/>
    <w:rsid w:val="00EB599B"/>
    <w:rPr>
      <w:rFonts w:ascii="Tahoma" w:hAnsi="Tahoma" w:cs="Tahoma"/>
      <w:sz w:val="22"/>
      <w:szCs w:val="22"/>
      <w:lang w:val="pl-PL" w:eastAsia="ar-SA" w:bidi="ar-SA"/>
    </w:rPr>
  </w:style>
  <w:style w:type="character" w:customStyle="1" w:styleId="Odwoanieprzypisudolnego1">
    <w:name w:val="Odwołanie przypisu dolnego1"/>
    <w:uiPriority w:val="99"/>
    <w:rsid w:val="00EB599B"/>
    <w:rPr>
      <w:vertAlign w:val="superscript"/>
    </w:rPr>
  </w:style>
  <w:style w:type="character" w:customStyle="1" w:styleId="Symbolewypunktowania">
    <w:name w:val="Symbole wypunktowania"/>
    <w:uiPriority w:val="99"/>
    <w:rsid w:val="00EB599B"/>
    <w:rPr>
      <w:rFonts w:ascii="OpenSymbol" w:eastAsia="Times New Roman" w:hAnsi="OpenSymbol" w:cs="OpenSymbol"/>
    </w:rPr>
  </w:style>
  <w:style w:type="character" w:customStyle="1" w:styleId="Znakiprzypiswkocowych">
    <w:name w:val="Znaki przypisów końcowych"/>
    <w:uiPriority w:val="99"/>
    <w:rsid w:val="00EB599B"/>
    <w:rPr>
      <w:vertAlign w:val="superscript"/>
    </w:rPr>
  </w:style>
  <w:style w:type="character" w:customStyle="1" w:styleId="WW-Znakiprzypiswkocowych">
    <w:name w:val="WW-Znaki przypisów końcowych"/>
    <w:uiPriority w:val="99"/>
    <w:rsid w:val="00EB599B"/>
  </w:style>
  <w:style w:type="character" w:customStyle="1" w:styleId="Odwoaniedokomentarza2">
    <w:name w:val="Odwołanie do komentarza2"/>
    <w:uiPriority w:val="99"/>
    <w:rsid w:val="00EB599B"/>
    <w:rPr>
      <w:sz w:val="16"/>
      <w:szCs w:val="16"/>
    </w:rPr>
  </w:style>
  <w:style w:type="character" w:customStyle="1" w:styleId="DataZnak">
    <w:name w:val="Data Znak"/>
    <w:uiPriority w:val="99"/>
    <w:rsid w:val="00EB599B"/>
    <w:rPr>
      <w:rFonts w:ascii="Tahoma" w:hAnsi="Tahoma" w:cs="Tahoma"/>
      <w:sz w:val="22"/>
      <w:szCs w:val="22"/>
      <w:lang w:val="pl-PL" w:eastAsia="ar-SA" w:bidi="ar-SA"/>
    </w:rPr>
  </w:style>
  <w:style w:type="character" w:customStyle="1" w:styleId="Odwoanieprzypisudolnego2">
    <w:name w:val="Odwołanie przypisu dolnego2"/>
    <w:uiPriority w:val="99"/>
    <w:rsid w:val="00EB599B"/>
    <w:rPr>
      <w:vertAlign w:val="superscript"/>
    </w:rPr>
  </w:style>
  <w:style w:type="character" w:customStyle="1" w:styleId="Znakinumeracji">
    <w:name w:val="Znaki numeracji"/>
    <w:uiPriority w:val="99"/>
    <w:rsid w:val="00EB599B"/>
  </w:style>
  <w:style w:type="character" w:customStyle="1" w:styleId="Odwoanieprzypisukocowego1">
    <w:name w:val="Odwołanie przypisu końcowego1"/>
    <w:uiPriority w:val="99"/>
    <w:rsid w:val="00EB599B"/>
    <w:rPr>
      <w:vertAlign w:val="superscript"/>
    </w:rPr>
  </w:style>
  <w:style w:type="character" w:customStyle="1" w:styleId="Odwoaniedokomentarza3">
    <w:name w:val="Odwołanie do komentarza3"/>
    <w:uiPriority w:val="99"/>
    <w:rsid w:val="00EB599B"/>
    <w:rPr>
      <w:sz w:val="16"/>
      <w:szCs w:val="16"/>
    </w:rPr>
  </w:style>
  <w:style w:type="character" w:customStyle="1" w:styleId="Odwoanieprzypisudolnego3">
    <w:name w:val="Odwołanie przypisu dolnego3"/>
    <w:uiPriority w:val="99"/>
    <w:rsid w:val="00EB599B"/>
    <w:rPr>
      <w:vertAlign w:val="superscript"/>
    </w:rPr>
  </w:style>
  <w:style w:type="character" w:customStyle="1" w:styleId="Odwoanieprzypisukocowego2">
    <w:name w:val="Odwołanie przypisu końcowego2"/>
    <w:uiPriority w:val="99"/>
    <w:rsid w:val="00EB599B"/>
    <w:rPr>
      <w:vertAlign w:val="superscript"/>
    </w:rPr>
  </w:style>
  <w:style w:type="character" w:customStyle="1" w:styleId="Odwoaniedokomentarza4">
    <w:name w:val="Odwołanie do komentarza4"/>
    <w:uiPriority w:val="99"/>
    <w:rsid w:val="00EB599B"/>
    <w:rPr>
      <w:sz w:val="16"/>
      <w:szCs w:val="16"/>
    </w:rPr>
  </w:style>
  <w:style w:type="character" w:customStyle="1" w:styleId="Odwoanieprzypisudolnego4">
    <w:name w:val="Odwołanie przypisu dolnego4"/>
    <w:uiPriority w:val="99"/>
    <w:rsid w:val="00EB599B"/>
    <w:rPr>
      <w:vertAlign w:val="superscript"/>
    </w:rPr>
  </w:style>
  <w:style w:type="character" w:customStyle="1" w:styleId="Odwoanieprzypisukocowego3">
    <w:name w:val="Odwołanie przypisu końcowego3"/>
    <w:uiPriority w:val="99"/>
    <w:rsid w:val="00EB599B"/>
    <w:rPr>
      <w:vertAlign w:val="superscript"/>
    </w:rPr>
  </w:style>
  <w:style w:type="character" w:customStyle="1" w:styleId="Odwoanieprzypisudolnego5">
    <w:name w:val="Odwołanie przypisu dolnego5"/>
    <w:uiPriority w:val="99"/>
    <w:rsid w:val="00EB599B"/>
    <w:rPr>
      <w:vertAlign w:val="superscript"/>
    </w:rPr>
  </w:style>
  <w:style w:type="character" w:customStyle="1" w:styleId="Odwoanieprzypisukocowego4">
    <w:name w:val="Odwołanie przypisu końcowego4"/>
    <w:uiPriority w:val="99"/>
    <w:rsid w:val="00EB599B"/>
    <w:rPr>
      <w:vertAlign w:val="superscript"/>
    </w:rPr>
  </w:style>
  <w:style w:type="character" w:customStyle="1" w:styleId="Odwoanieprzypisudolnego6">
    <w:name w:val="Odwołanie przypisu dolnego6"/>
    <w:uiPriority w:val="99"/>
    <w:rsid w:val="00EB599B"/>
    <w:rPr>
      <w:vertAlign w:val="superscript"/>
    </w:rPr>
  </w:style>
  <w:style w:type="character" w:customStyle="1" w:styleId="Odwoanieprzypisukocowego5">
    <w:name w:val="Odwołanie przypisu końcowego5"/>
    <w:uiPriority w:val="99"/>
    <w:rsid w:val="00EB599B"/>
    <w:rPr>
      <w:vertAlign w:val="superscript"/>
    </w:rPr>
  </w:style>
  <w:style w:type="character" w:customStyle="1" w:styleId="Odwoaniedokomentarza5">
    <w:name w:val="Odwołanie do komentarza5"/>
    <w:uiPriority w:val="99"/>
    <w:rsid w:val="00EB599B"/>
    <w:rPr>
      <w:sz w:val="16"/>
      <w:szCs w:val="16"/>
    </w:rPr>
  </w:style>
  <w:style w:type="character" w:styleId="HTML-cytat">
    <w:name w:val="HTML Cite"/>
    <w:basedOn w:val="Domylnaczcionkaakapitu"/>
    <w:uiPriority w:val="99"/>
    <w:rsid w:val="00EB599B"/>
    <w:rPr>
      <w:i/>
      <w:iCs/>
    </w:rPr>
  </w:style>
  <w:style w:type="character" w:styleId="Odwoanieprzypisudolnego">
    <w:name w:val="footnote reference"/>
    <w:basedOn w:val="Domylnaczcionkaakapitu"/>
    <w:uiPriority w:val="99"/>
    <w:rsid w:val="00EB599B"/>
    <w:rPr>
      <w:vertAlign w:val="superscript"/>
    </w:rPr>
  </w:style>
  <w:style w:type="character" w:styleId="Odwoanieprzypisukocowego">
    <w:name w:val="endnote reference"/>
    <w:basedOn w:val="Domylnaczcionkaakapitu"/>
    <w:uiPriority w:val="99"/>
    <w:rsid w:val="00EB599B"/>
    <w:rPr>
      <w:vertAlign w:val="superscript"/>
    </w:rPr>
  </w:style>
  <w:style w:type="paragraph" w:customStyle="1" w:styleId="Nagwek70">
    <w:name w:val="Nagłówek7"/>
    <w:basedOn w:val="Normalny"/>
    <w:next w:val="Tekstpodstawowy"/>
    <w:uiPriority w:val="99"/>
    <w:rsid w:val="00EB599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B599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0522"/>
    <w:rPr>
      <w:rFonts w:ascii="Tahoma" w:hAnsi="Tahoma" w:cs="Tahoma"/>
      <w:lang w:eastAsia="ar-SA"/>
    </w:rPr>
  </w:style>
  <w:style w:type="paragraph" w:styleId="Lista">
    <w:name w:val="List"/>
    <w:basedOn w:val="Tekstpodstawowy"/>
    <w:uiPriority w:val="99"/>
    <w:rsid w:val="00EB599B"/>
  </w:style>
  <w:style w:type="paragraph" w:customStyle="1" w:styleId="Podpis7">
    <w:name w:val="Podpis7"/>
    <w:basedOn w:val="Normalny"/>
    <w:uiPriority w:val="99"/>
    <w:rsid w:val="00EB59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EB599B"/>
    <w:pPr>
      <w:suppressLineNumbers/>
    </w:pPr>
  </w:style>
  <w:style w:type="paragraph" w:customStyle="1" w:styleId="Nagwek60">
    <w:name w:val="Nagłówek6"/>
    <w:basedOn w:val="Normalny"/>
    <w:next w:val="Tekstpodstawowy"/>
    <w:uiPriority w:val="99"/>
    <w:rsid w:val="00EB599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rsid w:val="00EB59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uiPriority w:val="99"/>
    <w:rsid w:val="00EB599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rsid w:val="00EB59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uiPriority w:val="99"/>
    <w:rsid w:val="00EB599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rsid w:val="00EB59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uiPriority w:val="99"/>
    <w:rsid w:val="00EB599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EB59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EB599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EB59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EB599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EB59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raft">
    <w:name w:val="draft"/>
    <w:basedOn w:val="Normalny"/>
    <w:uiPriority w:val="99"/>
    <w:rsid w:val="00EB599B"/>
    <w:pPr>
      <w:numPr>
        <w:numId w:val="5"/>
      </w:numPr>
    </w:pPr>
    <w:rPr>
      <w:color w:val="FF0000"/>
    </w:rPr>
  </w:style>
  <w:style w:type="paragraph" w:styleId="Tekstpodstawowywcity">
    <w:name w:val="Body Text Indent"/>
    <w:basedOn w:val="Normalny"/>
    <w:link w:val="TekstpodstawowywcityZnak"/>
    <w:uiPriority w:val="99"/>
    <w:rsid w:val="00EB599B"/>
    <w:pPr>
      <w:tabs>
        <w:tab w:val="left" w:pos="1701"/>
      </w:tabs>
      <w:spacing w:before="120" w:after="120"/>
      <w:ind w:left="1701" w:hanging="113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0522"/>
    <w:rPr>
      <w:rFonts w:ascii="Tahoma" w:hAnsi="Tahoma" w:cs="Tahoma"/>
      <w:lang w:eastAsia="ar-SA"/>
    </w:rPr>
  </w:style>
  <w:style w:type="paragraph" w:styleId="Nagwek">
    <w:name w:val="header"/>
    <w:basedOn w:val="Normalny"/>
    <w:link w:val="NagwekZnak"/>
    <w:uiPriority w:val="99"/>
    <w:rsid w:val="00EB5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99B"/>
    <w:rPr>
      <w:rFonts w:ascii="Tahoma" w:hAnsi="Tahoma" w:cs="Tahoma"/>
      <w:sz w:val="22"/>
      <w:szCs w:val="22"/>
      <w:lang w:eastAsia="ar-SA" w:bidi="ar-SA"/>
    </w:rPr>
  </w:style>
  <w:style w:type="paragraph" w:styleId="Stopka">
    <w:name w:val="footer"/>
    <w:basedOn w:val="Normalny"/>
    <w:link w:val="StopkaZnak"/>
    <w:rsid w:val="00EB5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0522"/>
    <w:rPr>
      <w:rFonts w:ascii="Tahoma" w:hAnsi="Tahoma" w:cs="Tahoma"/>
      <w:lang w:eastAsia="ar-SA"/>
    </w:rPr>
  </w:style>
  <w:style w:type="paragraph" w:customStyle="1" w:styleId="Plandokumentu1">
    <w:name w:val="Plan dokumentu1"/>
    <w:basedOn w:val="Normalny"/>
    <w:uiPriority w:val="99"/>
    <w:rsid w:val="00EB599B"/>
    <w:pPr>
      <w:shd w:val="clear" w:color="auto" w:fill="000080"/>
    </w:pPr>
  </w:style>
  <w:style w:type="paragraph" w:customStyle="1" w:styleId="TytulSPISTRESCI">
    <w:name w:val="Tytul_SPIS_TRESCI"/>
    <w:basedOn w:val="Normalny"/>
    <w:next w:val="Normalny"/>
    <w:uiPriority w:val="99"/>
    <w:rsid w:val="00EB599B"/>
    <w:pPr>
      <w:pageBreakBefore/>
      <w:spacing w:before="240" w:after="360"/>
      <w:jc w:val="center"/>
    </w:pPr>
    <w:rPr>
      <w:b/>
      <w:bCs/>
      <w:spacing w:val="40"/>
      <w:sz w:val="32"/>
      <w:szCs w:val="32"/>
    </w:rPr>
  </w:style>
  <w:style w:type="paragraph" w:customStyle="1" w:styleId="Nagwek0">
    <w:name w:val="Nagłówek 0"/>
    <w:basedOn w:val="Nagwek2"/>
    <w:next w:val="Nagwek1"/>
    <w:uiPriority w:val="99"/>
    <w:rsid w:val="00EB599B"/>
    <w:pPr>
      <w:pageBreakBefore/>
      <w:numPr>
        <w:ilvl w:val="0"/>
        <w:numId w:val="0"/>
      </w:numPr>
      <w:spacing w:before="240" w:after="840"/>
    </w:pPr>
    <w:rPr>
      <w:sz w:val="40"/>
      <w:szCs w:val="40"/>
    </w:rPr>
  </w:style>
  <w:style w:type="paragraph" w:customStyle="1" w:styleId="Tekstpodstawowy21">
    <w:name w:val="Tekst podstawowy 21"/>
    <w:basedOn w:val="Normalny"/>
    <w:uiPriority w:val="99"/>
    <w:rsid w:val="00EB599B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uiPriority w:val="99"/>
    <w:rsid w:val="00EB599B"/>
    <w:pPr>
      <w:spacing w:before="0" w:after="0"/>
    </w:pPr>
    <w:rPr>
      <w:lang w:val="en-US"/>
    </w:rPr>
  </w:style>
  <w:style w:type="paragraph" w:customStyle="1" w:styleId="wypunktowanienumery">
    <w:name w:val="wypunktowanie_numery"/>
    <w:basedOn w:val="Normalny"/>
    <w:uiPriority w:val="99"/>
    <w:rsid w:val="00EB599B"/>
    <w:pPr>
      <w:numPr>
        <w:numId w:val="7"/>
      </w:numPr>
      <w:spacing w:before="120"/>
    </w:pPr>
    <w:rPr>
      <w:lang w:val="en-US"/>
    </w:rPr>
  </w:style>
  <w:style w:type="paragraph" w:customStyle="1" w:styleId="wypunktowanielitery">
    <w:name w:val="wypunktowanie_litery"/>
    <w:basedOn w:val="Normalny"/>
    <w:uiPriority w:val="99"/>
    <w:rsid w:val="00EB599B"/>
    <w:pPr>
      <w:numPr>
        <w:numId w:val="4"/>
      </w:numPr>
    </w:pPr>
  </w:style>
  <w:style w:type="paragraph" w:customStyle="1" w:styleId="wypunktowanieznaki">
    <w:name w:val="wypunktowanie_znaki"/>
    <w:basedOn w:val="Normalny"/>
    <w:autoRedefine/>
    <w:uiPriority w:val="99"/>
    <w:rsid w:val="00EB599B"/>
    <w:pPr>
      <w:numPr>
        <w:numId w:val="10"/>
      </w:numPr>
    </w:pPr>
  </w:style>
  <w:style w:type="paragraph" w:styleId="Spistreci1">
    <w:name w:val="toc 1"/>
    <w:basedOn w:val="Normalny"/>
    <w:next w:val="Normalny"/>
    <w:autoRedefine/>
    <w:uiPriority w:val="99"/>
    <w:rsid w:val="00EB599B"/>
    <w:pPr>
      <w:keepNext/>
      <w:tabs>
        <w:tab w:val="right" w:leader="dot" w:pos="9072"/>
      </w:tabs>
      <w:spacing w:before="480" w:after="120"/>
      <w:ind w:left="-142"/>
      <w:jc w:val="left"/>
    </w:pPr>
    <w:rPr>
      <w:b/>
      <w:bCs/>
      <w:caps/>
      <w:sz w:val="32"/>
      <w:szCs w:val="32"/>
    </w:rPr>
  </w:style>
  <w:style w:type="paragraph" w:styleId="Spistreci2">
    <w:name w:val="toc 2"/>
    <w:basedOn w:val="Normalny"/>
    <w:next w:val="Normalny"/>
    <w:autoRedefine/>
    <w:uiPriority w:val="99"/>
    <w:rsid w:val="00EB599B"/>
    <w:pPr>
      <w:tabs>
        <w:tab w:val="left" w:pos="426"/>
        <w:tab w:val="right" w:leader="dot" w:pos="9072"/>
      </w:tabs>
      <w:spacing w:before="120" w:after="20"/>
      <w:ind w:left="426" w:hanging="426"/>
      <w:jc w:val="left"/>
    </w:pPr>
    <w:rPr>
      <w:b/>
      <w:bCs/>
      <w:caps/>
      <w:noProof/>
    </w:rPr>
  </w:style>
  <w:style w:type="paragraph" w:styleId="Spistreci3">
    <w:name w:val="toc 3"/>
    <w:basedOn w:val="Normalny"/>
    <w:next w:val="Normalny"/>
    <w:autoRedefine/>
    <w:uiPriority w:val="99"/>
    <w:rsid w:val="00EB599B"/>
    <w:pPr>
      <w:tabs>
        <w:tab w:val="left" w:pos="993"/>
        <w:tab w:val="right" w:leader="dot" w:pos="9062"/>
      </w:tabs>
      <w:spacing w:after="20"/>
      <w:ind w:left="993" w:hanging="568"/>
      <w:jc w:val="left"/>
    </w:pPr>
    <w:rPr>
      <w:smallCaps/>
      <w:lang w:val="en-US"/>
    </w:rPr>
  </w:style>
  <w:style w:type="paragraph" w:styleId="Spistreci4">
    <w:name w:val="toc 4"/>
    <w:basedOn w:val="Normalny"/>
    <w:next w:val="Normalny"/>
    <w:autoRedefine/>
    <w:uiPriority w:val="99"/>
    <w:rsid w:val="00EB599B"/>
    <w:pPr>
      <w:tabs>
        <w:tab w:val="left" w:pos="1560"/>
        <w:tab w:val="right" w:leader="dot" w:pos="9062"/>
      </w:tabs>
      <w:spacing w:before="40" w:after="20"/>
      <w:ind w:left="1559" w:hanging="697"/>
      <w:jc w:val="left"/>
    </w:pPr>
    <w:rPr>
      <w:i/>
      <w:iCs/>
    </w:rPr>
  </w:style>
  <w:style w:type="paragraph" w:styleId="Spistreci5">
    <w:name w:val="toc 5"/>
    <w:basedOn w:val="Normalny"/>
    <w:next w:val="Normalny"/>
    <w:autoRedefine/>
    <w:uiPriority w:val="99"/>
    <w:rsid w:val="00EB599B"/>
    <w:pPr>
      <w:spacing w:before="0" w:after="0"/>
      <w:ind w:left="960"/>
      <w:jc w:val="left"/>
    </w:pPr>
  </w:style>
  <w:style w:type="paragraph" w:styleId="Spistreci6">
    <w:name w:val="toc 6"/>
    <w:basedOn w:val="Normalny"/>
    <w:next w:val="Normalny"/>
    <w:autoRedefine/>
    <w:uiPriority w:val="99"/>
    <w:rsid w:val="00EB599B"/>
    <w:pPr>
      <w:spacing w:before="0" w:after="0"/>
      <w:ind w:left="1200"/>
      <w:jc w:val="left"/>
    </w:pPr>
  </w:style>
  <w:style w:type="paragraph" w:styleId="Spistreci7">
    <w:name w:val="toc 7"/>
    <w:basedOn w:val="Normalny"/>
    <w:next w:val="Normalny"/>
    <w:autoRedefine/>
    <w:uiPriority w:val="99"/>
    <w:rsid w:val="00EB599B"/>
    <w:pPr>
      <w:spacing w:before="0" w:after="0"/>
      <w:ind w:left="1440"/>
      <w:jc w:val="left"/>
    </w:pPr>
  </w:style>
  <w:style w:type="paragraph" w:styleId="Spistreci8">
    <w:name w:val="toc 8"/>
    <w:basedOn w:val="Normalny"/>
    <w:next w:val="Normalny"/>
    <w:autoRedefine/>
    <w:uiPriority w:val="99"/>
    <w:rsid w:val="00EB599B"/>
    <w:pPr>
      <w:spacing w:before="0" w:after="0"/>
      <w:ind w:left="1680"/>
      <w:jc w:val="left"/>
    </w:pPr>
  </w:style>
  <w:style w:type="paragraph" w:styleId="Spistreci9">
    <w:name w:val="toc 9"/>
    <w:basedOn w:val="Normalny"/>
    <w:next w:val="Normalny"/>
    <w:autoRedefine/>
    <w:uiPriority w:val="99"/>
    <w:rsid w:val="00EB599B"/>
    <w:pPr>
      <w:spacing w:before="0" w:after="0"/>
      <w:ind w:left="1920"/>
      <w:jc w:val="left"/>
    </w:pPr>
  </w:style>
  <w:style w:type="paragraph" w:styleId="Tekstprzypisudolnego">
    <w:name w:val="footnote text"/>
    <w:basedOn w:val="Normalny"/>
    <w:link w:val="TekstprzypisudolnegoZnak"/>
    <w:uiPriority w:val="99"/>
    <w:rsid w:val="00EB59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522"/>
    <w:rPr>
      <w:rFonts w:ascii="Tahoma" w:hAnsi="Tahoma" w:cs="Tahoma"/>
      <w:sz w:val="20"/>
      <w:szCs w:val="20"/>
      <w:lang w:eastAsia="ar-SA"/>
    </w:rPr>
  </w:style>
  <w:style w:type="paragraph" w:customStyle="1" w:styleId="bibliografia">
    <w:name w:val="bibliografia"/>
    <w:basedOn w:val="Normalny"/>
    <w:uiPriority w:val="99"/>
    <w:rsid w:val="00EB599B"/>
    <w:pPr>
      <w:tabs>
        <w:tab w:val="left" w:pos="851"/>
      </w:tabs>
      <w:spacing w:before="0" w:after="0"/>
      <w:ind w:left="851" w:hanging="851"/>
    </w:pPr>
  </w:style>
  <w:style w:type="paragraph" w:customStyle="1" w:styleId="rysunek">
    <w:name w:val="rysunek"/>
    <w:basedOn w:val="Normalny"/>
    <w:next w:val="Normalny"/>
    <w:autoRedefine/>
    <w:uiPriority w:val="99"/>
    <w:rsid w:val="00EB599B"/>
    <w:pPr>
      <w:keepLines/>
      <w:tabs>
        <w:tab w:val="left" w:pos="1134"/>
      </w:tabs>
      <w:spacing w:before="120" w:after="360"/>
      <w:ind w:left="1134" w:hanging="1134"/>
    </w:pPr>
    <w:rPr>
      <w:b/>
      <w:bCs/>
      <w:sz w:val="20"/>
      <w:szCs w:val="20"/>
    </w:rPr>
  </w:style>
  <w:style w:type="paragraph" w:customStyle="1" w:styleId="Listawypunktowana1">
    <w:name w:val="Lista wypunktowana1"/>
    <w:basedOn w:val="Normalny"/>
    <w:uiPriority w:val="99"/>
    <w:rsid w:val="00EB599B"/>
    <w:pPr>
      <w:numPr>
        <w:numId w:val="3"/>
      </w:numPr>
      <w:tabs>
        <w:tab w:val="left" w:pos="851"/>
      </w:tabs>
      <w:spacing w:before="0" w:after="0"/>
      <w:ind w:left="851" w:hanging="273"/>
    </w:pPr>
  </w:style>
  <w:style w:type="paragraph" w:customStyle="1" w:styleId="odstep1linia">
    <w:name w:val="odstep_1_linia"/>
    <w:basedOn w:val="Normalny"/>
    <w:next w:val="Normalny"/>
    <w:uiPriority w:val="99"/>
    <w:rsid w:val="00EB599B"/>
    <w:pPr>
      <w:spacing w:before="0" w:after="0"/>
    </w:pPr>
    <w:rPr>
      <w:sz w:val="16"/>
      <w:szCs w:val="16"/>
    </w:rPr>
  </w:style>
  <w:style w:type="paragraph" w:customStyle="1" w:styleId="wypunktowaniemyslniki">
    <w:name w:val="wypunktowanie_myslniki"/>
    <w:basedOn w:val="Normalny"/>
    <w:autoRedefine/>
    <w:uiPriority w:val="99"/>
    <w:rsid w:val="00EB599B"/>
    <w:pPr>
      <w:numPr>
        <w:ilvl w:val="1"/>
        <w:numId w:val="2"/>
      </w:numPr>
      <w:tabs>
        <w:tab w:val="num" w:pos="993"/>
      </w:tabs>
      <w:spacing w:before="20"/>
      <w:ind w:left="993"/>
    </w:pPr>
  </w:style>
  <w:style w:type="paragraph" w:customStyle="1" w:styleId="Tekstkomentarza1">
    <w:name w:val="Tekst komentarza1"/>
    <w:basedOn w:val="Normalny"/>
    <w:uiPriority w:val="99"/>
    <w:rsid w:val="00EB599B"/>
    <w:rPr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EB599B"/>
    <w:pPr>
      <w:tabs>
        <w:tab w:val="right" w:pos="284"/>
        <w:tab w:val="left" w:pos="408"/>
      </w:tabs>
      <w:spacing w:before="0" w:after="0"/>
      <w:ind w:left="408" w:hanging="408"/>
    </w:pPr>
    <w:rPr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EB599B"/>
    <w:pPr>
      <w:spacing w:before="120" w:after="120"/>
      <w:jc w:val="left"/>
    </w:pPr>
    <w:rPr>
      <w:b/>
      <w:bCs/>
      <w:sz w:val="20"/>
      <w:szCs w:val="20"/>
    </w:rPr>
  </w:style>
  <w:style w:type="paragraph" w:customStyle="1" w:styleId="Listanumerowana1">
    <w:name w:val="Lista numerowana1"/>
    <w:basedOn w:val="Normalny"/>
    <w:uiPriority w:val="99"/>
    <w:rsid w:val="00EB599B"/>
    <w:pPr>
      <w:numPr>
        <w:numId w:val="1"/>
      </w:numPr>
    </w:pPr>
  </w:style>
  <w:style w:type="paragraph" w:customStyle="1" w:styleId="numeroituluettelo1">
    <w:name w:val="numeroituluettelo1"/>
    <w:basedOn w:val="Listanumerowana1"/>
    <w:uiPriority w:val="99"/>
    <w:rsid w:val="00EB599B"/>
    <w:pPr>
      <w:tabs>
        <w:tab w:val="left" w:pos="1298"/>
        <w:tab w:val="left" w:pos="2591"/>
        <w:tab w:val="left" w:pos="3243"/>
        <w:tab w:val="left" w:pos="3890"/>
        <w:tab w:val="left" w:pos="5182"/>
        <w:tab w:val="left" w:pos="6481"/>
        <w:tab w:val="left" w:pos="7779"/>
        <w:tab w:val="left" w:pos="9072"/>
        <w:tab w:val="left" w:pos="10370"/>
      </w:tabs>
      <w:overflowPunct w:val="0"/>
      <w:autoSpaceDE w:val="0"/>
      <w:spacing w:before="0" w:after="120"/>
      <w:ind w:left="3243" w:hanging="652"/>
      <w:jc w:val="left"/>
      <w:textAlignment w:val="baseline"/>
    </w:pPr>
    <w:rPr>
      <w:rFonts w:ascii="Arial" w:hAnsi="Arial" w:cs="Arial"/>
      <w:lang w:val="fi-FI"/>
    </w:rPr>
  </w:style>
  <w:style w:type="paragraph" w:customStyle="1" w:styleId="Tekstpodstawowywcity31">
    <w:name w:val="Tekst podstawowy wcięty 31"/>
    <w:basedOn w:val="Normalny"/>
    <w:uiPriority w:val="99"/>
    <w:rsid w:val="00EB599B"/>
    <w:pPr>
      <w:spacing w:before="120"/>
      <w:ind w:left="567"/>
    </w:pPr>
    <w:rPr>
      <w:color w:val="000000"/>
    </w:rPr>
  </w:style>
  <w:style w:type="paragraph" w:styleId="Tekstkomentarza">
    <w:name w:val="annotation text"/>
    <w:basedOn w:val="Normalny"/>
    <w:link w:val="TekstkomentarzaZnak"/>
    <w:uiPriority w:val="99"/>
    <w:rsid w:val="00EB5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522"/>
    <w:rPr>
      <w:rFonts w:ascii="Tahoma" w:hAnsi="Tahoma" w:cs="Tahoma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EB5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522"/>
    <w:rPr>
      <w:rFonts w:ascii="Tahoma" w:hAnsi="Tahoma" w:cs="Tahoma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EB599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522"/>
    <w:rPr>
      <w:rFonts w:ascii="Times New Roman" w:hAnsi="Times New Roman" w:cs="Times New Roman"/>
      <w:sz w:val="0"/>
      <w:szCs w:val="0"/>
      <w:lang w:eastAsia="ar-SA"/>
    </w:rPr>
  </w:style>
  <w:style w:type="paragraph" w:customStyle="1" w:styleId="tabela">
    <w:name w:val="tabela"/>
    <w:basedOn w:val="rysunek"/>
    <w:next w:val="Normalny"/>
    <w:autoRedefine/>
    <w:uiPriority w:val="99"/>
    <w:rsid w:val="00EB599B"/>
    <w:pPr>
      <w:spacing w:after="480"/>
    </w:pPr>
  </w:style>
  <w:style w:type="paragraph" w:customStyle="1" w:styleId="Spisilustracji1">
    <w:name w:val="Spis ilustracji1"/>
    <w:basedOn w:val="Normalny"/>
    <w:next w:val="Normalny"/>
    <w:uiPriority w:val="99"/>
    <w:rsid w:val="00EB599B"/>
    <w:pPr>
      <w:tabs>
        <w:tab w:val="left" w:pos="851"/>
        <w:tab w:val="right" w:leader="dot" w:pos="9062"/>
      </w:tabs>
      <w:spacing w:before="20" w:after="40"/>
      <w:ind w:left="851" w:hanging="851"/>
      <w:jc w:val="left"/>
    </w:pPr>
    <w:rPr>
      <w:sz w:val="20"/>
      <w:szCs w:val="20"/>
    </w:rPr>
  </w:style>
  <w:style w:type="paragraph" w:customStyle="1" w:styleId="Nagwek2-Zacznik">
    <w:name w:val="Nagłówek 2 - Załącznik"/>
    <w:basedOn w:val="Normalny"/>
    <w:uiPriority w:val="99"/>
    <w:rsid w:val="00EB599B"/>
    <w:pPr>
      <w:keepNext/>
      <w:keepLines/>
      <w:tabs>
        <w:tab w:val="left" w:pos="578"/>
      </w:tabs>
      <w:spacing w:before="600" w:after="120"/>
      <w:ind w:left="578" w:hanging="578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Zawartotabeli">
    <w:name w:val="Zawartość tabeli"/>
    <w:basedOn w:val="Normalny"/>
    <w:uiPriority w:val="99"/>
    <w:rsid w:val="00EB599B"/>
    <w:pPr>
      <w:widowControl w:val="0"/>
      <w:suppressLineNumbers/>
      <w:suppressAutoHyphens/>
      <w:spacing w:before="240"/>
      <w:jc w:val="left"/>
    </w:pPr>
    <w:rPr>
      <w:rFonts w:ascii="Verdana" w:hAnsi="Verdana" w:cs="Verdana"/>
      <w:kern w:val="1"/>
    </w:rPr>
  </w:style>
  <w:style w:type="paragraph" w:styleId="NormalnyWeb">
    <w:name w:val="Normal (Web)"/>
    <w:basedOn w:val="Normalny"/>
    <w:uiPriority w:val="99"/>
    <w:rsid w:val="00EB599B"/>
    <w:pPr>
      <w:spacing w:before="100" w:after="10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RR">
    <w:name w:val="tekst RR"/>
    <w:basedOn w:val="Tekstpodstawowy21"/>
    <w:uiPriority w:val="99"/>
    <w:rsid w:val="00EB599B"/>
    <w:pPr>
      <w:spacing w:before="120" w:after="240"/>
      <w:ind w:firstLine="284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pkty">
    <w:name w:val="pkty"/>
    <w:basedOn w:val="Normalny"/>
    <w:uiPriority w:val="99"/>
    <w:rsid w:val="00EB599B"/>
    <w:pPr>
      <w:numPr>
        <w:numId w:val="6"/>
      </w:numPr>
      <w:spacing w:before="0" w:after="1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bibliografiaZlewej0cmWysunicie1cmPrzed0p">
    <w:name w:val="Styl bibliografia + Z lewej:  0 cm Wysunięcie:  1 cm Przed:  0 p..."/>
    <w:basedOn w:val="bibliografia"/>
    <w:uiPriority w:val="99"/>
    <w:rsid w:val="00EB599B"/>
    <w:pPr>
      <w:tabs>
        <w:tab w:val="clear" w:pos="851"/>
        <w:tab w:val="left" w:pos="567"/>
      </w:tabs>
      <w:spacing w:before="20" w:after="20"/>
      <w:ind w:left="567" w:hanging="567"/>
    </w:pPr>
  </w:style>
  <w:style w:type="paragraph" w:customStyle="1" w:styleId="Default">
    <w:name w:val="Default"/>
    <w:uiPriority w:val="99"/>
    <w:rsid w:val="00EB599B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yl2">
    <w:name w:val="Styl2"/>
    <w:basedOn w:val="Normalny"/>
    <w:next w:val="odstep1linia"/>
    <w:uiPriority w:val="99"/>
    <w:rsid w:val="00EB599B"/>
  </w:style>
  <w:style w:type="paragraph" w:customStyle="1" w:styleId="CM4">
    <w:name w:val="CM4"/>
    <w:basedOn w:val="Default"/>
    <w:next w:val="Default"/>
    <w:uiPriority w:val="99"/>
    <w:rsid w:val="00EB599B"/>
    <w:rPr>
      <w:rFonts w:ascii="EUAlbertina" w:hAnsi="EUAlbertina" w:cs="EUAlbertina"/>
    </w:rPr>
  </w:style>
  <w:style w:type="paragraph" w:customStyle="1" w:styleId="Lokalizaja">
    <w:name w:val="Lokalizaja"/>
    <w:basedOn w:val="Normalny"/>
    <w:next w:val="Normalny"/>
    <w:uiPriority w:val="99"/>
    <w:rsid w:val="00EB599B"/>
    <w:pPr>
      <w:keepNext/>
      <w:spacing w:before="360" w:after="120"/>
    </w:pPr>
    <w:rPr>
      <w:u w:val="single"/>
    </w:rPr>
  </w:style>
  <w:style w:type="paragraph" w:customStyle="1" w:styleId="Rysunek0">
    <w:name w:val="Rysunek"/>
    <w:basedOn w:val="Normalny"/>
    <w:uiPriority w:val="99"/>
    <w:rsid w:val="00EB59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lustracja">
    <w:name w:val="Ilustracja"/>
    <w:basedOn w:val="Normalny"/>
    <w:uiPriority w:val="99"/>
    <w:rsid w:val="00EB59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Zawartoramki">
    <w:name w:val="Zawartość ramki"/>
    <w:basedOn w:val="Tekstpodstawowy"/>
    <w:uiPriority w:val="99"/>
    <w:rsid w:val="00EB599B"/>
  </w:style>
  <w:style w:type="paragraph" w:customStyle="1" w:styleId="Nagwektabeli">
    <w:name w:val="Nagłówek tabeli"/>
    <w:basedOn w:val="Zawartotabeli"/>
    <w:uiPriority w:val="99"/>
    <w:rsid w:val="00EB599B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EB599B"/>
    <w:pPr>
      <w:tabs>
        <w:tab w:val="right" w:leader="dot" w:pos="7091"/>
      </w:tabs>
      <w:spacing w:before="0" w:after="0"/>
      <w:ind w:left="2547"/>
    </w:pPr>
  </w:style>
  <w:style w:type="paragraph" w:customStyle="1" w:styleId="Tekstkomentarza2">
    <w:name w:val="Tekst komentarza2"/>
    <w:basedOn w:val="Normalny"/>
    <w:uiPriority w:val="99"/>
    <w:rsid w:val="00EB599B"/>
    <w:rPr>
      <w:sz w:val="20"/>
      <w:szCs w:val="20"/>
    </w:rPr>
  </w:style>
  <w:style w:type="paragraph" w:customStyle="1" w:styleId="Data1">
    <w:name w:val="Data1"/>
    <w:basedOn w:val="Normalny"/>
    <w:next w:val="Normalny"/>
    <w:uiPriority w:val="99"/>
    <w:rsid w:val="00EB599B"/>
  </w:style>
  <w:style w:type="paragraph" w:customStyle="1" w:styleId="Tekstkomentarza3">
    <w:name w:val="Tekst komentarza3"/>
    <w:basedOn w:val="Normalny"/>
    <w:uiPriority w:val="99"/>
    <w:rsid w:val="00EB599B"/>
    <w:rPr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rsid w:val="00EB599B"/>
    <w:pPr>
      <w:tabs>
        <w:tab w:val="left" w:pos="993"/>
        <w:tab w:val="right" w:leader="dot" w:pos="9062"/>
      </w:tabs>
      <w:spacing w:before="0" w:after="0"/>
      <w:ind w:left="993" w:hanging="993"/>
    </w:pPr>
  </w:style>
  <w:style w:type="paragraph" w:customStyle="1" w:styleId="Spisilustracji3">
    <w:name w:val="Spis ilustracji3"/>
    <w:basedOn w:val="Normalny"/>
    <w:next w:val="Normalny"/>
    <w:uiPriority w:val="99"/>
    <w:rsid w:val="00EB599B"/>
    <w:pPr>
      <w:tabs>
        <w:tab w:val="left" w:pos="1134"/>
        <w:tab w:val="right" w:leader="dot" w:pos="9062"/>
      </w:tabs>
      <w:spacing w:before="0" w:after="0"/>
      <w:ind w:left="1134" w:hanging="1134"/>
    </w:pPr>
  </w:style>
  <w:style w:type="paragraph" w:customStyle="1" w:styleId="Legenda2">
    <w:name w:val="Legenda2"/>
    <w:basedOn w:val="Normalny"/>
    <w:next w:val="Normalny"/>
    <w:uiPriority w:val="99"/>
    <w:rsid w:val="00EB599B"/>
    <w:pPr>
      <w:spacing w:before="120" w:after="120"/>
    </w:pPr>
    <w:rPr>
      <w:b/>
      <w:bCs/>
      <w:sz w:val="20"/>
      <w:szCs w:val="20"/>
    </w:rPr>
  </w:style>
  <w:style w:type="paragraph" w:customStyle="1" w:styleId="Tekstkomentarza4">
    <w:name w:val="Tekst komentarza4"/>
    <w:basedOn w:val="Normalny"/>
    <w:uiPriority w:val="99"/>
    <w:rsid w:val="00EB599B"/>
    <w:rPr>
      <w:sz w:val="20"/>
      <w:szCs w:val="20"/>
    </w:rPr>
  </w:style>
  <w:style w:type="paragraph" w:customStyle="1" w:styleId="Rys">
    <w:name w:val="Rys."/>
    <w:basedOn w:val="Podpis4"/>
    <w:uiPriority w:val="99"/>
    <w:rsid w:val="00EB599B"/>
  </w:style>
  <w:style w:type="paragraph" w:customStyle="1" w:styleId="Spisilustracji4">
    <w:name w:val="Spis ilustracji4"/>
    <w:basedOn w:val="Normalny"/>
    <w:next w:val="Normalny"/>
    <w:uiPriority w:val="99"/>
    <w:rsid w:val="00EB599B"/>
    <w:pPr>
      <w:tabs>
        <w:tab w:val="left" w:pos="1134"/>
        <w:tab w:val="right" w:leader="dot" w:pos="9062"/>
      </w:tabs>
      <w:spacing w:before="0" w:after="0"/>
      <w:ind w:left="1134" w:hanging="1134"/>
    </w:pPr>
  </w:style>
  <w:style w:type="paragraph" w:customStyle="1" w:styleId="Legenda3">
    <w:name w:val="Legenda3"/>
    <w:basedOn w:val="Normalny"/>
    <w:next w:val="Normalny"/>
    <w:uiPriority w:val="99"/>
    <w:rsid w:val="00EB599B"/>
    <w:pPr>
      <w:spacing w:before="120" w:after="120"/>
    </w:pPr>
    <w:rPr>
      <w:b/>
      <w:bCs/>
      <w:sz w:val="20"/>
      <w:szCs w:val="20"/>
    </w:rPr>
  </w:style>
  <w:style w:type="paragraph" w:customStyle="1" w:styleId="Spisilustracji5">
    <w:name w:val="Spis ilustracji5"/>
    <w:basedOn w:val="Normalny"/>
    <w:next w:val="Normalny"/>
    <w:uiPriority w:val="99"/>
    <w:rsid w:val="00EB599B"/>
    <w:pPr>
      <w:tabs>
        <w:tab w:val="left" w:pos="1134"/>
        <w:tab w:val="right" w:leader="dot" w:pos="9062"/>
      </w:tabs>
      <w:spacing w:before="0" w:after="0"/>
      <w:ind w:left="1134" w:hanging="1134"/>
    </w:pPr>
  </w:style>
  <w:style w:type="paragraph" w:customStyle="1" w:styleId="StylNagwek2Dolewej">
    <w:name w:val="Styl Nagłówek 2 + Do lewej"/>
    <w:basedOn w:val="Nagwek2"/>
    <w:uiPriority w:val="99"/>
    <w:rsid w:val="00EB599B"/>
    <w:pPr>
      <w:numPr>
        <w:ilvl w:val="0"/>
        <w:numId w:val="0"/>
      </w:numPr>
      <w:spacing w:before="0" w:after="0"/>
      <w:ind w:left="567" w:hanging="578"/>
      <w:jc w:val="left"/>
    </w:pPr>
  </w:style>
  <w:style w:type="paragraph" w:customStyle="1" w:styleId="Legenda4">
    <w:name w:val="Legenda4"/>
    <w:basedOn w:val="Normalny"/>
    <w:next w:val="Normalny"/>
    <w:uiPriority w:val="99"/>
    <w:rsid w:val="00EB599B"/>
    <w:pPr>
      <w:spacing w:before="120" w:after="120"/>
    </w:pPr>
    <w:rPr>
      <w:b/>
      <w:bCs/>
      <w:sz w:val="20"/>
      <w:szCs w:val="20"/>
    </w:rPr>
  </w:style>
  <w:style w:type="paragraph" w:customStyle="1" w:styleId="Tabela0">
    <w:name w:val="Tabela"/>
    <w:basedOn w:val="Podpis6"/>
    <w:uiPriority w:val="99"/>
    <w:rsid w:val="00EB599B"/>
  </w:style>
  <w:style w:type="paragraph" w:customStyle="1" w:styleId="Spisilustracji6">
    <w:name w:val="Spis ilustracji6"/>
    <w:basedOn w:val="Normalny"/>
    <w:next w:val="Normalny"/>
    <w:uiPriority w:val="99"/>
    <w:rsid w:val="00EB599B"/>
    <w:pPr>
      <w:tabs>
        <w:tab w:val="left" w:pos="1276"/>
        <w:tab w:val="right" w:leader="dot" w:pos="9062"/>
      </w:tabs>
      <w:spacing w:before="40" w:after="40"/>
      <w:ind w:left="1276" w:hanging="1276"/>
    </w:pPr>
  </w:style>
  <w:style w:type="paragraph" w:customStyle="1" w:styleId="Plandokumentu2">
    <w:name w:val="Plan dokumentu2"/>
    <w:basedOn w:val="Normalny"/>
    <w:uiPriority w:val="99"/>
    <w:rsid w:val="00EB599B"/>
    <w:pPr>
      <w:shd w:val="clear" w:color="auto" w:fill="000080"/>
    </w:pPr>
  </w:style>
  <w:style w:type="paragraph" w:customStyle="1" w:styleId="Listawypunktowana2">
    <w:name w:val="Lista wypunktowana2"/>
    <w:basedOn w:val="Normalny"/>
    <w:uiPriority w:val="99"/>
    <w:rsid w:val="00EB599B"/>
    <w:pPr>
      <w:tabs>
        <w:tab w:val="num" w:pos="360"/>
        <w:tab w:val="left" w:pos="851"/>
      </w:tabs>
      <w:ind w:left="851" w:hanging="273"/>
    </w:pPr>
  </w:style>
  <w:style w:type="paragraph" w:customStyle="1" w:styleId="Legenda5">
    <w:name w:val="Legenda5"/>
    <w:basedOn w:val="Normalny"/>
    <w:next w:val="Normalny"/>
    <w:uiPriority w:val="99"/>
    <w:rsid w:val="00EB599B"/>
    <w:pPr>
      <w:spacing w:before="120" w:after="120"/>
    </w:pPr>
    <w:rPr>
      <w:b/>
      <w:bCs/>
      <w:sz w:val="20"/>
      <w:szCs w:val="20"/>
    </w:rPr>
  </w:style>
  <w:style w:type="paragraph" w:customStyle="1" w:styleId="Tekstkomentarza5">
    <w:name w:val="Tekst komentarza5"/>
    <w:basedOn w:val="Normalny"/>
    <w:uiPriority w:val="99"/>
    <w:rsid w:val="00EB599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EB599B"/>
    <w:rPr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EB599B"/>
    <w:pPr>
      <w:spacing w:before="120" w:after="120"/>
    </w:pPr>
    <w:rPr>
      <w:b/>
      <w:bCs/>
      <w:sz w:val="20"/>
      <w:szCs w:val="20"/>
    </w:rPr>
  </w:style>
  <w:style w:type="paragraph" w:styleId="Spisilustracji">
    <w:name w:val="table of figures"/>
    <w:basedOn w:val="Normalny"/>
    <w:next w:val="Normalny"/>
    <w:autoRedefine/>
    <w:uiPriority w:val="99"/>
    <w:rsid w:val="00EB599B"/>
    <w:pPr>
      <w:tabs>
        <w:tab w:val="left" w:pos="1134"/>
        <w:tab w:val="right" w:leader="dot" w:pos="9062"/>
      </w:tabs>
      <w:spacing w:before="40" w:after="40"/>
      <w:ind w:left="1134" w:hanging="1134"/>
      <w:jc w:val="left"/>
    </w:pPr>
  </w:style>
  <w:style w:type="paragraph" w:customStyle="1" w:styleId="StylNagwek1NalewoPojedynczaliniacigaCiemnobkitn">
    <w:name w:val="Styl Nagłówek 1 + Na lewo: (Pojedyncza linia ciągła Ciemnobłękitn..."/>
    <w:basedOn w:val="Nagwek1"/>
    <w:autoRedefine/>
    <w:uiPriority w:val="99"/>
    <w:rsid w:val="00EB599B"/>
    <w:pPr>
      <w:pBdr>
        <w:left w:val="single" w:sz="4" w:space="5" w:color="008080"/>
      </w:pBdr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1"/>
    <w:qFormat/>
    <w:rsid w:val="00EB599B"/>
    <w:pPr>
      <w:ind w:left="720"/>
    </w:pPr>
  </w:style>
  <w:style w:type="paragraph" w:customStyle="1" w:styleId="Standard">
    <w:name w:val="Standard"/>
    <w:uiPriority w:val="99"/>
    <w:rsid w:val="00EB599B"/>
    <w:pPr>
      <w:suppressAutoHyphens/>
      <w:autoSpaceDN w:val="0"/>
      <w:spacing w:before="60" w:after="60"/>
      <w:jc w:val="both"/>
      <w:textAlignment w:val="baseline"/>
    </w:pPr>
    <w:rPr>
      <w:rFonts w:ascii="Tahoma" w:hAnsi="Tahoma" w:cs="Tahoma"/>
      <w:kern w:val="3"/>
      <w:sz w:val="22"/>
      <w:szCs w:val="22"/>
      <w:lang w:eastAsia="ar-SA"/>
    </w:rPr>
  </w:style>
  <w:style w:type="paragraph" w:customStyle="1" w:styleId="Akapitzlist1">
    <w:name w:val="Akapit z listą1"/>
    <w:basedOn w:val="Normalny"/>
    <w:uiPriority w:val="99"/>
    <w:rsid w:val="00EB599B"/>
    <w:pPr>
      <w:suppressAutoHyphens/>
      <w:spacing w:before="120" w:after="120" w:line="259" w:lineRule="auto"/>
      <w:ind w:left="720"/>
    </w:pPr>
    <w:rPr>
      <w:rFonts w:ascii="Arial" w:hAnsi="Arial" w:cs="Arial"/>
    </w:rPr>
  </w:style>
  <w:style w:type="paragraph" w:customStyle="1" w:styleId="wypunktowaniemylniki">
    <w:name w:val="wypunktowanie_myślniki"/>
    <w:basedOn w:val="wypunktowanieznaki"/>
    <w:uiPriority w:val="99"/>
    <w:rsid w:val="00EB599B"/>
  </w:style>
  <w:style w:type="paragraph" w:customStyle="1" w:styleId="11wcicie1">
    <w:name w:val="1.1 wcięcie 1"/>
    <w:basedOn w:val="Normalny"/>
    <w:uiPriority w:val="99"/>
    <w:rsid w:val="00EB599B"/>
    <w:pPr>
      <w:suppressAutoHyphens/>
      <w:spacing w:before="0" w:after="0"/>
      <w:ind w:left="709" w:hanging="425"/>
      <w:jc w:val="left"/>
    </w:pPr>
    <w:rPr>
      <w:rFonts w:ascii="Times New Roman" w:hAnsi="Times New Roman" w:cs="Times New Roman"/>
    </w:rPr>
  </w:style>
  <w:style w:type="character" w:customStyle="1" w:styleId="ListParagraphChar">
    <w:name w:val="List Paragraph Char"/>
    <w:basedOn w:val="Domylnaczcionkaakapitu"/>
    <w:uiPriority w:val="99"/>
    <w:rsid w:val="00EB599B"/>
    <w:rPr>
      <w:rFonts w:ascii="Tahoma" w:hAnsi="Tahoma" w:cs="Tahoma"/>
      <w:sz w:val="22"/>
      <w:szCs w:val="22"/>
      <w:lang w:eastAsia="ar-SA" w:bidi="ar-SA"/>
    </w:rPr>
  </w:style>
  <w:style w:type="paragraph" w:customStyle="1" w:styleId="TableParagraph">
    <w:name w:val="Table Paragraph"/>
    <w:basedOn w:val="Normalny"/>
    <w:uiPriority w:val="99"/>
    <w:rsid w:val="00EB599B"/>
    <w:pPr>
      <w:widowControl w:val="0"/>
      <w:suppressAutoHyphens/>
      <w:spacing w:before="0" w:after="0"/>
      <w:ind w:left="105"/>
      <w:jc w:val="left"/>
    </w:pPr>
    <w:rPr>
      <w:rFonts w:ascii="Arial" w:hAnsi="Arial" w:cs="Arial"/>
      <w:kern w:val="2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EB599B"/>
    <w:pPr>
      <w:spacing w:before="0" w:after="0"/>
      <w:jc w:val="left"/>
    </w:pPr>
    <w:rPr>
      <w:rFonts w:ascii="Verdana" w:hAnsi="Verdana" w:cs="Verdana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599B"/>
    <w:rPr>
      <w:rFonts w:ascii="Verdana" w:hAnsi="Verdana" w:cs="Verdana"/>
    </w:rPr>
  </w:style>
  <w:style w:type="paragraph" w:styleId="Tekstpodstawowy2">
    <w:name w:val="Body Text 2"/>
    <w:basedOn w:val="Normalny"/>
    <w:link w:val="Tekstpodstawowy2Znak"/>
    <w:uiPriority w:val="99"/>
    <w:rsid w:val="00EB599B"/>
    <w:pPr>
      <w:jc w:val="center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20522"/>
    <w:rPr>
      <w:rFonts w:ascii="Tahoma" w:hAnsi="Tahoma" w:cs="Tahoma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EB599B"/>
    <w:rPr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0522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D3E7C"/>
    <w:pPr>
      <w:shd w:val="clear" w:color="auto" w:fill="FFFFFF"/>
      <w:spacing w:before="0" w:after="0"/>
      <w:ind w:left="1622" w:right="1077"/>
      <w:jc w:val="center"/>
    </w:pPr>
    <w:rPr>
      <w:b/>
      <w:bCs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sw tekst Znak"/>
    <w:link w:val="Akapitzlist"/>
    <w:uiPriority w:val="1"/>
    <w:qFormat/>
    <w:locked/>
    <w:rsid w:val="00010CBB"/>
    <w:rPr>
      <w:rFonts w:ascii="Tahoma" w:hAnsi="Tahoma" w:cs="Tahoma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205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Podbeskidzie</vt:lpstr>
    </vt:vector>
  </TitlesOfParts>
  <Company>co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Podbeskidzie</dc:title>
  <dc:subject/>
  <dc:creator>-</dc:creator>
  <cp:keywords/>
  <dc:description/>
  <cp:lastModifiedBy>B. Przewłocki</cp:lastModifiedBy>
  <cp:revision>6</cp:revision>
  <cp:lastPrinted>2017-08-24T07:30:00Z</cp:lastPrinted>
  <dcterms:created xsi:type="dcterms:W3CDTF">2021-02-01T07:49:00Z</dcterms:created>
  <dcterms:modified xsi:type="dcterms:W3CDTF">2021-02-11T07:18:00Z</dcterms:modified>
</cp:coreProperties>
</file>