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CD60C3D" w14:textId="77777777" w:rsidR="00010CBB" w:rsidRDefault="00010CBB">
      <w:pPr>
        <w:jc w:val="right"/>
      </w:pPr>
    </w:p>
    <w:p w14:paraId="53FC8BB7" w14:textId="463F747A" w:rsidR="00020522" w:rsidRDefault="00020522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Załącznik nr </w:t>
      </w:r>
      <w:r w:rsidR="007F3A32">
        <w:t>2</w:t>
      </w:r>
      <w:r w:rsidR="00E96DAA">
        <w:t>a</w:t>
      </w:r>
      <w:r>
        <w:t xml:space="preserve"> do SIWZ</w:t>
      </w:r>
    </w:p>
    <w:p w14:paraId="7BABB203" w14:textId="77777777" w:rsidR="00963CBE" w:rsidRPr="002548F3" w:rsidRDefault="00963CBE" w:rsidP="00963CBE">
      <w:pPr>
        <w:autoSpaceDE w:val="0"/>
        <w:spacing w:after="0"/>
        <w:rPr>
          <w:b/>
          <w:bCs/>
          <w:color w:val="000000"/>
          <w:sz w:val="20"/>
          <w:szCs w:val="20"/>
        </w:rPr>
      </w:pPr>
      <w:r w:rsidRPr="002548F3">
        <w:rPr>
          <w:b/>
          <w:bCs/>
          <w:color w:val="000000"/>
          <w:sz w:val="20"/>
          <w:szCs w:val="20"/>
        </w:rPr>
        <w:t>Wykonawca:</w:t>
      </w:r>
    </w:p>
    <w:p w14:paraId="04D907F2" w14:textId="36E805EC" w:rsidR="00963CBE" w:rsidRPr="002548F3" w:rsidRDefault="00963CBE" w:rsidP="00963CBE">
      <w:pPr>
        <w:autoSpaceDE w:val="0"/>
        <w:spacing w:after="0"/>
        <w:rPr>
          <w:b/>
          <w:bCs/>
          <w:color w:val="000000"/>
          <w:sz w:val="20"/>
          <w:szCs w:val="20"/>
        </w:rPr>
      </w:pPr>
      <w:r w:rsidRPr="002548F3">
        <w:rPr>
          <w:b/>
          <w:bCs/>
          <w:color w:val="000000"/>
          <w:sz w:val="20"/>
          <w:szCs w:val="20"/>
        </w:rPr>
        <w:t>……………………………</w:t>
      </w:r>
      <w:r w:rsidR="00F448CB">
        <w:rPr>
          <w:b/>
          <w:bCs/>
          <w:color w:val="000000"/>
          <w:sz w:val="20"/>
          <w:szCs w:val="20"/>
        </w:rPr>
        <w:t>...</w:t>
      </w:r>
      <w:r w:rsidRPr="002548F3">
        <w:rPr>
          <w:b/>
          <w:bCs/>
          <w:color w:val="000000"/>
          <w:sz w:val="20"/>
          <w:szCs w:val="20"/>
        </w:rPr>
        <w:t>………..</w:t>
      </w:r>
    </w:p>
    <w:p w14:paraId="151273DB" w14:textId="5ECB4377" w:rsidR="00963CBE" w:rsidRPr="002548F3" w:rsidRDefault="00963CBE" w:rsidP="00963CBE">
      <w:pPr>
        <w:autoSpaceDE w:val="0"/>
        <w:spacing w:after="0"/>
        <w:rPr>
          <w:b/>
          <w:bCs/>
          <w:color w:val="000000"/>
          <w:sz w:val="20"/>
          <w:szCs w:val="20"/>
        </w:rPr>
      </w:pPr>
      <w:r w:rsidRPr="002548F3">
        <w:rPr>
          <w:b/>
          <w:bCs/>
          <w:color w:val="000000"/>
          <w:sz w:val="20"/>
          <w:szCs w:val="20"/>
        </w:rPr>
        <w:t>…………………………</w:t>
      </w:r>
      <w:r w:rsidR="00F448CB">
        <w:rPr>
          <w:b/>
          <w:bCs/>
          <w:color w:val="000000"/>
          <w:sz w:val="20"/>
          <w:szCs w:val="20"/>
        </w:rPr>
        <w:t>...</w:t>
      </w:r>
      <w:r w:rsidRPr="002548F3">
        <w:rPr>
          <w:b/>
          <w:bCs/>
          <w:color w:val="000000"/>
          <w:sz w:val="20"/>
          <w:szCs w:val="20"/>
        </w:rPr>
        <w:t>…………..</w:t>
      </w:r>
    </w:p>
    <w:p w14:paraId="36E0829A" w14:textId="017E96B9" w:rsidR="00963CBE" w:rsidRPr="002548F3" w:rsidRDefault="00963CBE" w:rsidP="00963CBE">
      <w:pPr>
        <w:autoSpaceDE w:val="0"/>
        <w:spacing w:after="0"/>
        <w:rPr>
          <w:b/>
          <w:bCs/>
          <w:color w:val="000000"/>
          <w:sz w:val="20"/>
          <w:szCs w:val="20"/>
        </w:rPr>
      </w:pPr>
      <w:r w:rsidRPr="002548F3">
        <w:rPr>
          <w:b/>
          <w:bCs/>
          <w:color w:val="000000"/>
          <w:sz w:val="20"/>
          <w:szCs w:val="20"/>
        </w:rPr>
        <w:t xml:space="preserve">(Nazwa i adres </w:t>
      </w:r>
      <w:r w:rsidR="002548F3">
        <w:rPr>
          <w:b/>
          <w:bCs/>
          <w:color w:val="000000"/>
          <w:sz w:val="20"/>
          <w:szCs w:val="20"/>
        </w:rPr>
        <w:t>W</w:t>
      </w:r>
      <w:r w:rsidRPr="002548F3">
        <w:rPr>
          <w:b/>
          <w:bCs/>
          <w:color w:val="000000"/>
          <w:sz w:val="20"/>
          <w:szCs w:val="20"/>
        </w:rPr>
        <w:t xml:space="preserve">ykonawcy)   </w:t>
      </w:r>
    </w:p>
    <w:p w14:paraId="5DFF204A" w14:textId="7B67F913" w:rsidR="00963CBE" w:rsidRPr="002548F3" w:rsidRDefault="00963CBE" w:rsidP="00963CBE">
      <w:pPr>
        <w:autoSpaceDE w:val="0"/>
        <w:spacing w:after="0"/>
        <w:rPr>
          <w:b/>
          <w:bCs/>
          <w:color w:val="000000"/>
          <w:sz w:val="20"/>
          <w:szCs w:val="20"/>
        </w:rPr>
      </w:pPr>
      <w:r w:rsidRPr="002548F3">
        <w:rPr>
          <w:b/>
          <w:bCs/>
          <w:color w:val="000000"/>
          <w:sz w:val="20"/>
          <w:szCs w:val="20"/>
        </w:rPr>
        <w:t>tel. …………………</w:t>
      </w:r>
      <w:r w:rsidR="00F448CB">
        <w:rPr>
          <w:b/>
          <w:bCs/>
          <w:color w:val="000000"/>
          <w:sz w:val="20"/>
          <w:szCs w:val="20"/>
        </w:rPr>
        <w:t>.</w:t>
      </w:r>
      <w:r w:rsidRPr="002548F3">
        <w:rPr>
          <w:b/>
          <w:bCs/>
          <w:color w:val="000000"/>
          <w:sz w:val="20"/>
          <w:szCs w:val="20"/>
        </w:rPr>
        <w:t>…</w:t>
      </w:r>
      <w:r w:rsidR="00F448CB">
        <w:rPr>
          <w:b/>
          <w:bCs/>
          <w:color w:val="000000"/>
          <w:sz w:val="20"/>
          <w:szCs w:val="20"/>
        </w:rPr>
        <w:t>…….</w:t>
      </w:r>
      <w:r w:rsidRPr="002548F3">
        <w:rPr>
          <w:b/>
          <w:bCs/>
          <w:color w:val="000000"/>
          <w:sz w:val="20"/>
          <w:szCs w:val="20"/>
        </w:rPr>
        <w:t>………</w:t>
      </w:r>
    </w:p>
    <w:p w14:paraId="5FCF696D" w14:textId="7E37F277" w:rsidR="00020522" w:rsidRDefault="00963CBE" w:rsidP="00963CBE">
      <w:pPr>
        <w:autoSpaceDE w:val="0"/>
        <w:spacing w:after="0"/>
        <w:rPr>
          <w:b/>
          <w:bCs/>
          <w:color w:val="000000"/>
          <w:sz w:val="20"/>
          <w:szCs w:val="20"/>
        </w:rPr>
      </w:pPr>
      <w:r w:rsidRPr="002548F3">
        <w:rPr>
          <w:b/>
          <w:bCs/>
          <w:color w:val="000000"/>
          <w:sz w:val="20"/>
          <w:szCs w:val="20"/>
        </w:rPr>
        <w:t>e-mail: ……………</w:t>
      </w:r>
      <w:r w:rsidR="00F448CB">
        <w:rPr>
          <w:b/>
          <w:bCs/>
          <w:color w:val="000000"/>
          <w:sz w:val="20"/>
          <w:szCs w:val="20"/>
        </w:rPr>
        <w:t>….….</w:t>
      </w:r>
      <w:r w:rsidRPr="002548F3">
        <w:rPr>
          <w:b/>
          <w:bCs/>
          <w:color w:val="000000"/>
          <w:sz w:val="20"/>
          <w:szCs w:val="20"/>
        </w:rPr>
        <w:t>………….</w:t>
      </w:r>
    </w:p>
    <w:p w14:paraId="0E006AF4" w14:textId="774086C1" w:rsidR="00F448CB" w:rsidRPr="002548F3" w:rsidRDefault="00F448CB" w:rsidP="00963CBE">
      <w:pPr>
        <w:autoSpaceDE w:val="0"/>
        <w:spacing w:after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skrzynka </w:t>
      </w:r>
      <w:proofErr w:type="spellStart"/>
      <w:r>
        <w:rPr>
          <w:b/>
          <w:bCs/>
          <w:color w:val="000000"/>
          <w:sz w:val="20"/>
          <w:szCs w:val="20"/>
        </w:rPr>
        <w:t>ePUAP</w:t>
      </w:r>
      <w:proofErr w:type="spellEnd"/>
      <w:r>
        <w:rPr>
          <w:b/>
          <w:bCs/>
          <w:color w:val="000000"/>
          <w:sz w:val="20"/>
          <w:szCs w:val="20"/>
        </w:rPr>
        <w:t>: …………………</w:t>
      </w:r>
    </w:p>
    <w:p w14:paraId="330C6466" w14:textId="77777777" w:rsidR="00796AB7" w:rsidRDefault="00796AB7">
      <w:pPr>
        <w:autoSpaceDE w:val="0"/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6200CAA" w14:textId="77777777" w:rsidR="002548F3" w:rsidRDefault="002548F3">
      <w:pPr>
        <w:ind w:left="4536"/>
      </w:pPr>
    </w:p>
    <w:p w14:paraId="7D7462CF" w14:textId="00271367" w:rsidR="00020522" w:rsidRPr="00010CBB" w:rsidRDefault="00020522">
      <w:pPr>
        <w:ind w:left="4536"/>
        <w:rPr>
          <w:sz w:val="24"/>
          <w:szCs w:val="24"/>
        </w:rPr>
      </w:pPr>
      <w:r w:rsidRPr="00010CBB">
        <w:rPr>
          <w:sz w:val="24"/>
          <w:szCs w:val="24"/>
        </w:rPr>
        <w:t xml:space="preserve">Zamawiający: </w:t>
      </w:r>
    </w:p>
    <w:p w14:paraId="74FFA385" w14:textId="77777777" w:rsidR="00020522" w:rsidRPr="00010CBB" w:rsidRDefault="00020522">
      <w:pPr>
        <w:ind w:left="4536"/>
        <w:rPr>
          <w:sz w:val="24"/>
          <w:szCs w:val="24"/>
        </w:rPr>
      </w:pPr>
    </w:p>
    <w:p w14:paraId="6E20A49F" w14:textId="77777777" w:rsidR="00010CBB" w:rsidRPr="00010CBB" w:rsidRDefault="00010CBB" w:rsidP="00010CBB">
      <w:pPr>
        <w:spacing w:before="0" w:after="0"/>
        <w:ind w:left="4536"/>
        <w:rPr>
          <w:sz w:val="24"/>
          <w:szCs w:val="24"/>
        </w:rPr>
      </w:pPr>
      <w:r w:rsidRPr="00010CBB">
        <w:rPr>
          <w:sz w:val="24"/>
          <w:szCs w:val="24"/>
        </w:rPr>
        <w:t>Bielskie Pogotowie Ratunkowe</w:t>
      </w:r>
    </w:p>
    <w:p w14:paraId="62ED6997" w14:textId="77777777" w:rsidR="00010CBB" w:rsidRPr="00010CBB" w:rsidRDefault="00010CBB" w:rsidP="00010CBB">
      <w:pPr>
        <w:pStyle w:val="Tekstpodstawowy21"/>
        <w:spacing w:before="0" w:after="0"/>
        <w:ind w:left="4536"/>
        <w:jc w:val="left"/>
        <w:rPr>
          <w:b w:val="0"/>
          <w:bCs w:val="0"/>
          <w:sz w:val="24"/>
          <w:szCs w:val="24"/>
        </w:rPr>
      </w:pPr>
      <w:r w:rsidRPr="00010CBB">
        <w:rPr>
          <w:b w:val="0"/>
          <w:bCs w:val="0"/>
          <w:sz w:val="24"/>
          <w:szCs w:val="24"/>
        </w:rPr>
        <w:t>ul. Emilii Plater 14</w:t>
      </w:r>
    </w:p>
    <w:p w14:paraId="049A8A29" w14:textId="48F8AC48" w:rsidR="00020522" w:rsidRPr="00010CBB" w:rsidRDefault="00010CBB" w:rsidP="00010CBB">
      <w:pPr>
        <w:pStyle w:val="Tekstpodstawowy21"/>
        <w:spacing w:before="0" w:after="0"/>
        <w:ind w:left="4536"/>
        <w:jc w:val="left"/>
        <w:rPr>
          <w:sz w:val="24"/>
          <w:szCs w:val="24"/>
        </w:rPr>
      </w:pPr>
      <w:r w:rsidRPr="00010CBB">
        <w:rPr>
          <w:b w:val="0"/>
          <w:bCs w:val="0"/>
          <w:sz w:val="24"/>
          <w:szCs w:val="24"/>
        </w:rPr>
        <w:t>43-300 Bielsko-Biała</w:t>
      </w:r>
    </w:p>
    <w:p w14:paraId="37B2EEFB" w14:textId="4692C314" w:rsidR="00796AB7" w:rsidRDefault="00796AB7">
      <w:pPr>
        <w:pStyle w:val="Tekstpodstawowy21"/>
        <w:spacing w:before="0" w:after="120"/>
      </w:pPr>
    </w:p>
    <w:p w14:paraId="0752BF18" w14:textId="77777777" w:rsidR="002548F3" w:rsidRDefault="002548F3">
      <w:pPr>
        <w:pStyle w:val="Tekstpodstawowy21"/>
        <w:spacing w:before="0" w:after="120"/>
      </w:pPr>
    </w:p>
    <w:p w14:paraId="6686F3D7" w14:textId="77777777" w:rsidR="00020522" w:rsidRDefault="00020522">
      <w:pPr>
        <w:pStyle w:val="Tekstpodstawowy21"/>
        <w:spacing w:before="0" w:after="120"/>
        <w:rPr>
          <w:noProof/>
          <w:lang w:eastAsia="pl-PL"/>
        </w:rPr>
      </w:pPr>
      <w:r>
        <w:t>FORMULARZ OFERTY</w:t>
      </w:r>
    </w:p>
    <w:p w14:paraId="62456515" w14:textId="77777777" w:rsidR="00020522" w:rsidRDefault="00020522">
      <w:pPr>
        <w:pStyle w:val="Tekstpodstawowy21"/>
        <w:spacing w:before="0" w:after="120"/>
        <w:rPr>
          <w:noProof/>
          <w:lang w:eastAsia="pl-PL"/>
        </w:rPr>
      </w:pPr>
      <w:r>
        <w:rPr>
          <w:noProof/>
          <w:lang w:eastAsia="pl-PL"/>
        </w:rPr>
        <w:t>w postępowaniu o udzielenie zamówienia publicznego na:</w:t>
      </w:r>
    </w:p>
    <w:p w14:paraId="1B43B8A3" w14:textId="77459C32" w:rsidR="00020522" w:rsidRPr="00010CBB" w:rsidRDefault="00010CBB">
      <w:pPr>
        <w:pStyle w:val="Tekstpodstawowy21"/>
        <w:spacing w:before="0" w:after="120" w:line="276" w:lineRule="auto"/>
        <w:rPr>
          <w:noProof/>
          <w:sz w:val="24"/>
          <w:szCs w:val="24"/>
          <w:lang w:eastAsia="pl-PL"/>
        </w:rPr>
      </w:pPr>
      <w:r w:rsidRPr="00010CBB">
        <w:rPr>
          <w:noProof/>
          <w:sz w:val="24"/>
          <w:szCs w:val="24"/>
          <w:lang w:eastAsia="pl-PL"/>
        </w:rPr>
        <w:t xml:space="preserve">Zakup pięciu ambulansów z wyposażeniem na potrzeby </w:t>
      </w:r>
      <w:r>
        <w:rPr>
          <w:noProof/>
          <w:sz w:val="24"/>
          <w:szCs w:val="24"/>
          <w:lang w:eastAsia="pl-PL"/>
        </w:rPr>
        <w:br/>
      </w:r>
      <w:r w:rsidRPr="00010CBB">
        <w:rPr>
          <w:noProof/>
          <w:sz w:val="24"/>
          <w:szCs w:val="24"/>
          <w:lang w:eastAsia="pl-PL"/>
        </w:rPr>
        <w:t>Bielskiego Pogotowia Ratunkowego</w:t>
      </w:r>
    </w:p>
    <w:p w14:paraId="33EC7B35" w14:textId="77777777" w:rsidR="002548F3" w:rsidRDefault="002548F3">
      <w:pPr>
        <w:pStyle w:val="Tekstpodstawowy21"/>
        <w:spacing w:before="0" w:after="120" w:line="360" w:lineRule="auto"/>
        <w:rPr>
          <w:sz w:val="28"/>
          <w:szCs w:val="28"/>
        </w:rPr>
      </w:pPr>
    </w:p>
    <w:p w14:paraId="3AC3940C" w14:textId="010F89B8" w:rsidR="00020522" w:rsidRDefault="00020522" w:rsidP="004F7411">
      <w:pPr>
        <w:pStyle w:val="Tekstpodstawowy21"/>
        <w:spacing w:before="0" w:after="120" w:line="360" w:lineRule="auto"/>
      </w:pPr>
      <w:r>
        <w:rPr>
          <w:sz w:val="28"/>
          <w:szCs w:val="28"/>
        </w:rPr>
        <w:t xml:space="preserve">Część I – </w:t>
      </w:r>
      <w:bookmarkStart w:id="0" w:name="_Ref412570499"/>
      <w:bookmarkEnd w:id="0"/>
      <w:r w:rsidR="00010CBB" w:rsidRPr="00010CBB">
        <w:rPr>
          <w:sz w:val="28"/>
          <w:szCs w:val="28"/>
        </w:rPr>
        <w:t>4 ambulanse typu B</w:t>
      </w:r>
    </w:p>
    <w:p w14:paraId="2639338B" w14:textId="5DA128A5" w:rsidR="002548F3" w:rsidRDefault="002548F3"/>
    <w:p w14:paraId="0AA11797" w14:textId="58838F95" w:rsidR="004F7411" w:rsidRDefault="004F7411"/>
    <w:p w14:paraId="4A2839EB" w14:textId="0442D0B4" w:rsidR="0091242C" w:rsidRDefault="0091242C"/>
    <w:p w14:paraId="124D4530" w14:textId="3963F3F7" w:rsidR="0091242C" w:rsidRDefault="0091242C"/>
    <w:p w14:paraId="4A93270B" w14:textId="0A4DA272" w:rsidR="0091242C" w:rsidRDefault="0091242C"/>
    <w:p w14:paraId="5F5DB3E6" w14:textId="28CB5925" w:rsidR="0091242C" w:rsidRDefault="0091242C"/>
    <w:p w14:paraId="1C27AB13" w14:textId="38DAA815" w:rsidR="0091242C" w:rsidRDefault="0091242C"/>
    <w:p w14:paraId="376EFF9A" w14:textId="385085D8" w:rsidR="0091242C" w:rsidRDefault="0091242C"/>
    <w:p w14:paraId="042B9394" w14:textId="16C93BA8" w:rsidR="0091242C" w:rsidRDefault="0091242C"/>
    <w:p w14:paraId="410259EC" w14:textId="77777777" w:rsidR="0091242C" w:rsidRDefault="0091242C"/>
    <w:p w14:paraId="22A6DB08" w14:textId="77777777" w:rsidR="004F7411" w:rsidRDefault="004F7411"/>
    <w:p w14:paraId="3C3949C6" w14:textId="7CD00D50" w:rsidR="002548F3" w:rsidRDefault="002548F3"/>
    <w:p w14:paraId="549BB4D7" w14:textId="747582D4" w:rsidR="002548F3" w:rsidRDefault="002548F3"/>
    <w:p w14:paraId="2C8A269A" w14:textId="77777777" w:rsidR="00020522" w:rsidRDefault="00020522">
      <w:pPr>
        <w:numPr>
          <w:ilvl w:val="0"/>
          <w:numId w:val="27"/>
        </w:numPr>
      </w:pPr>
      <w:r>
        <w:t>SKŁADAMY OFERTĘ na wykonanie przedmiotu zamówienia zgodnie ze Specyfikacją Istotnych Warunków Zamówienia.</w:t>
      </w:r>
    </w:p>
    <w:p w14:paraId="4AF7A1DC" w14:textId="77777777" w:rsidR="00020522" w:rsidRDefault="00020522">
      <w:pPr>
        <w:numPr>
          <w:ilvl w:val="0"/>
          <w:numId w:val="27"/>
        </w:numPr>
      </w:pPr>
      <w:r>
        <w:t>OŚWIADCZAMY, że zapoznaliśmy się ze Specyfikacją Istotnych Warunków Zamówienia i uznajemy się za związanych określonymi w niej postanowieniami i zasadami postępowania.</w:t>
      </w:r>
    </w:p>
    <w:p w14:paraId="19094C71" w14:textId="77777777" w:rsidR="00020522" w:rsidRDefault="00020522">
      <w:pPr>
        <w:numPr>
          <w:ilvl w:val="0"/>
          <w:numId w:val="27"/>
        </w:numPr>
      </w:pPr>
      <w:r>
        <w:t xml:space="preserve">OFERUJEMY wykonanie przedmiotu zamówienia za cenę: </w:t>
      </w:r>
    </w:p>
    <w:p w14:paraId="3447FE08" w14:textId="77777777" w:rsidR="00010CBB" w:rsidRDefault="00010CBB"/>
    <w:tbl>
      <w:tblPr>
        <w:tblW w:w="5198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1941"/>
        <w:gridCol w:w="567"/>
        <w:gridCol w:w="2694"/>
        <w:gridCol w:w="1179"/>
        <w:gridCol w:w="1230"/>
        <w:gridCol w:w="1418"/>
      </w:tblGrid>
      <w:tr w:rsidR="00010CBB" w:rsidRPr="00757CB2" w14:paraId="60C7EAA0" w14:textId="77777777" w:rsidTr="0091242C">
        <w:trPr>
          <w:trHeight w:val="285"/>
        </w:trPr>
        <w:tc>
          <w:tcPr>
            <w:tcW w:w="390" w:type="dxa"/>
            <w:shd w:val="clear" w:color="auto" w:fill="A6A6A6"/>
            <w:noWrap/>
            <w:vAlign w:val="center"/>
          </w:tcPr>
          <w:p w14:paraId="153F885F" w14:textId="77777777" w:rsidR="00020522" w:rsidRPr="00757CB2" w:rsidRDefault="00020522">
            <w:pPr>
              <w:pStyle w:val="Tekstpodstawowy21"/>
              <w:rPr>
                <w:rFonts w:eastAsiaTheme="minorEastAsia"/>
                <w:b w:val="0"/>
                <w:bCs w:val="0"/>
                <w:sz w:val="16"/>
                <w:szCs w:val="16"/>
              </w:rPr>
            </w:pPr>
            <w:r w:rsidRPr="00757CB2">
              <w:rPr>
                <w:rFonts w:eastAsiaTheme="minorEastAsia"/>
                <w:b w:val="0"/>
                <w:bCs w:val="0"/>
                <w:sz w:val="16"/>
                <w:szCs w:val="16"/>
              </w:rPr>
              <w:br w:type="page"/>
              <w:t>Lp.</w:t>
            </w:r>
          </w:p>
        </w:tc>
        <w:tc>
          <w:tcPr>
            <w:tcW w:w="1941" w:type="dxa"/>
            <w:shd w:val="clear" w:color="auto" w:fill="A6A6A6"/>
            <w:noWrap/>
            <w:vAlign w:val="center"/>
          </w:tcPr>
          <w:p w14:paraId="415F6720" w14:textId="4589A0AC" w:rsidR="00020522" w:rsidRPr="00757CB2" w:rsidRDefault="00020522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757CB2">
              <w:rPr>
                <w:rFonts w:eastAsiaTheme="minorEastAsia"/>
                <w:sz w:val="16"/>
                <w:szCs w:val="16"/>
              </w:rPr>
              <w:t xml:space="preserve">Nazwa </w:t>
            </w:r>
          </w:p>
        </w:tc>
        <w:tc>
          <w:tcPr>
            <w:tcW w:w="567" w:type="dxa"/>
            <w:shd w:val="clear" w:color="auto" w:fill="A6A6A6"/>
            <w:noWrap/>
            <w:vAlign w:val="center"/>
          </w:tcPr>
          <w:p w14:paraId="0403FC76" w14:textId="77777777" w:rsidR="00020522" w:rsidRPr="00757CB2" w:rsidRDefault="00020522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757CB2">
              <w:rPr>
                <w:rFonts w:eastAsiaTheme="minorEastAsia"/>
                <w:sz w:val="16"/>
                <w:szCs w:val="16"/>
              </w:rPr>
              <w:t>Ilość</w:t>
            </w:r>
          </w:p>
        </w:tc>
        <w:tc>
          <w:tcPr>
            <w:tcW w:w="2694" w:type="dxa"/>
            <w:shd w:val="clear" w:color="auto" w:fill="A6A6A6"/>
          </w:tcPr>
          <w:p w14:paraId="27F8F96F" w14:textId="4A6ABDE6" w:rsidR="00020522" w:rsidRPr="00757CB2" w:rsidRDefault="00020522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757CB2">
              <w:rPr>
                <w:rFonts w:eastAsiaTheme="minorEastAsia"/>
                <w:sz w:val="16"/>
                <w:szCs w:val="16"/>
              </w:rPr>
              <w:t>Nazwa/</w:t>
            </w:r>
            <w:r w:rsidR="00010CBB">
              <w:rPr>
                <w:rFonts w:eastAsiaTheme="minorEastAsia"/>
                <w:sz w:val="16"/>
                <w:szCs w:val="16"/>
              </w:rPr>
              <w:t>typ/</w:t>
            </w:r>
            <w:r w:rsidRPr="00757CB2">
              <w:rPr>
                <w:rFonts w:eastAsiaTheme="minorEastAsia"/>
                <w:sz w:val="16"/>
                <w:szCs w:val="16"/>
              </w:rPr>
              <w:t>model/pełne oznaczenie producenta</w:t>
            </w:r>
            <w:r w:rsidR="00010CBB">
              <w:rPr>
                <w:rFonts w:eastAsiaTheme="minorEastAsia"/>
                <w:sz w:val="16"/>
                <w:szCs w:val="16"/>
              </w:rPr>
              <w:t xml:space="preserve"> </w:t>
            </w:r>
            <w:r w:rsidRPr="00757CB2">
              <w:rPr>
                <w:rFonts w:eastAsiaTheme="minorEastAsia"/>
                <w:sz w:val="16"/>
                <w:szCs w:val="16"/>
              </w:rPr>
              <w:t>(umożliwiający jednoznaczną identyfikację)</w:t>
            </w:r>
          </w:p>
        </w:tc>
        <w:tc>
          <w:tcPr>
            <w:tcW w:w="1179" w:type="dxa"/>
            <w:shd w:val="clear" w:color="auto" w:fill="A6A6A6"/>
          </w:tcPr>
          <w:p w14:paraId="1585E481" w14:textId="77777777" w:rsidR="00020522" w:rsidRPr="00757CB2" w:rsidRDefault="00020522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757CB2">
              <w:rPr>
                <w:rFonts w:eastAsiaTheme="minorEastAsia"/>
                <w:sz w:val="16"/>
                <w:szCs w:val="16"/>
              </w:rPr>
              <w:t>Cena jednostkowa netto</w:t>
            </w:r>
          </w:p>
        </w:tc>
        <w:tc>
          <w:tcPr>
            <w:tcW w:w="1230" w:type="dxa"/>
            <w:shd w:val="clear" w:color="auto" w:fill="A6A6A6"/>
          </w:tcPr>
          <w:p w14:paraId="4C9BDFC9" w14:textId="77777777" w:rsidR="00020522" w:rsidRPr="00757CB2" w:rsidRDefault="00020522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757CB2">
              <w:rPr>
                <w:rFonts w:eastAsiaTheme="minorEastAsia"/>
                <w:sz w:val="16"/>
                <w:szCs w:val="16"/>
              </w:rPr>
              <w:t>Cena jednostkowa brutto</w:t>
            </w:r>
          </w:p>
        </w:tc>
        <w:tc>
          <w:tcPr>
            <w:tcW w:w="1418" w:type="dxa"/>
            <w:shd w:val="clear" w:color="auto" w:fill="A6A6A6"/>
          </w:tcPr>
          <w:p w14:paraId="12E50155" w14:textId="77777777" w:rsidR="00020522" w:rsidRPr="00757CB2" w:rsidRDefault="00020522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757CB2">
              <w:rPr>
                <w:rFonts w:eastAsiaTheme="minorEastAsia"/>
                <w:sz w:val="16"/>
                <w:szCs w:val="16"/>
              </w:rPr>
              <w:t xml:space="preserve">Wartość </w:t>
            </w:r>
          </w:p>
          <w:p w14:paraId="7670CF26" w14:textId="77777777" w:rsidR="00020522" w:rsidRPr="00757CB2" w:rsidRDefault="00020522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757CB2">
              <w:rPr>
                <w:rFonts w:eastAsiaTheme="minorEastAsia"/>
                <w:sz w:val="16"/>
                <w:szCs w:val="16"/>
              </w:rPr>
              <w:t>brutto</w:t>
            </w:r>
          </w:p>
        </w:tc>
      </w:tr>
      <w:tr w:rsidR="00010CBB" w:rsidRPr="00757CB2" w14:paraId="362BB08B" w14:textId="77777777" w:rsidTr="0091242C">
        <w:trPr>
          <w:trHeight w:val="285"/>
        </w:trPr>
        <w:tc>
          <w:tcPr>
            <w:tcW w:w="390" w:type="dxa"/>
            <w:noWrap/>
            <w:vAlign w:val="center"/>
          </w:tcPr>
          <w:p w14:paraId="004CCBC6" w14:textId="2E96E36A" w:rsidR="00010CBB" w:rsidRPr="00757CB2" w:rsidRDefault="00010CBB">
            <w:pPr>
              <w:pStyle w:val="Akapitzlist"/>
              <w:tabs>
                <w:tab w:val="left" w:pos="0"/>
              </w:tabs>
              <w:suppressAutoHyphens/>
              <w:spacing w:before="0" w:after="0"/>
              <w:ind w:left="0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941" w:type="dxa"/>
            <w:noWrap/>
            <w:vAlign w:val="center"/>
          </w:tcPr>
          <w:p w14:paraId="1D321365" w14:textId="408ACCBD" w:rsidR="00010CBB" w:rsidRDefault="00010CBB">
            <w:pPr>
              <w:pStyle w:val="odstep1linia"/>
              <w:spacing w:before="60" w:after="60"/>
              <w:rPr>
                <w:rFonts w:eastAsiaTheme="minorEastAsia"/>
              </w:rPr>
            </w:pPr>
            <w:r>
              <w:rPr>
                <w:rFonts w:eastAsiaTheme="minorEastAsia"/>
              </w:rPr>
              <w:t>Ambulans typu B</w:t>
            </w:r>
          </w:p>
        </w:tc>
        <w:tc>
          <w:tcPr>
            <w:tcW w:w="567" w:type="dxa"/>
            <w:noWrap/>
            <w:vAlign w:val="center"/>
          </w:tcPr>
          <w:p w14:paraId="251EC078" w14:textId="441ED2DE" w:rsidR="00010CBB" w:rsidRDefault="00010CBB">
            <w:pPr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2694" w:type="dxa"/>
          </w:tcPr>
          <w:p w14:paraId="27CA74FE" w14:textId="77777777" w:rsidR="00010CBB" w:rsidRPr="00757CB2" w:rsidRDefault="00010CBB" w:rsidP="0091242C">
            <w:pPr>
              <w:jc w:val="left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179" w:type="dxa"/>
          </w:tcPr>
          <w:p w14:paraId="1CF6ECFF" w14:textId="77777777" w:rsidR="00010CBB" w:rsidRPr="004F4616" w:rsidRDefault="00010CBB" w:rsidP="0091242C">
            <w:pPr>
              <w:jc w:val="righ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47EEB95E" w14:textId="77777777" w:rsidR="00010CBB" w:rsidRPr="004F4616" w:rsidRDefault="00010CBB" w:rsidP="0091242C">
            <w:pPr>
              <w:jc w:val="righ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C4A36F9" w14:textId="77777777" w:rsidR="00010CBB" w:rsidRPr="004F4616" w:rsidRDefault="00010CBB" w:rsidP="0091242C">
            <w:pPr>
              <w:jc w:val="right"/>
              <w:rPr>
                <w:rFonts w:eastAsiaTheme="minorEastAsia"/>
                <w:sz w:val="20"/>
                <w:szCs w:val="20"/>
              </w:rPr>
            </w:pPr>
          </w:p>
        </w:tc>
      </w:tr>
      <w:tr w:rsidR="00010CBB" w:rsidRPr="00757CB2" w14:paraId="123F0A0F" w14:textId="77777777" w:rsidTr="0091242C">
        <w:trPr>
          <w:trHeight w:val="285"/>
        </w:trPr>
        <w:tc>
          <w:tcPr>
            <w:tcW w:w="390" w:type="dxa"/>
            <w:noWrap/>
            <w:vAlign w:val="center"/>
          </w:tcPr>
          <w:p w14:paraId="4BF0C90E" w14:textId="5B8391AA" w:rsidR="00010CBB" w:rsidRPr="00757CB2" w:rsidRDefault="00010CBB">
            <w:pPr>
              <w:pStyle w:val="Akapitzlist"/>
              <w:tabs>
                <w:tab w:val="left" w:pos="0"/>
              </w:tabs>
              <w:suppressAutoHyphens/>
              <w:spacing w:before="0" w:after="0"/>
              <w:ind w:left="0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1941" w:type="dxa"/>
            <w:noWrap/>
            <w:vAlign w:val="center"/>
          </w:tcPr>
          <w:p w14:paraId="6F5E0988" w14:textId="3330300D" w:rsidR="00010CBB" w:rsidRPr="00010CBB" w:rsidRDefault="00010CBB">
            <w:pPr>
              <w:pStyle w:val="odstep1linia"/>
              <w:spacing w:before="60" w:after="60"/>
              <w:rPr>
                <w:rFonts w:eastAsiaTheme="minorEastAsia"/>
              </w:rPr>
            </w:pPr>
            <w:r w:rsidRPr="00010CBB">
              <w:rPr>
                <w:rFonts w:eastAsiaTheme="minorEastAsia"/>
              </w:rPr>
              <w:t>Nosze główne</w:t>
            </w:r>
          </w:p>
        </w:tc>
        <w:tc>
          <w:tcPr>
            <w:tcW w:w="567" w:type="dxa"/>
            <w:noWrap/>
            <w:vAlign w:val="center"/>
          </w:tcPr>
          <w:p w14:paraId="05A09262" w14:textId="6D8C682F" w:rsidR="00010CBB" w:rsidRDefault="00010CBB">
            <w:pPr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2694" w:type="dxa"/>
          </w:tcPr>
          <w:p w14:paraId="7C1C6355" w14:textId="77777777" w:rsidR="00010CBB" w:rsidRPr="00757CB2" w:rsidRDefault="00010CBB" w:rsidP="0091242C">
            <w:pPr>
              <w:jc w:val="left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179" w:type="dxa"/>
          </w:tcPr>
          <w:p w14:paraId="681BBABF" w14:textId="77777777" w:rsidR="00010CBB" w:rsidRPr="004F4616" w:rsidRDefault="00010CBB" w:rsidP="0091242C">
            <w:pPr>
              <w:jc w:val="righ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0AD82FCB" w14:textId="77777777" w:rsidR="00010CBB" w:rsidRPr="004F4616" w:rsidRDefault="00010CBB" w:rsidP="0091242C">
            <w:pPr>
              <w:jc w:val="righ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2AE42A2" w14:textId="77777777" w:rsidR="00010CBB" w:rsidRPr="004F4616" w:rsidRDefault="00010CBB" w:rsidP="0091242C">
            <w:pPr>
              <w:jc w:val="right"/>
              <w:rPr>
                <w:rFonts w:eastAsiaTheme="minorEastAsia"/>
                <w:sz w:val="20"/>
                <w:szCs w:val="20"/>
              </w:rPr>
            </w:pPr>
          </w:p>
        </w:tc>
      </w:tr>
      <w:tr w:rsidR="00010CBB" w:rsidRPr="00757CB2" w14:paraId="3B0E0774" w14:textId="77777777" w:rsidTr="0091242C">
        <w:trPr>
          <w:trHeight w:val="285"/>
        </w:trPr>
        <w:tc>
          <w:tcPr>
            <w:tcW w:w="390" w:type="dxa"/>
            <w:noWrap/>
            <w:vAlign w:val="center"/>
          </w:tcPr>
          <w:p w14:paraId="1771A6B0" w14:textId="57A9D1FD" w:rsidR="00010CBB" w:rsidRPr="00757CB2" w:rsidRDefault="00010CBB">
            <w:pPr>
              <w:pStyle w:val="Akapitzlist"/>
              <w:tabs>
                <w:tab w:val="left" w:pos="0"/>
              </w:tabs>
              <w:suppressAutoHyphens/>
              <w:spacing w:before="0" w:after="0"/>
              <w:ind w:left="0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1941" w:type="dxa"/>
            <w:noWrap/>
            <w:vAlign w:val="center"/>
          </w:tcPr>
          <w:p w14:paraId="46D68335" w14:textId="7036BC63" w:rsidR="00010CBB" w:rsidRPr="00010CBB" w:rsidRDefault="00010CBB" w:rsidP="00010CBB">
            <w:pPr>
              <w:widowControl w:val="0"/>
              <w:suppressAutoHyphens/>
              <w:contextualSpacing/>
              <w:jc w:val="left"/>
              <w:textAlignment w:val="baseline"/>
              <w:rPr>
                <w:rFonts w:cs="Times New Roman"/>
                <w:kern w:val="2"/>
                <w:sz w:val="16"/>
                <w:szCs w:val="16"/>
              </w:rPr>
            </w:pPr>
            <w:r>
              <w:rPr>
                <w:rFonts w:cs="Times New Roman"/>
                <w:kern w:val="2"/>
                <w:sz w:val="16"/>
                <w:szCs w:val="16"/>
              </w:rPr>
              <w:t>P</w:t>
            </w:r>
            <w:r w:rsidRPr="00010CBB">
              <w:rPr>
                <w:rFonts w:cs="Times New Roman"/>
                <w:kern w:val="2"/>
                <w:sz w:val="16"/>
                <w:szCs w:val="16"/>
              </w:rPr>
              <w:t>rzenośny ssak akumulatorowo-sieciowy</w:t>
            </w:r>
          </w:p>
          <w:p w14:paraId="7E145B1E" w14:textId="77777777" w:rsidR="00010CBB" w:rsidRPr="00010CBB" w:rsidRDefault="00010CBB">
            <w:pPr>
              <w:pStyle w:val="odstep1linia"/>
              <w:spacing w:before="60" w:after="60"/>
              <w:rPr>
                <w:rFonts w:eastAsiaTheme="minorEastAsia"/>
              </w:rPr>
            </w:pPr>
          </w:p>
        </w:tc>
        <w:tc>
          <w:tcPr>
            <w:tcW w:w="567" w:type="dxa"/>
            <w:noWrap/>
            <w:vAlign w:val="center"/>
          </w:tcPr>
          <w:p w14:paraId="6DF87C0A" w14:textId="3E85D59A" w:rsidR="00010CBB" w:rsidRDefault="00010CBB">
            <w:pPr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2694" w:type="dxa"/>
          </w:tcPr>
          <w:p w14:paraId="70BB8C6F" w14:textId="77777777" w:rsidR="00010CBB" w:rsidRPr="00757CB2" w:rsidRDefault="00010CBB" w:rsidP="0091242C">
            <w:pPr>
              <w:jc w:val="left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179" w:type="dxa"/>
          </w:tcPr>
          <w:p w14:paraId="66076174" w14:textId="77777777" w:rsidR="00010CBB" w:rsidRPr="004F4616" w:rsidRDefault="00010CBB" w:rsidP="0091242C">
            <w:pPr>
              <w:jc w:val="righ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443284F8" w14:textId="77777777" w:rsidR="00010CBB" w:rsidRPr="004F4616" w:rsidRDefault="00010CBB" w:rsidP="0091242C">
            <w:pPr>
              <w:jc w:val="righ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23F229" w14:textId="77777777" w:rsidR="00010CBB" w:rsidRPr="004F4616" w:rsidRDefault="00010CBB" w:rsidP="0091242C">
            <w:pPr>
              <w:jc w:val="right"/>
              <w:rPr>
                <w:rFonts w:eastAsiaTheme="minorEastAsia"/>
                <w:sz w:val="20"/>
                <w:szCs w:val="20"/>
              </w:rPr>
            </w:pPr>
          </w:p>
        </w:tc>
      </w:tr>
      <w:tr w:rsidR="00010CBB" w:rsidRPr="00757CB2" w14:paraId="3C72C59B" w14:textId="77777777" w:rsidTr="0091242C">
        <w:trPr>
          <w:trHeight w:val="285"/>
        </w:trPr>
        <w:tc>
          <w:tcPr>
            <w:tcW w:w="390" w:type="dxa"/>
            <w:noWrap/>
            <w:vAlign w:val="center"/>
          </w:tcPr>
          <w:p w14:paraId="2C2FF138" w14:textId="2A6D6D8F" w:rsidR="00010CBB" w:rsidRPr="00757CB2" w:rsidRDefault="00010CBB">
            <w:pPr>
              <w:pStyle w:val="Akapitzlist"/>
              <w:tabs>
                <w:tab w:val="left" w:pos="0"/>
              </w:tabs>
              <w:suppressAutoHyphens/>
              <w:spacing w:before="0" w:after="0"/>
              <w:ind w:left="0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1941" w:type="dxa"/>
            <w:noWrap/>
            <w:vAlign w:val="center"/>
          </w:tcPr>
          <w:p w14:paraId="13DE2910" w14:textId="5D329A73" w:rsidR="00010CBB" w:rsidRPr="00010CBB" w:rsidRDefault="00010CBB" w:rsidP="00010CBB">
            <w:pPr>
              <w:widowControl w:val="0"/>
              <w:suppressAutoHyphens/>
              <w:contextualSpacing/>
              <w:jc w:val="left"/>
              <w:textAlignment w:val="baseline"/>
              <w:rPr>
                <w:rFonts w:cs="Times New Roman"/>
                <w:kern w:val="2"/>
                <w:sz w:val="16"/>
                <w:szCs w:val="16"/>
              </w:rPr>
            </w:pPr>
            <w:r>
              <w:rPr>
                <w:rFonts w:cs="Times New Roman"/>
                <w:kern w:val="2"/>
                <w:sz w:val="16"/>
                <w:szCs w:val="16"/>
              </w:rPr>
              <w:t>K</w:t>
            </w:r>
            <w:r w:rsidRPr="00010CBB">
              <w:rPr>
                <w:rFonts w:cs="Times New Roman"/>
                <w:kern w:val="2"/>
                <w:sz w:val="16"/>
                <w:szCs w:val="16"/>
              </w:rPr>
              <w:t>rzesełko transportowe płozowe</w:t>
            </w:r>
          </w:p>
          <w:p w14:paraId="4645C916" w14:textId="77777777" w:rsidR="00010CBB" w:rsidRPr="00010CBB" w:rsidRDefault="00010CBB">
            <w:pPr>
              <w:pStyle w:val="odstep1linia"/>
              <w:spacing w:before="60" w:after="60"/>
              <w:rPr>
                <w:rFonts w:eastAsiaTheme="minorEastAsia"/>
              </w:rPr>
            </w:pPr>
          </w:p>
        </w:tc>
        <w:tc>
          <w:tcPr>
            <w:tcW w:w="567" w:type="dxa"/>
            <w:noWrap/>
            <w:vAlign w:val="center"/>
          </w:tcPr>
          <w:p w14:paraId="7E401F5D" w14:textId="2F60389B" w:rsidR="00010CBB" w:rsidRDefault="00010CBB">
            <w:pPr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2694" w:type="dxa"/>
          </w:tcPr>
          <w:p w14:paraId="7D0032D6" w14:textId="77777777" w:rsidR="00010CBB" w:rsidRPr="00757CB2" w:rsidRDefault="00010CBB" w:rsidP="0091242C">
            <w:pPr>
              <w:jc w:val="left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179" w:type="dxa"/>
          </w:tcPr>
          <w:p w14:paraId="0BAB25EB" w14:textId="77777777" w:rsidR="00010CBB" w:rsidRPr="004F4616" w:rsidRDefault="00010CBB" w:rsidP="0091242C">
            <w:pPr>
              <w:jc w:val="righ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3FDA6AAF" w14:textId="77777777" w:rsidR="00010CBB" w:rsidRPr="004F4616" w:rsidRDefault="00010CBB" w:rsidP="0091242C">
            <w:pPr>
              <w:jc w:val="righ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93B8BE6" w14:textId="77777777" w:rsidR="00010CBB" w:rsidRPr="004F4616" w:rsidRDefault="00010CBB" w:rsidP="0091242C">
            <w:pPr>
              <w:jc w:val="right"/>
              <w:rPr>
                <w:rFonts w:eastAsiaTheme="minorEastAsia"/>
                <w:sz w:val="20"/>
                <w:szCs w:val="20"/>
              </w:rPr>
            </w:pPr>
          </w:p>
        </w:tc>
      </w:tr>
      <w:tr w:rsidR="00010CBB" w:rsidRPr="00757CB2" w14:paraId="1AD0AD2E" w14:textId="77777777" w:rsidTr="0091242C">
        <w:trPr>
          <w:trHeight w:val="285"/>
        </w:trPr>
        <w:tc>
          <w:tcPr>
            <w:tcW w:w="390" w:type="dxa"/>
            <w:noWrap/>
            <w:vAlign w:val="center"/>
          </w:tcPr>
          <w:p w14:paraId="7080E5D9" w14:textId="4310CDC2" w:rsidR="00020522" w:rsidRPr="00757CB2" w:rsidRDefault="00010CBB">
            <w:pPr>
              <w:pStyle w:val="Akapitzlist"/>
              <w:tabs>
                <w:tab w:val="left" w:pos="0"/>
              </w:tabs>
              <w:suppressAutoHyphens/>
              <w:spacing w:before="0" w:after="0"/>
              <w:ind w:left="0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1941" w:type="dxa"/>
            <w:noWrap/>
            <w:vAlign w:val="center"/>
          </w:tcPr>
          <w:p w14:paraId="1BFE9AFD" w14:textId="628930B7" w:rsidR="00020522" w:rsidRPr="00010CBB" w:rsidRDefault="00010CBB" w:rsidP="00010CBB">
            <w:pPr>
              <w:widowControl w:val="0"/>
              <w:suppressAutoHyphens/>
              <w:jc w:val="left"/>
              <w:textAlignment w:val="baseline"/>
              <w:rPr>
                <w:rFonts w:eastAsiaTheme="minorEastAsia"/>
                <w:sz w:val="16"/>
                <w:szCs w:val="16"/>
              </w:rPr>
            </w:pPr>
            <w:r>
              <w:rPr>
                <w:rFonts w:cs="Times New Roman"/>
                <w:kern w:val="2"/>
                <w:sz w:val="16"/>
                <w:szCs w:val="16"/>
              </w:rPr>
              <w:t>P</w:t>
            </w:r>
            <w:r w:rsidRPr="00010CBB">
              <w:rPr>
                <w:rFonts w:cs="Times New Roman"/>
                <w:kern w:val="2"/>
                <w:sz w:val="16"/>
                <w:szCs w:val="16"/>
              </w:rPr>
              <w:t>omp</w:t>
            </w:r>
            <w:r>
              <w:rPr>
                <w:rFonts w:cs="Times New Roman"/>
                <w:kern w:val="2"/>
                <w:sz w:val="16"/>
                <w:szCs w:val="16"/>
              </w:rPr>
              <w:t>a</w:t>
            </w:r>
            <w:r w:rsidRPr="00010CBB">
              <w:rPr>
                <w:rFonts w:cs="Times New Roman"/>
                <w:kern w:val="2"/>
                <w:sz w:val="16"/>
                <w:szCs w:val="16"/>
              </w:rPr>
              <w:t xml:space="preserve"> jednostrzykawkow</w:t>
            </w:r>
            <w:r>
              <w:rPr>
                <w:rFonts w:cs="Times New Roman"/>
                <w:kern w:val="2"/>
                <w:sz w:val="16"/>
                <w:szCs w:val="16"/>
              </w:rPr>
              <w:t>a</w:t>
            </w:r>
          </w:p>
        </w:tc>
        <w:tc>
          <w:tcPr>
            <w:tcW w:w="567" w:type="dxa"/>
            <w:noWrap/>
            <w:vAlign w:val="center"/>
          </w:tcPr>
          <w:p w14:paraId="118C97C8" w14:textId="19686CF9" w:rsidR="00020522" w:rsidRPr="00757CB2" w:rsidRDefault="00010CBB">
            <w:pPr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2694" w:type="dxa"/>
          </w:tcPr>
          <w:p w14:paraId="59A78C27" w14:textId="77777777" w:rsidR="00020522" w:rsidRPr="00757CB2" w:rsidRDefault="00020522" w:rsidP="0091242C">
            <w:pPr>
              <w:jc w:val="left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179" w:type="dxa"/>
          </w:tcPr>
          <w:p w14:paraId="0BB88C5D" w14:textId="77777777" w:rsidR="00020522" w:rsidRPr="004F4616" w:rsidRDefault="00020522" w:rsidP="0091242C">
            <w:pPr>
              <w:jc w:val="righ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30" w:type="dxa"/>
          </w:tcPr>
          <w:p w14:paraId="41ED773E" w14:textId="77777777" w:rsidR="00020522" w:rsidRPr="004F4616" w:rsidRDefault="00020522" w:rsidP="0091242C">
            <w:pPr>
              <w:jc w:val="righ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E046CD9" w14:textId="77777777" w:rsidR="00020522" w:rsidRPr="004F4616" w:rsidRDefault="00020522" w:rsidP="0091242C">
            <w:pPr>
              <w:jc w:val="right"/>
              <w:rPr>
                <w:rFonts w:eastAsiaTheme="minorEastAsia"/>
                <w:sz w:val="20"/>
                <w:szCs w:val="20"/>
              </w:rPr>
            </w:pPr>
          </w:p>
        </w:tc>
      </w:tr>
      <w:tr w:rsidR="000472B4" w:rsidRPr="00757CB2" w14:paraId="46196B05" w14:textId="77777777" w:rsidTr="0091242C">
        <w:trPr>
          <w:trHeight w:val="285"/>
        </w:trPr>
        <w:tc>
          <w:tcPr>
            <w:tcW w:w="8001" w:type="dxa"/>
            <w:gridSpan w:val="6"/>
            <w:noWrap/>
            <w:vAlign w:val="center"/>
          </w:tcPr>
          <w:p w14:paraId="31D1110D" w14:textId="66F43A86" w:rsidR="000472B4" w:rsidRPr="004F4616" w:rsidRDefault="000472B4" w:rsidP="000472B4">
            <w:pPr>
              <w:jc w:val="right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4F4616">
              <w:rPr>
                <w:rFonts w:eastAsiaTheme="minorEastAsia"/>
                <w:b/>
                <w:bCs/>
                <w:sz w:val="20"/>
                <w:szCs w:val="20"/>
              </w:rPr>
              <w:t>Cena łączna (razem):</w:t>
            </w:r>
          </w:p>
        </w:tc>
        <w:tc>
          <w:tcPr>
            <w:tcW w:w="1418" w:type="dxa"/>
          </w:tcPr>
          <w:p w14:paraId="3C87F045" w14:textId="77777777" w:rsidR="000472B4" w:rsidRPr="004F4616" w:rsidRDefault="000472B4" w:rsidP="0091242C">
            <w:pPr>
              <w:jc w:val="right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</w:tr>
    </w:tbl>
    <w:p w14:paraId="582B847E" w14:textId="77777777" w:rsidR="00020522" w:rsidRDefault="00020522"/>
    <w:p w14:paraId="2030E90F" w14:textId="4158624E" w:rsidR="00020522" w:rsidRPr="00831DC3" w:rsidRDefault="00020522">
      <w:pPr>
        <w:numPr>
          <w:ilvl w:val="0"/>
          <w:numId w:val="27"/>
        </w:numPr>
      </w:pPr>
      <w:r>
        <w:t xml:space="preserve">OŚWIADCZAMY, że wybór naszej oferty prowadzi do </w:t>
      </w:r>
      <w:r w:rsidRPr="00831DC3">
        <w:t>powstania obowiązku podatkowego po stronie zamawiającego – tzw. „odwrócony VAT” – (niewłaściwe skreślić)</w:t>
      </w:r>
      <w:r w:rsidR="00B93CEE" w:rsidRPr="00831DC3">
        <w:rPr>
          <w:vertAlign w:val="superscript"/>
        </w:rPr>
        <w:t>1)</w:t>
      </w:r>
      <w:r w:rsidRPr="00831DC3">
        <w:t xml:space="preserve"> (</w:t>
      </w:r>
      <w:r w:rsidR="00117A2E">
        <w:t>a</w:t>
      </w:r>
      <w:r w:rsidRPr="00831DC3">
        <w:t>rt.91 ust.3a ustawy Prawo zamówień publicznych  - Dz. U. z 201</w:t>
      </w:r>
      <w:r w:rsidR="0091242C">
        <w:t>9</w:t>
      </w:r>
      <w:r w:rsidRPr="00831DC3">
        <w:t xml:space="preserve">r., poz. </w:t>
      </w:r>
      <w:r w:rsidR="0091242C">
        <w:t>184</w:t>
      </w:r>
      <w:r w:rsidR="00121E80">
        <w:t>3</w:t>
      </w:r>
      <w:r w:rsidR="0056021C">
        <w:t xml:space="preserve"> z </w:t>
      </w:r>
      <w:proofErr w:type="spellStart"/>
      <w:r w:rsidR="0056021C">
        <w:t>późn</w:t>
      </w:r>
      <w:proofErr w:type="spellEnd"/>
      <w:r w:rsidR="0056021C">
        <w:t>. zm.</w:t>
      </w:r>
      <w:r w:rsidRPr="00831DC3">
        <w:t>).</w:t>
      </w:r>
    </w:p>
    <w:tbl>
      <w:tblPr>
        <w:tblW w:w="0" w:type="auto"/>
        <w:tblInd w:w="2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3"/>
      </w:tblGrid>
      <w:tr w:rsidR="00020522" w:rsidRPr="00831DC3" w14:paraId="41DC31D2" w14:textId="77777777">
        <w:tc>
          <w:tcPr>
            <w:tcW w:w="1842" w:type="dxa"/>
          </w:tcPr>
          <w:p w14:paraId="0F69A50A" w14:textId="77777777" w:rsidR="00020522" w:rsidRPr="00831DC3" w:rsidRDefault="00020522">
            <w:pPr>
              <w:jc w:val="center"/>
              <w:rPr>
                <w:rFonts w:eastAsiaTheme="minorEastAsia"/>
              </w:rPr>
            </w:pPr>
            <w:r w:rsidRPr="00831DC3">
              <w:rPr>
                <w:rFonts w:eastAsiaTheme="minorEastAsia"/>
              </w:rPr>
              <w:t>TAK</w:t>
            </w:r>
          </w:p>
        </w:tc>
        <w:tc>
          <w:tcPr>
            <w:tcW w:w="1843" w:type="dxa"/>
          </w:tcPr>
          <w:p w14:paraId="62ED3A23" w14:textId="77777777" w:rsidR="00020522" w:rsidRPr="00831DC3" w:rsidRDefault="00020522">
            <w:pPr>
              <w:jc w:val="center"/>
              <w:rPr>
                <w:rFonts w:eastAsiaTheme="minorEastAsia"/>
              </w:rPr>
            </w:pPr>
            <w:r w:rsidRPr="00831DC3">
              <w:rPr>
                <w:rFonts w:eastAsiaTheme="minorEastAsia"/>
              </w:rPr>
              <w:t>NIE</w:t>
            </w:r>
          </w:p>
        </w:tc>
      </w:tr>
    </w:tbl>
    <w:p w14:paraId="34A76B74" w14:textId="77777777" w:rsidR="007505B3" w:rsidRDefault="007505B3"/>
    <w:p w14:paraId="37702EB7" w14:textId="2FBBF413" w:rsidR="00020522" w:rsidRPr="00831DC3" w:rsidRDefault="00020522">
      <w:r w:rsidRPr="00831DC3">
        <w:t>W przypadku odpowiedzi twierdzącej n</w:t>
      </w:r>
      <w:r w:rsidR="00BD57A0" w:rsidRPr="00831DC3">
        <w:t>ależy wypełnić poniższą tabelę</w:t>
      </w:r>
      <w:r w:rsidR="007505B3">
        <w:rPr>
          <w:vertAlign w:val="superscript"/>
        </w:rPr>
        <w:t>1)</w:t>
      </w:r>
      <w:r w:rsidR="00BD57A0" w:rsidRPr="00831DC3">
        <w:t>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267"/>
        <w:gridCol w:w="2899"/>
      </w:tblGrid>
      <w:tr w:rsidR="00020522" w:rsidRPr="00831DC3" w14:paraId="65E3C96B" w14:textId="77777777" w:rsidTr="001A70D5">
        <w:tc>
          <w:tcPr>
            <w:tcW w:w="6267" w:type="dxa"/>
          </w:tcPr>
          <w:p w14:paraId="65BCEBC2" w14:textId="4F140214" w:rsidR="00020522" w:rsidRPr="00831DC3" w:rsidRDefault="00020522">
            <w:pPr>
              <w:autoSpaceDE w:val="0"/>
              <w:spacing w:after="0"/>
              <w:rPr>
                <w:rFonts w:eastAsiaTheme="minorEastAsia"/>
                <w:color w:val="000000"/>
                <w:sz w:val="20"/>
                <w:szCs w:val="20"/>
              </w:rPr>
            </w:pPr>
            <w:r w:rsidRPr="00831DC3">
              <w:rPr>
                <w:rFonts w:eastAsiaTheme="minorEastAsia"/>
                <w:color w:val="000000"/>
                <w:sz w:val="20"/>
                <w:szCs w:val="20"/>
              </w:rPr>
              <w:t>Nazwa (rodzaje) towaru lub usługi, których dostawa lub świadczenie będzie prowadzić do powstania u Zamawiającego obowiązku podatkowego zgodnie z przepisami o podatku od towarów i usług</w:t>
            </w:r>
          </w:p>
        </w:tc>
        <w:tc>
          <w:tcPr>
            <w:tcW w:w="2899" w:type="dxa"/>
          </w:tcPr>
          <w:p w14:paraId="1BAD640B" w14:textId="77777777" w:rsidR="00020522" w:rsidRPr="00831DC3" w:rsidRDefault="00020522">
            <w:pPr>
              <w:autoSpaceDE w:val="0"/>
              <w:spacing w:after="0"/>
              <w:ind w:left="639" w:hanging="639"/>
              <w:rPr>
                <w:rFonts w:eastAsiaTheme="minorEastAsia"/>
                <w:color w:val="000000"/>
                <w:sz w:val="20"/>
                <w:szCs w:val="20"/>
              </w:rPr>
            </w:pPr>
            <w:r w:rsidRPr="00831DC3">
              <w:rPr>
                <w:rFonts w:eastAsiaTheme="minorEastAsia"/>
                <w:color w:val="000000"/>
                <w:sz w:val="20"/>
                <w:szCs w:val="20"/>
              </w:rPr>
              <w:t>Wartość bez kwoty podatku</w:t>
            </w:r>
          </w:p>
        </w:tc>
      </w:tr>
      <w:tr w:rsidR="00020522" w:rsidRPr="00831DC3" w14:paraId="5F52B9E8" w14:textId="77777777" w:rsidTr="001A70D5">
        <w:tc>
          <w:tcPr>
            <w:tcW w:w="6267" w:type="dxa"/>
          </w:tcPr>
          <w:p w14:paraId="6EB2FC63" w14:textId="77777777" w:rsidR="00020522" w:rsidRPr="00831DC3" w:rsidRDefault="00020522">
            <w:pPr>
              <w:numPr>
                <w:ilvl w:val="0"/>
                <w:numId w:val="28"/>
              </w:numPr>
              <w:suppressAutoHyphens/>
              <w:autoSpaceDE w:val="0"/>
              <w:spacing w:after="0"/>
              <w:rPr>
                <w:rFonts w:eastAsiaTheme="minorEastAsia"/>
                <w:color w:val="000000"/>
                <w:sz w:val="20"/>
                <w:szCs w:val="20"/>
              </w:rPr>
            </w:pPr>
            <w:r w:rsidRPr="00831DC3">
              <w:rPr>
                <w:rFonts w:eastAsiaTheme="minorEastAsia"/>
                <w:color w:val="000000"/>
                <w:sz w:val="20"/>
                <w:szCs w:val="20"/>
              </w:rPr>
              <w:t xml:space="preserve">……………………………………………..…............................... </w:t>
            </w:r>
          </w:p>
          <w:p w14:paraId="63895F18" w14:textId="77777777" w:rsidR="00020522" w:rsidRPr="00831DC3" w:rsidRDefault="00020522">
            <w:pPr>
              <w:suppressAutoHyphens/>
              <w:autoSpaceDE w:val="0"/>
              <w:spacing w:after="0"/>
              <w:ind w:left="36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31DC3">
              <w:rPr>
                <w:rFonts w:eastAsiaTheme="minorEastAsia"/>
                <w:color w:val="000000"/>
                <w:sz w:val="16"/>
                <w:szCs w:val="16"/>
              </w:rPr>
              <w:t>(wpisać odpowiednio jeżeli dotyczy)</w:t>
            </w:r>
          </w:p>
        </w:tc>
        <w:tc>
          <w:tcPr>
            <w:tcW w:w="2899" w:type="dxa"/>
          </w:tcPr>
          <w:p w14:paraId="281202BF" w14:textId="77777777" w:rsidR="00020522" w:rsidRPr="00831DC3" w:rsidRDefault="00020522">
            <w:pPr>
              <w:autoSpaceDE w:val="0"/>
              <w:spacing w:after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831DC3">
              <w:rPr>
                <w:rFonts w:eastAsiaTheme="minorEastAsia"/>
                <w:color w:val="000000"/>
                <w:sz w:val="20"/>
                <w:szCs w:val="20"/>
              </w:rPr>
              <w:t>………………………zł</w:t>
            </w:r>
          </w:p>
          <w:p w14:paraId="560029DC" w14:textId="77777777" w:rsidR="00020522" w:rsidRPr="00831DC3" w:rsidRDefault="00020522">
            <w:pPr>
              <w:autoSpaceDE w:val="0"/>
              <w:spacing w:after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831DC3">
              <w:rPr>
                <w:rFonts w:eastAsiaTheme="minorEastAsia"/>
                <w:color w:val="000000"/>
                <w:sz w:val="20"/>
                <w:szCs w:val="20"/>
              </w:rPr>
              <w:t>(</w:t>
            </w:r>
            <w:r w:rsidRPr="00831DC3">
              <w:rPr>
                <w:rFonts w:eastAsiaTheme="minorEastAsia"/>
                <w:color w:val="000000"/>
                <w:sz w:val="16"/>
                <w:szCs w:val="16"/>
              </w:rPr>
              <w:t>wpisać odpowiednio jeżeli dotyczy)</w:t>
            </w:r>
          </w:p>
        </w:tc>
      </w:tr>
      <w:tr w:rsidR="00020522" w:rsidRPr="00831DC3" w14:paraId="7777611A" w14:textId="77777777" w:rsidTr="001A70D5">
        <w:tc>
          <w:tcPr>
            <w:tcW w:w="6267" w:type="dxa"/>
          </w:tcPr>
          <w:p w14:paraId="03B2E316" w14:textId="77777777" w:rsidR="00020522" w:rsidRPr="00831DC3" w:rsidRDefault="00020522">
            <w:pPr>
              <w:autoSpaceDE w:val="0"/>
              <w:spacing w:after="0"/>
              <w:ind w:left="709"/>
              <w:rPr>
                <w:rFonts w:eastAsiaTheme="minorEastAsia"/>
                <w:color w:val="000000"/>
                <w:sz w:val="20"/>
                <w:szCs w:val="20"/>
              </w:rPr>
            </w:pPr>
            <w:r w:rsidRPr="00831DC3">
              <w:rPr>
                <w:rFonts w:eastAsiaTheme="minorEastAsia"/>
                <w:color w:val="000000"/>
                <w:sz w:val="20"/>
                <w:szCs w:val="20"/>
              </w:rPr>
              <w:t>………………………………………………………..........................</w:t>
            </w:r>
          </w:p>
          <w:p w14:paraId="00BE6264" w14:textId="77777777" w:rsidR="00020522" w:rsidRPr="00831DC3" w:rsidRDefault="00020522">
            <w:pPr>
              <w:autoSpaceDE w:val="0"/>
              <w:spacing w:after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31DC3">
              <w:rPr>
                <w:rFonts w:eastAsiaTheme="minorEastAsia"/>
                <w:color w:val="000000"/>
                <w:sz w:val="16"/>
                <w:szCs w:val="16"/>
              </w:rPr>
              <w:t>(wpisać odpowiednio jeżeli dotyczy)</w:t>
            </w:r>
          </w:p>
        </w:tc>
        <w:tc>
          <w:tcPr>
            <w:tcW w:w="2899" w:type="dxa"/>
          </w:tcPr>
          <w:p w14:paraId="22D14DED" w14:textId="77777777" w:rsidR="00020522" w:rsidRPr="00831DC3" w:rsidRDefault="00020522">
            <w:pPr>
              <w:autoSpaceDE w:val="0"/>
              <w:spacing w:after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831DC3">
              <w:rPr>
                <w:rFonts w:eastAsiaTheme="minorEastAsia"/>
                <w:color w:val="000000"/>
                <w:sz w:val="20"/>
                <w:szCs w:val="20"/>
              </w:rPr>
              <w:t>………………………zł</w:t>
            </w:r>
          </w:p>
          <w:p w14:paraId="52A74E65" w14:textId="77777777" w:rsidR="00020522" w:rsidRPr="00831DC3" w:rsidRDefault="00020522">
            <w:pPr>
              <w:autoSpaceDE w:val="0"/>
              <w:spacing w:after="0"/>
              <w:jc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831DC3">
              <w:rPr>
                <w:rFonts w:eastAsiaTheme="minorEastAsia"/>
                <w:color w:val="000000"/>
                <w:sz w:val="20"/>
                <w:szCs w:val="20"/>
              </w:rPr>
              <w:t>(</w:t>
            </w:r>
            <w:r w:rsidRPr="00831DC3">
              <w:rPr>
                <w:rFonts w:eastAsiaTheme="minorEastAsia"/>
                <w:color w:val="000000"/>
                <w:sz w:val="16"/>
                <w:szCs w:val="16"/>
              </w:rPr>
              <w:t>wpisać odpowiednio jeżeli dotyczy)</w:t>
            </w:r>
          </w:p>
        </w:tc>
      </w:tr>
    </w:tbl>
    <w:p w14:paraId="39D513E3" w14:textId="77777777" w:rsidR="00020522" w:rsidRPr="00831DC3" w:rsidRDefault="00020522"/>
    <w:p w14:paraId="07CD5090" w14:textId="379723FF" w:rsidR="008D3E7C" w:rsidRDefault="00020522" w:rsidP="008D3E7C">
      <w:pPr>
        <w:numPr>
          <w:ilvl w:val="0"/>
          <w:numId w:val="27"/>
        </w:numPr>
        <w:rPr>
          <w:b/>
        </w:rPr>
      </w:pPr>
      <w:r w:rsidRPr="00831DC3">
        <w:t>ZOBOWIĄZUJEMY SIĘ do wykonania zamówienia w terminie:</w:t>
      </w:r>
      <w:r w:rsidR="008A7A51" w:rsidRPr="00831DC3">
        <w:t xml:space="preserve"> </w:t>
      </w:r>
      <w:r w:rsidR="008A7A51" w:rsidRPr="0056021C">
        <w:rPr>
          <w:b/>
        </w:rPr>
        <w:t>do</w:t>
      </w:r>
      <w:r w:rsidRPr="0056021C">
        <w:rPr>
          <w:b/>
        </w:rPr>
        <w:t xml:space="preserve"> </w:t>
      </w:r>
      <w:r w:rsidR="0091242C">
        <w:rPr>
          <w:b/>
        </w:rPr>
        <w:t>30</w:t>
      </w:r>
      <w:r w:rsidRPr="0056021C">
        <w:rPr>
          <w:b/>
        </w:rPr>
        <w:t xml:space="preserve"> dni od dnia </w:t>
      </w:r>
      <w:r w:rsidR="003E2C46">
        <w:rPr>
          <w:b/>
        </w:rPr>
        <w:t>podpisania</w:t>
      </w:r>
      <w:r w:rsidRPr="0056021C">
        <w:rPr>
          <w:b/>
        </w:rPr>
        <w:t xml:space="preserve"> umowy.</w:t>
      </w:r>
    </w:p>
    <w:p w14:paraId="2D061977" w14:textId="3DB740B0" w:rsidR="00121E80" w:rsidRPr="00121E80" w:rsidRDefault="00121E80" w:rsidP="008D3E7C">
      <w:pPr>
        <w:numPr>
          <w:ilvl w:val="0"/>
          <w:numId w:val="27"/>
        </w:numPr>
        <w:rPr>
          <w:b/>
        </w:rPr>
      </w:pPr>
      <w:r w:rsidRPr="00121E80">
        <w:rPr>
          <w:b/>
        </w:rPr>
        <w:t>Parametry oceniane w kryterium II – parametry techniczne</w:t>
      </w:r>
    </w:p>
    <w:p w14:paraId="3A41237B" w14:textId="34011009" w:rsidR="00121E80" w:rsidRDefault="00121E80" w:rsidP="00121E80">
      <w:pPr>
        <w:ind w:left="432"/>
        <w:rPr>
          <w:bCs/>
        </w:rPr>
      </w:pPr>
      <w:r w:rsidRPr="00121E80">
        <w:rPr>
          <w:bCs/>
        </w:rPr>
        <w:t>Oferujemy przedmiot zamówienia o następujących parametrach</w:t>
      </w:r>
      <w:r>
        <w:rPr>
          <w:bCs/>
        </w:rPr>
        <w:t>: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6377"/>
        <w:gridCol w:w="2260"/>
      </w:tblGrid>
      <w:tr w:rsidR="00121E80" w:rsidRPr="00325F21" w14:paraId="7BA24913" w14:textId="77777777" w:rsidTr="00121E80">
        <w:trPr>
          <w:trHeight w:hRule="exact" w:val="1576"/>
        </w:trPr>
        <w:tc>
          <w:tcPr>
            <w:tcW w:w="708" w:type="dxa"/>
            <w:shd w:val="clear" w:color="auto" w:fill="auto"/>
            <w:vAlign w:val="center"/>
          </w:tcPr>
          <w:p w14:paraId="499A8A16" w14:textId="77777777" w:rsidR="00121E80" w:rsidRPr="00325F21" w:rsidRDefault="00121E80" w:rsidP="00121E80">
            <w:pPr>
              <w:widowControl w:val="0"/>
              <w:spacing w:before="0" w:after="0"/>
              <w:ind w:left="152" w:right="152"/>
              <w:jc w:val="center"/>
              <w:rPr>
                <w:rFonts w:eastAsia="Calibri"/>
                <w:lang w:val="en-US" w:eastAsia="en-US"/>
              </w:rPr>
            </w:pPr>
            <w:r w:rsidRPr="00325F21">
              <w:rPr>
                <w:rFonts w:eastAsia="Calibri"/>
                <w:lang w:val="en-US" w:eastAsia="en-US"/>
              </w:rPr>
              <w:lastRenderedPageBreak/>
              <w:t>Lp.</w:t>
            </w:r>
          </w:p>
        </w:tc>
        <w:tc>
          <w:tcPr>
            <w:tcW w:w="6377" w:type="dxa"/>
            <w:shd w:val="clear" w:color="auto" w:fill="auto"/>
            <w:vAlign w:val="center"/>
          </w:tcPr>
          <w:p w14:paraId="48B041B0" w14:textId="77777777" w:rsidR="00121E80" w:rsidRPr="00325F21" w:rsidRDefault="00121E80" w:rsidP="00121E80">
            <w:pPr>
              <w:widowControl w:val="0"/>
              <w:spacing w:before="0" w:after="0"/>
              <w:ind w:right="137"/>
              <w:jc w:val="center"/>
              <w:rPr>
                <w:rFonts w:eastAsia="Calibri"/>
                <w:b/>
                <w:lang w:val="en-US" w:eastAsia="en-US"/>
              </w:rPr>
            </w:pPr>
            <w:r w:rsidRPr="00325F21">
              <w:rPr>
                <w:rFonts w:eastAsia="Calibri"/>
                <w:b/>
                <w:lang w:val="en-US" w:eastAsia="en-US"/>
              </w:rPr>
              <w:t>Parametr</w:t>
            </w:r>
            <w:r>
              <w:rPr>
                <w:rFonts w:eastAsia="Calibri"/>
                <w:b/>
                <w:lang w:val="en-US" w:eastAsia="en-US"/>
              </w:rPr>
              <w:t xml:space="preserve"> </w:t>
            </w:r>
            <w:r w:rsidRPr="00325F21">
              <w:rPr>
                <w:rFonts w:eastAsia="Calibri"/>
                <w:b/>
                <w:lang w:val="en-US" w:eastAsia="en-US"/>
              </w:rPr>
              <w:t>oceniany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48F4FBE9" w14:textId="77777777" w:rsidR="00121E80" w:rsidRPr="00121E80" w:rsidRDefault="00121E80" w:rsidP="00121E80">
            <w:pPr>
              <w:widowControl w:val="0"/>
              <w:spacing w:before="0" w:after="0"/>
              <w:ind w:firstLine="5"/>
              <w:jc w:val="center"/>
              <w:rPr>
                <w:rFonts w:eastAsia="Calibri"/>
                <w:b/>
                <w:lang w:val="en-US" w:eastAsia="en-US"/>
              </w:rPr>
            </w:pPr>
            <w:r w:rsidRPr="00121E80">
              <w:rPr>
                <w:rFonts w:eastAsia="Calibri"/>
                <w:b/>
                <w:lang w:val="en-US" w:eastAsia="en-US"/>
              </w:rPr>
              <w:t>Oferowane przez wykonawcę parametry.</w:t>
            </w:r>
          </w:p>
          <w:p w14:paraId="2CD4D2A8" w14:textId="055BF735" w:rsidR="00121E80" w:rsidRPr="00325F21" w:rsidRDefault="00121E80" w:rsidP="00121E80">
            <w:pPr>
              <w:widowControl w:val="0"/>
              <w:spacing w:before="0" w:after="0"/>
              <w:ind w:firstLine="5"/>
              <w:jc w:val="center"/>
              <w:rPr>
                <w:rFonts w:eastAsia="Calibri"/>
                <w:b/>
                <w:lang w:val="en-US" w:eastAsia="en-US"/>
              </w:rPr>
            </w:pPr>
            <w:r w:rsidRPr="00121E80">
              <w:rPr>
                <w:rFonts w:eastAsia="Calibri"/>
                <w:b/>
                <w:lang w:val="en-US" w:eastAsia="en-US"/>
              </w:rPr>
              <w:t>Podać lub opisać (tak/nie)</w:t>
            </w:r>
          </w:p>
        </w:tc>
      </w:tr>
      <w:tr w:rsidR="00121E80" w:rsidRPr="00325F21" w14:paraId="7CF76329" w14:textId="77777777" w:rsidTr="00121E80">
        <w:trPr>
          <w:trHeight w:hRule="exact" w:val="953"/>
        </w:trPr>
        <w:tc>
          <w:tcPr>
            <w:tcW w:w="708" w:type="dxa"/>
            <w:shd w:val="clear" w:color="auto" w:fill="auto"/>
            <w:vAlign w:val="center"/>
          </w:tcPr>
          <w:p w14:paraId="1BDA5A23" w14:textId="77777777" w:rsidR="00121E80" w:rsidRPr="00325F21" w:rsidRDefault="00121E80" w:rsidP="00121E80">
            <w:pPr>
              <w:widowControl w:val="0"/>
              <w:spacing w:before="0" w:after="0"/>
              <w:ind w:left="152" w:right="152"/>
              <w:jc w:val="center"/>
              <w:rPr>
                <w:rFonts w:eastAsia="Calibri"/>
                <w:lang w:val="en-US" w:eastAsia="en-US"/>
              </w:rPr>
            </w:pPr>
            <w:r w:rsidRPr="00325F21">
              <w:rPr>
                <w:rFonts w:eastAsia="Calibri"/>
                <w:lang w:val="en-US" w:eastAsia="en-US"/>
              </w:rPr>
              <w:t>1)</w:t>
            </w:r>
          </w:p>
        </w:tc>
        <w:tc>
          <w:tcPr>
            <w:tcW w:w="6377" w:type="dxa"/>
            <w:shd w:val="clear" w:color="auto" w:fill="auto"/>
            <w:vAlign w:val="center"/>
          </w:tcPr>
          <w:p w14:paraId="22C0AA7D" w14:textId="77777777" w:rsidR="00121E80" w:rsidRPr="00325F21" w:rsidRDefault="00121E80" w:rsidP="00121E80">
            <w:pPr>
              <w:widowControl w:val="0"/>
              <w:suppressAutoHyphens/>
              <w:spacing w:before="0" w:after="0"/>
              <w:ind w:right="160"/>
              <w:jc w:val="left"/>
              <w:rPr>
                <w:rFonts w:eastAsia="SimSun"/>
                <w:kern w:val="1"/>
                <w:lang w:eastAsia="zh-CN" w:bidi="hi-IN"/>
              </w:rPr>
            </w:pPr>
            <w:r w:rsidRPr="00325F21">
              <w:rPr>
                <w:rFonts w:eastAsia="Andale Sans UI"/>
                <w:color w:val="000000"/>
                <w:kern w:val="2"/>
                <w:lang w:val="de-DE" w:bidi="fa-IR"/>
              </w:rPr>
              <w:t xml:space="preserve">Ściany i sufit wyłożone łatwo zmywalnymi tłoczonymi profilami </w:t>
            </w:r>
            <w:r w:rsidRPr="00325F21">
              <w:rPr>
                <w:rFonts w:eastAsia="Andale Sans UI"/>
                <w:color w:val="000000"/>
                <w:kern w:val="2"/>
                <w:lang w:val="de-DE" w:bidi="fa-IR"/>
              </w:rPr>
              <w:br/>
              <w:t>w kolorze białym, w całości odzwierciedlającymi kształt nadwozia</w:t>
            </w:r>
            <w:r>
              <w:rPr>
                <w:rFonts w:eastAsia="Andale Sans UI"/>
                <w:color w:val="000000"/>
                <w:kern w:val="2"/>
                <w:lang w:val="de-DE" w:bidi="fa-IR"/>
              </w:rPr>
              <w:t xml:space="preserve"> </w:t>
            </w:r>
            <w:r w:rsidRPr="00325F21">
              <w:rPr>
                <w:rFonts w:eastAsia="Andale Sans UI"/>
                <w:color w:val="000000"/>
                <w:kern w:val="2"/>
                <w:lang w:val="de-DE" w:bidi="fa-IR"/>
              </w:rPr>
              <w:t>(osłaniającym wręgi, słupki, nadkola)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5459329C" w14:textId="45B058BB" w:rsidR="00121E80" w:rsidRPr="00325F21" w:rsidRDefault="00121E80" w:rsidP="00121E80">
            <w:pPr>
              <w:spacing w:before="0" w:after="0"/>
              <w:jc w:val="center"/>
              <w:rPr>
                <w:kern w:val="1"/>
                <w:lang w:eastAsia="pl-PL" w:bidi="hi-IN"/>
              </w:rPr>
            </w:pPr>
          </w:p>
        </w:tc>
      </w:tr>
      <w:tr w:rsidR="00121E80" w:rsidRPr="00325F21" w14:paraId="524EEE01" w14:textId="77777777" w:rsidTr="00121E80">
        <w:trPr>
          <w:trHeight w:hRule="exact" w:val="596"/>
        </w:trPr>
        <w:tc>
          <w:tcPr>
            <w:tcW w:w="708" w:type="dxa"/>
            <w:shd w:val="clear" w:color="auto" w:fill="auto"/>
            <w:vAlign w:val="center"/>
          </w:tcPr>
          <w:p w14:paraId="39A40997" w14:textId="77777777" w:rsidR="00121E80" w:rsidRPr="00325F21" w:rsidRDefault="00121E80" w:rsidP="00121E80">
            <w:pPr>
              <w:widowControl w:val="0"/>
              <w:spacing w:before="0" w:after="0"/>
              <w:ind w:left="152" w:right="152"/>
              <w:jc w:val="center"/>
              <w:rPr>
                <w:rFonts w:eastAsia="Calibri"/>
                <w:lang w:val="en-US" w:eastAsia="en-US"/>
              </w:rPr>
            </w:pPr>
            <w:r w:rsidRPr="00325F21">
              <w:rPr>
                <w:rFonts w:eastAsia="Calibri"/>
                <w:lang w:val="en-US" w:eastAsia="en-US"/>
              </w:rPr>
              <w:t>2)</w:t>
            </w:r>
          </w:p>
        </w:tc>
        <w:tc>
          <w:tcPr>
            <w:tcW w:w="6377" w:type="dxa"/>
            <w:shd w:val="clear" w:color="auto" w:fill="auto"/>
            <w:vAlign w:val="center"/>
          </w:tcPr>
          <w:p w14:paraId="6510BCB2" w14:textId="77777777" w:rsidR="00121E80" w:rsidRPr="00325F21" w:rsidRDefault="00121E80" w:rsidP="00121E80">
            <w:pPr>
              <w:widowControl w:val="0"/>
              <w:suppressAutoHyphens/>
              <w:spacing w:before="0" w:after="0"/>
              <w:ind w:right="160"/>
              <w:rPr>
                <w:kern w:val="1"/>
                <w:lang w:eastAsia="pl-PL" w:bidi="hi-IN"/>
              </w:rPr>
            </w:pPr>
            <w:r w:rsidRPr="00325F21">
              <w:rPr>
                <w:rFonts w:eastAsia="Andale Sans UI"/>
                <w:kern w:val="2"/>
                <w:lang w:val="de-DE" w:bidi="fa-IR"/>
              </w:rPr>
              <w:t>Kurtyny powietrzne dla kierowcy i pasażera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4E23E682" w14:textId="1948C63E" w:rsidR="00121E80" w:rsidRPr="00325F21" w:rsidRDefault="00121E80" w:rsidP="00121E80">
            <w:pPr>
              <w:spacing w:before="0" w:after="0"/>
              <w:ind w:left="-8"/>
              <w:jc w:val="center"/>
              <w:rPr>
                <w:kern w:val="1"/>
                <w:lang w:eastAsia="pl-PL" w:bidi="hi-IN"/>
              </w:rPr>
            </w:pPr>
          </w:p>
        </w:tc>
      </w:tr>
      <w:tr w:rsidR="00121E80" w:rsidRPr="00325F21" w14:paraId="5A725A73" w14:textId="77777777" w:rsidTr="00121E80">
        <w:trPr>
          <w:trHeight w:hRule="exact" w:val="687"/>
        </w:trPr>
        <w:tc>
          <w:tcPr>
            <w:tcW w:w="708" w:type="dxa"/>
            <w:shd w:val="clear" w:color="auto" w:fill="auto"/>
            <w:vAlign w:val="center"/>
          </w:tcPr>
          <w:p w14:paraId="390D81F7" w14:textId="77777777" w:rsidR="00121E80" w:rsidRPr="00325F21" w:rsidRDefault="00121E80" w:rsidP="00121E80">
            <w:pPr>
              <w:widowControl w:val="0"/>
              <w:spacing w:before="0" w:after="0"/>
              <w:ind w:left="152" w:right="152"/>
              <w:jc w:val="center"/>
              <w:rPr>
                <w:rFonts w:eastAsia="Calibri"/>
                <w:lang w:val="en-US" w:eastAsia="en-US"/>
              </w:rPr>
            </w:pPr>
            <w:r w:rsidRPr="00325F21">
              <w:rPr>
                <w:rFonts w:eastAsia="Calibri"/>
                <w:lang w:val="en-US" w:eastAsia="en-US"/>
              </w:rPr>
              <w:t>3)</w:t>
            </w:r>
          </w:p>
        </w:tc>
        <w:tc>
          <w:tcPr>
            <w:tcW w:w="6377" w:type="dxa"/>
            <w:shd w:val="clear" w:color="auto" w:fill="auto"/>
            <w:vAlign w:val="center"/>
          </w:tcPr>
          <w:p w14:paraId="563FC642" w14:textId="77777777" w:rsidR="00121E80" w:rsidRPr="00325F21" w:rsidRDefault="00121E80" w:rsidP="00121E80">
            <w:pPr>
              <w:widowControl w:val="0"/>
              <w:suppressAutoHyphens/>
              <w:spacing w:before="0" w:after="0"/>
              <w:jc w:val="left"/>
              <w:rPr>
                <w:rFonts w:eastAsia="SimSun"/>
                <w:kern w:val="1"/>
                <w:lang w:eastAsia="zh-CN" w:bidi="hi-IN"/>
              </w:rPr>
            </w:pPr>
            <w:r w:rsidRPr="00325F21">
              <w:rPr>
                <w:lang w:eastAsia="pl-PL"/>
              </w:rPr>
              <w:t>Rozprowadzenie klimatyzacji  na całej długości dachu przedziału medycznego (min. 4 wloty)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67A5B089" w14:textId="17E9F6DE" w:rsidR="00121E80" w:rsidRPr="00325F21" w:rsidRDefault="00121E80" w:rsidP="00121E80">
            <w:pPr>
              <w:spacing w:before="0" w:after="0"/>
              <w:jc w:val="center"/>
              <w:rPr>
                <w:kern w:val="1"/>
                <w:lang w:eastAsia="pl-PL" w:bidi="hi-IN"/>
              </w:rPr>
            </w:pPr>
          </w:p>
        </w:tc>
      </w:tr>
      <w:tr w:rsidR="00121E80" w:rsidRPr="00325F21" w14:paraId="2624D879" w14:textId="77777777" w:rsidTr="00121E80">
        <w:trPr>
          <w:trHeight w:hRule="exact" w:val="554"/>
        </w:trPr>
        <w:tc>
          <w:tcPr>
            <w:tcW w:w="708" w:type="dxa"/>
            <w:shd w:val="clear" w:color="auto" w:fill="auto"/>
            <w:vAlign w:val="center"/>
          </w:tcPr>
          <w:p w14:paraId="7004D015" w14:textId="77777777" w:rsidR="00121E80" w:rsidRPr="00325F21" w:rsidRDefault="00121E80" w:rsidP="00121E80">
            <w:pPr>
              <w:widowControl w:val="0"/>
              <w:spacing w:before="0" w:after="0"/>
              <w:ind w:left="152" w:right="152"/>
              <w:jc w:val="center"/>
              <w:rPr>
                <w:rFonts w:eastAsia="Calibri"/>
                <w:lang w:val="en-US" w:eastAsia="en-US"/>
              </w:rPr>
            </w:pPr>
            <w:r w:rsidRPr="00325F21">
              <w:rPr>
                <w:rFonts w:eastAsia="Calibri"/>
                <w:lang w:val="en-US" w:eastAsia="en-US"/>
              </w:rPr>
              <w:t>4)</w:t>
            </w:r>
          </w:p>
        </w:tc>
        <w:tc>
          <w:tcPr>
            <w:tcW w:w="6377" w:type="dxa"/>
            <w:shd w:val="clear" w:color="auto" w:fill="auto"/>
            <w:vAlign w:val="center"/>
          </w:tcPr>
          <w:p w14:paraId="03AF9B76" w14:textId="77777777" w:rsidR="00121E80" w:rsidRPr="00325F21" w:rsidRDefault="00121E80" w:rsidP="00121E80">
            <w:pPr>
              <w:widowControl w:val="0"/>
              <w:suppressAutoHyphens/>
              <w:spacing w:before="0" w:after="0"/>
              <w:ind w:right="141"/>
              <w:textAlignment w:val="baseline"/>
              <w:rPr>
                <w:rFonts w:eastAsia="Andale Sans UI"/>
                <w:color w:val="000000"/>
                <w:kern w:val="2"/>
                <w:lang w:val="de-DE" w:bidi="fa-IR"/>
              </w:rPr>
            </w:pPr>
            <w:r w:rsidRPr="00325F21">
              <w:rPr>
                <w:lang w:eastAsia="pl-PL"/>
              </w:rPr>
              <w:t>Moc silnika powyżej 175 KM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02EBABA7" w14:textId="05B05AEC" w:rsidR="00121E80" w:rsidRPr="00325F21" w:rsidRDefault="00121E80" w:rsidP="00121E80">
            <w:pPr>
              <w:widowControl w:val="0"/>
              <w:suppressAutoHyphens/>
              <w:spacing w:before="0" w:after="0"/>
              <w:jc w:val="center"/>
              <w:textAlignment w:val="baseline"/>
              <w:rPr>
                <w:rFonts w:eastAsia="Andale Sans UI"/>
                <w:kern w:val="2"/>
                <w:lang w:val="de-DE" w:bidi="fa-IR"/>
              </w:rPr>
            </w:pPr>
          </w:p>
        </w:tc>
      </w:tr>
      <w:tr w:rsidR="00121E80" w:rsidRPr="00325F21" w14:paraId="49B3C2E3" w14:textId="77777777" w:rsidTr="00121E80">
        <w:trPr>
          <w:trHeight w:hRule="exact" w:val="582"/>
        </w:trPr>
        <w:tc>
          <w:tcPr>
            <w:tcW w:w="708" w:type="dxa"/>
            <w:shd w:val="clear" w:color="auto" w:fill="auto"/>
            <w:vAlign w:val="center"/>
          </w:tcPr>
          <w:p w14:paraId="6E915347" w14:textId="77777777" w:rsidR="00121E80" w:rsidRPr="00325F21" w:rsidRDefault="00121E80" w:rsidP="00121E80">
            <w:pPr>
              <w:widowControl w:val="0"/>
              <w:spacing w:before="0" w:after="0"/>
              <w:ind w:left="152" w:right="152"/>
              <w:jc w:val="center"/>
              <w:rPr>
                <w:rFonts w:eastAsia="Calibri"/>
                <w:lang w:val="en-US" w:eastAsia="en-US"/>
              </w:rPr>
            </w:pPr>
            <w:r w:rsidRPr="00325F21">
              <w:rPr>
                <w:rFonts w:eastAsia="Calibri"/>
                <w:lang w:val="en-US" w:eastAsia="en-US"/>
              </w:rPr>
              <w:t>5)</w:t>
            </w:r>
          </w:p>
        </w:tc>
        <w:tc>
          <w:tcPr>
            <w:tcW w:w="6377" w:type="dxa"/>
            <w:shd w:val="clear" w:color="auto" w:fill="auto"/>
            <w:vAlign w:val="center"/>
          </w:tcPr>
          <w:p w14:paraId="5834B9E9" w14:textId="77777777" w:rsidR="00121E80" w:rsidRPr="00325F21" w:rsidRDefault="00121E80" w:rsidP="00121E80">
            <w:pPr>
              <w:widowControl w:val="0"/>
              <w:suppressAutoHyphens/>
              <w:spacing w:before="0" w:after="0"/>
              <w:ind w:right="141"/>
              <w:textAlignment w:val="baseline"/>
              <w:rPr>
                <w:lang w:eastAsia="pl-PL"/>
              </w:rPr>
            </w:pPr>
            <w:r w:rsidRPr="00325F21">
              <w:rPr>
                <w:rFonts w:eastAsia="Andale Sans UI"/>
                <w:color w:val="000000"/>
                <w:kern w:val="2"/>
                <w:lang w:val="de-DE" w:bidi="fa-IR"/>
              </w:rPr>
              <w:t>Zespół akumulatorów o łącznej pojemności  powyżej 170 Ah  do zasilania wszystkich odbiorników prądu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79CD07DE" w14:textId="599CD305" w:rsidR="00121E80" w:rsidRPr="00325F21" w:rsidRDefault="00121E80" w:rsidP="00121E80">
            <w:pPr>
              <w:widowControl w:val="0"/>
              <w:suppressAutoHyphens/>
              <w:spacing w:before="0" w:after="0"/>
              <w:jc w:val="center"/>
              <w:textAlignment w:val="baseline"/>
              <w:rPr>
                <w:rFonts w:eastAsia="Andale Sans UI"/>
                <w:kern w:val="2"/>
                <w:lang w:val="de-DE" w:bidi="fa-IR"/>
              </w:rPr>
            </w:pPr>
          </w:p>
        </w:tc>
      </w:tr>
      <w:tr w:rsidR="00121E80" w:rsidRPr="00325F21" w14:paraId="08E8CB3F" w14:textId="77777777" w:rsidTr="00121E80">
        <w:trPr>
          <w:trHeight w:hRule="exact" w:val="575"/>
        </w:trPr>
        <w:tc>
          <w:tcPr>
            <w:tcW w:w="708" w:type="dxa"/>
            <w:shd w:val="clear" w:color="auto" w:fill="auto"/>
            <w:vAlign w:val="center"/>
          </w:tcPr>
          <w:p w14:paraId="10486665" w14:textId="77777777" w:rsidR="00121E80" w:rsidRPr="00325F21" w:rsidRDefault="00121E80" w:rsidP="00121E80">
            <w:pPr>
              <w:widowControl w:val="0"/>
              <w:spacing w:before="0" w:after="0"/>
              <w:ind w:left="152" w:right="152"/>
              <w:jc w:val="center"/>
              <w:rPr>
                <w:rFonts w:eastAsia="Calibri"/>
                <w:lang w:val="en-US" w:eastAsia="en-US"/>
              </w:rPr>
            </w:pPr>
            <w:r w:rsidRPr="00325F21">
              <w:rPr>
                <w:rFonts w:eastAsia="Calibri"/>
                <w:lang w:val="en-US" w:eastAsia="en-US"/>
              </w:rPr>
              <w:t>6)</w:t>
            </w:r>
          </w:p>
        </w:tc>
        <w:tc>
          <w:tcPr>
            <w:tcW w:w="6377" w:type="dxa"/>
            <w:shd w:val="clear" w:color="auto" w:fill="auto"/>
            <w:vAlign w:val="center"/>
          </w:tcPr>
          <w:p w14:paraId="448CE1B2" w14:textId="77777777" w:rsidR="00121E80" w:rsidRPr="00325F21" w:rsidRDefault="00121E80" w:rsidP="00121E80">
            <w:pPr>
              <w:widowControl w:val="0"/>
              <w:suppressAutoHyphens/>
              <w:spacing w:before="0" w:after="0"/>
              <w:ind w:right="160"/>
              <w:textAlignment w:val="baseline"/>
              <w:rPr>
                <w:rFonts w:eastAsia="Andale Sans UI"/>
                <w:color w:val="00B050"/>
                <w:kern w:val="2"/>
                <w:lang w:val="de-DE" w:bidi="fa-IR"/>
              </w:rPr>
            </w:pPr>
            <w:r w:rsidRPr="00325F21">
              <w:rPr>
                <w:lang w:eastAsia="pl-PL"/>
              </w:rPr>
              <w:t>Szerokość przedziału medycznego po zabudowie powyżej 175 cm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6BBB3B8F" w14:textId="70584500" w:rsidR="00121E80" w:rsidRPr="00325F21" w:rsidRDefault="00121E80" w:rsidP="00121E80">
            <w:pPr>
              <w:widowControl w:val="0"/>
              <w:suppressAutoHyphens/>
              <w:spacing w:before="0" w:after="0"/>
              <w:jc w:val="center"/>
              <w:textAlignment w:val="baseline"/>
              <w:rPr>
                <w:rFonts w:eastAsia="Andale Sans UI"/>
                <w:kern w:val="2"/>
                <w:lang w:val="de-DE" w:bidi="fa-IR"/>
              </w:rPr>
            </w:pPr>
          </w:p>
        </w:tc>
      </w:tr>
    </w:tbl>
    <w:p w14:paraId="688B787F" w14:textId="77777777" w:rsidR="00121E80" w:rsidRPr="00121E80" w:rsidRDefault="00121E80" w:rsidP="00121E80">
      <w:pPr>
        <w:ind w:left="432"/>
        <w:rPr>
          <w:bCs/>
        </w:rPr>
      </w:pPr>
    </w:p>
    <w:p w14:paraId="7C4D997B" w14:textId="216B50C3" w:rsidR="0091242C" w:rsidRPr="0091242C" w:rsidRDefault="0056021C" w:rsidP="008D3E7C">
      <w:pPr>
        <w:numPr>
          <w:ilvl w:val="0"/>
          <w:numId w:val="27"/>
        </w:numPr>
        <w:rPr>
          <w:b/>
        </w:rPr>
      </w:pPr>
      <w:r>
        <w:t xml:space="preserve">Oświadczamy, że zobowiązujemy się udzielić na przedmiot umowy, gwarancji producenta zgodnych z wymaganiami opisanymi w Załączniku 1 do SIWZ oraz w Załączniku nr 7 do SIWZ </w:t>
      </w:r>
      <w:r w:rsidR="0091242C">
        <w:t>w następujący sposób:</w:t>
      </w:r>
    </w:p>
    <w:p w14:paraId="1726D67E" w14:textId="78B490CF" w:rsidR="0091242C" w:rsidRDefault="0091242C" w:rsidP="0091242C">
      <w:pPr>
        <w:pStyle w:val="Akapitzlist"/>
        <w:numPr>
          <w:ilvl w:val="0"/>
          <w:numId w:val="43"/>
        </w:numPr>
        <w:tabs>
          <w:tab w:val="clear" w:pos="432"/>
          <w:tab w:val="num" w:pos="993"/>
        </w:tabs>
        <w:autoSpaceDE w:val="0"/>
        <w:autoSpaceDN w:val="0"/>
        <w:adjustRightInd w:val="0"/>
        <w:spacing w:before="120" w:after="120" w:line="276" w:lineRule="auto"/>
        <w:ind w:left="851"/>
        <w:contextualSpacing/>
      </w:pPr>
      <w:r w:rsidRPr="00FD7645">
        <w:t>gwarancja mechaniczna - .............miesiące (bez limitu km)</w:t>
      </w:r>
    </w:p>
    <w:p w14:paraId="42245A6C" w14:textId="4A387A71" w:rsidR="0091242C" w:rsidRDefault="0091242C" w:rsidP="0091242C">
      <w:pPr>
        <w:pStyle w:val="Akapitzlist"/>
        <w:autoSpaceDE w:val="0"/>
        <w:autoSpaceDN w:val="0"/>
        <w:adjustRightInd w:val="0"/>
        <w:spacing w:before="120" w:after="120" w:line="276" w:lineRule="auto"/>
        <w:ind w:left="851"/>
        <w:contextualSpacing/>
        <w:rPr>
          <w:i/>
          <w:iCs/>
        </w:rPr>
      </w:pPr>
      <w:r>
        <w:rPr>
          <w:i/>
          <w:iCs/>
        </w:rPr>
        <w:t>Uwaga: Zamawiający wymaga min. 24 miesięcy gwarancji</w:t>
      </w:r>
    </w:p>
    <w:p w14:paraId="73BE2AD9" w14:textId="77777777" w:rsidR="00121E80" w:rsidRPr="00121E80" w:rsidRDefault="00121E80" w:rsidP="0091242C">
      <w:pPr>
        <w:pStyle w:val="Akapitzlist"/>
        <w:autoSpaceDE w:val="0"/>
        <w:autoSpaceDN w:val="0"/>
        <w:adjustRightInd w:val="0"/>
        <w:spacing w:before="120" w:after="120" w:line="276" w:lineRule="auto"/>
        <w:ind w:left="851"/>
        <w:contextualSpacing/>
        <w:rPr>
          <w:i/>
          <w:iCs/>
          <w:sz w:val="10"/>
          <w:szCs w:val="10"/>
        </w:rPr>
      </w:pPr>
    </w:p>
    <w:p w14:paraId="47FF5D84" w14:textId="45AB7191" w:rsidR="0091242C" w:rsidRDefault="0091242C" w:rsidP="0091242C">
      <w:pPr>
        <w:pStyle w:val="Akapitzlist"/>
        <w:numPr>
          <w:ilvl w:val="0"/>
          <w:numId w:val="43"/>
        </w:numPr>
        <w:tabs>
          <w:tab w:val="clear" w:pos="432"/>
          <w:tab w:val="num" w:pos="993"/>
        </w:tabs>
        <w:autoSpaceDE w:val="0"/>
        <w:autoSpaceDN w:val="0"/>
        <w:adjustRightInd w:val="0"/>
        <w:spacing w:before="120" w:after="0" w:line="276" w:lineRule="auto"/>
        <w:ind w:left="851" w:hanging="431"/>
      </w:pPr>
      <w:r w:rsidRPr="00FD7645">
        <w:t>gwarancja na powłoki  lakiernicze ambulansu - ..............miesiące</w:t>
      </w:r>
    </w:p>
    <w:p w14:paraId="37C6E981" w14:textId="7298B275" w:rsidR="0091242C" w:rsidRDefault="0091242C" w:rsidP="0091242C">
      <w:pPr>
        <w:pStyle w:val="Akapitzlist"/>
        <w:autoSpaceDE w:val="0"/>
        <w:autoSpaceDN w:val="0"/>
        <w:adjustRightInd w:val="0"/>
        <w:spacing w:before="120" w:after="120" w:line="276" w:lineRule="auto"/>
        <w:ind w:left="851"/>
        <w:contextualSpacing/>
        <w:rPr>
          <w:i/>
          <w:iCs/>
        </w:rPr>
      </w:pPr>
      <w:r>
        <w:rPr>
          <w:i/>
          <w:iCs/>
        </w:rPr>
        <w:t>Uwaga: Zamawiający wymaga min. 24 miesi</w:t>
      </w:r>
      <w:r w:rsidR="00121E80">
        <w:rPr>
          <w:i/>
          <w:iCs/>
        </w:rPr>
        <w:t>ęcy</w:t>
      </w:r>
      <w:r>
        <w:rPr>
          <w:i/>
          <w:iCs/>
        </w:rPr>
        <w:t xml:space="preserve"> gwarancji</w:t>
      </w:r>
    </w:p>
    <w:p w14:paraId="3BF39A53" w14:textId="77777777" w:rsidR="00121E80" w:rsidRPr="00121E80" w:rsidRDefault="00121E80" w:rsidP="0091242C">
      <w:pPr>
        <w:pStyle w:val="Akapitzlist"/>
        <w:autoSpaceDE w:val="0"/>
        <w:autoSpaceDN w:val="0"/>
        <w:adjustRightInd w:val="0"/>
        <w:spacing w:before="120" w:after="120" w:line="276" w:lineRule="auto"/>
        <w:ind w:left="851"/>
        <w:contextualSpacing/>
        <w:rPr>
          <w:i/>
          <w:iCs/>
          <w:sz w:val="10"/>
          <w:szCs w:val="10"/>
        </w:rPr>
      </w:pPr>
    </w:p>
    <w:p w14:paraId="2AB35E35" w14:textId="492E2C12" w:rsidR="0091242C" w:rsidRDefault="0091242C" w:rsidP="0091242C">
      <w:pPr>
        <w:pStyle w:val="Akapitzlist"/>
        <w:numPr>
          <w:ilvl w:val="0"/>
          <w:numId w:val="43"/>
        </w:numPr>
        <w:tabs>
          <w:tab w:val="clear" w:pos="432"/>
          <w:tab w:val="num" w:pos="993"/>
        </w:tabs>
        <w:autoSpaceDE w:val="0"/>
        <w:autoSpaceDN w:val="0"/>
        <w:adjustRightInd w:val="0"/>
        <w:spacing w:before="120" w:after="120" w:line="276" w:lineRule="auto"/>
        <w:ind w:left="851"/>
        <w:contextualSpacing/>
      </w:pPr>
      <w:r w:rsidRPr="00FD7645">
        <w:t xml:space="preserve">gwarancja na perforację korozyjną </w:t>
      </w:r>
      <w:proofErr w:type="spellStart"/>
      <w:r w:rsidRPr="00FD7645">
        <w:t>homologelementów</w:t>
      </w:r>
      <w:proofErr w:type="spellEnd"/>
      <w:r w:rsidRPr="00FD7645">
        <w:t xml:space="preserve"> nadwozia - ........miesiące</w:t>
      </w:r>
    </w:p>
    <w:p w14:paraId="0B5D993E" w14:textId="6703175B" w:rsidR="0091242C" w:rsidRDefault="0091242C" w:rsidP="0091242C">
      <w:pPr>
        <w:pStyle w:val="Akapitzlist"/>
        <w:autoSpaceDE w:val="0"/>
        <w:autoSpaceDN w:val="0"/>
        <w:adjustRightInd w:val="0"/>
        <w:spacing w:before="120" w:after="120" w:line="276" w:lineRule="auto"/>
        <w:ind w:left="851"/>
        <w:contextualSpacing/>
        <w:rPr>
          <w:i/>
          <w:iCs/>
        </w:rPr>
      </w:pPr>
      <w:r w:rsidRPr="0091242C">
        <w:rPr>
          <w:i/>
          <w:iCs/>
        </w:rPr>
        <w:t>Uwaga: Zamawiający wymaga min. 96 miesięcy gwarancji</w:t>
      </w:r>
    </w:p>
    <w:p w14:paraId="7CA3EAC7" w14:textId="77777777" w:rsidR="00121E80" w:rsidRPr="00121E80" w:rsidRDefault="00121E80" w:rsidP="0091242C">
      <w:pPr>
        <w:pStyle w:val="Akapitzlist"/>
        <w:autoSpaceDE w:val="0"/>
        <w:autoSpaceDN w:val="0"/>
        <w:adjustRightInd w:val="0"/>
        <w:spacing w:before="120" w:after="120" w:line="276" w:lineRule="auto"/>
        <w:ind w:left="851"/>
        <w:contextualSpacing/>
        <w:rPr>
          <w:i/>
          <w:iCs/>
          <w:sz w:val="10"/>
          <w:szCs w:val="10"/>
        </w:rPr>
      </w:pPr>
    </w:p>
    <w:p w14:paraId="0C3CA9F4" w14:textId="0E50A9A5" w:rsidR="0091242C" w:rsidRDefault="0091242C" w:rsidP="0091242C">
      <w:pPr>
        <w:pStyle w:val="Akapitzlist"/>
        <w:numPr>
          <w:ilvl w:val="0"/>
          <w:numId w:val="43"/>
        </w:numPr>
        <w:tabs>
          <w:tab w:val="clear" w:pos="432"/>
          <w:tab w:val="num" w:pos="993"/>
        </w:tabs>
        <w:autoSpaceDE w:val="0"/>
        <w:autoSpaceDN w:val="0"/>
        <w:adjustRightInd w:val="0"/>
        <w:spacing w:before="120" w:after="120" w:line="276" w:lineRule="auto"/>
        <w:ind w:left="851"/>
        <w:contextualSpacing/>
      </w:pPr>
      <w:r w:rsidRPr="00FD7645">
        <w:t>gwarancja na zabudowę medyczną - ............... miesiące</w:t>
      </w:r>
    </w:p>
    <w:p w14:paraId="4788D4AA" w14:textId="603B9BB5" w:rsidR="0091242C" w:rsidRDefault="0091242C" w:rsidP="0091242C">
      <w:pPr>
        <w:pStyle w:val="Akapitzlist"/>
        <w:autoSpaceDE w:val="0"/>
        <w:autoSpaceDN w:val="0"/>
        <w:adjustRightInd w:val="0"/>
        <w:spacing w:before="120" w:after="120" w:line="276" w:lineRule="auto"/>
        <w:ind w:left="851"/>
        <w:contextualSpacing/>
        <w:rPr>
          <w:i/>
          <w:iCs/>
        </w:rPr>
      </w:pPr>
      <w:r>
        <w:rPr>
          <w:i/>
          <w:iCs/>
        </w:rPr>
        <w:t>Uwaga: Zamawiający wymaga min. 24 miesi</w:t>
      </w:r>
      <w:r w:rsidR="00121E80">
        <w:rPr>
          <w:i/>
          <w:iCs/>
        </w:rPr>
        <w:t>ęcy</w:t>
      </w:r>
      <w:r>
        <w:rPr>
          <w:i/>
          <w:iCs/>
        </w:rPr>
        <w:t xml:space="preserve"> gwarancji</w:t>
      </w:r>
    </w:p>
    <w:p w14:paraId="69D1686F" w14:textId="77777777" w:rsidR="00121E80" w:rsidRPr="00121E80" w:rsidRDefault="00121E80" w:rsidP="0091242C">
      <w:pPr>
        <w:pStyle w:val="Akapitzlist"/>
        <w:autoSpaceDE w:val="0"/>
        <w:autoSpaceDN w:val="0"/>
        <w:adjustRightInd w:val="0"/>
        <w:spacing w:before="120" w:after="120" w:line="276" w:lineRule="auto"/>
        <w:ind w:left="851"/>
        <w:contextualSpacing/>
        <w:rPr>
          <w:i/>
          <w:iCs/>
          <w:sz w:val="10"/>
          <w:szCs w:val="10"/>
        </w:rPr>
      </w:pPr>
    </w:p>
    <w:p w14:paraId="71F139FA" w14:textId="564934DF" w:rsidR="0091242C" w:rsidRDefault="0091242C" w:rsidP="0091242C">
      <w:pPr>
        <w:pStyle w:val="Akapitzlist"/>
        <w:numPr>
          <w:ilvl w:val="0"/>
          <w:numId w:val="43"/>
        </w:numPr>
        <w:tabs>
          <w:tab w:val="clear" w:pos="432"/>
          <w:tab w:val="num" w:pos="993"/>
        </w:tabs>
        <w:autoSpaceDE w:val="0"/>
        <w:autoSpaceDN w:val="0"/>
        <w:adjustRightInd w:val="0"/>
        <w:spacing w:before="120" w:after="120" w:line="276" w:lineRule="auto"/>
        <w:ind w:left="851"/>
        <w:contextualSpacing/>
      </w:pPr>
      <w:r w:rsidRPr="00FD7645">
        <w:t xml:space="preserve">gwarancja na sprzęt medyczny (nosze, krzesełko kardiologiczne płozowe, ssak, pompę </w:t>
      </w:r>
      <w:proofErr w:type="spellStart"/>
      <w:r w:rsidRPr="00FD7645">
        <w:t>jednostrzykawkową</w:t>
      </w:r>
      <w:proofErr w:type="spellEnd"/>
      <w:r w:rsidRPr="00FD7645">
        <w:t>) – ............... miesiące z zastrzeżeniem dostępności części zamiennych przez okres ........... lat od daty upływu gwarancji</w:t>
      </w:r>
    </w:p>
    <w:p w14:paraId="517E2C39" w14:textId="21A069EE" w:rsidR="0091242C" w:rsidRDefault="0091242C" w:rsidP="0091242C">
      <w:pPr>
        <w:pStyle w:val="Akapitzlist"/>
        <w:tabs>
          <w:tab w:val="num" w:pos="993"/>
        </w:tabs>
        <w:autoSpaceDE w:val="0"/>
        <w:autoSpaceDN w:val="0"/>
        <w:adjustRightInd w:val="0"/>
        <w:spacing w:before="120" w:after="120" w:line="276" w:lineRule="auto"/>
        <w:ind w:left="851"/>
        <w:contextualSpacing/>
        <w:rPr>
          <w:i/>
          <w:iCs/>
        </w:rPr>
      </w:pPr>
      <w:r>
        <w:rPr>
          <w:i/>
          <w:iCs/>
        </w:rPr>
        <w:t>Uwaga: Zamawiający wymaga min. 24 miesięcy gwarancji z zastrzeżeniem dostępności części zamiennych przez okres min. 5 lat od daty upływu gwarancji</w:t>
      </w:r>
    </w:p>
    <w:p w14:paraId="220C8FC0" w14:textId="77777777" w:rsidR="00121E80" w:rsidRPr="00121E80" w:rsidRDefault="00121E80" w:rsidP="0091242C">
      <w:pPr>
        <w:pStyle w:val="Akapitzlist"/>
        <w:tabs>
          <w:tab w:val="num" w:pos="993"/>
        </w:tabs>
        <w:autoSpaceDE w:val="0"/>
        <w:autoSpaceDN w:val="0"/>
        <w:adjustRightInd w:val="0"/>
        <w:spacing w:before="120" w:after="120" w:line="276" w:lineRule="auto"/>
        <w:ind w:left="851"/>
        <w:contextualSpacing/>
        <w:rPr>
          <w:i/>
          <w:iCs/>
          <w:sz w:val="10"/>
          <w:szCs w:val="10"/>
        </w:rPr>
      </w:pPr>
    </w:p>
    <w:p w14:paraId="5FF93847" w14:textId="75AFBCF7" w:rsidR="008D3E7C" w:rsidRPr="0091242C" w:rsidRDefault="0056021C" w:rsidP="0091242C">
      <w:pPr>
        <w:pStyle w:val="Akapitzlist"/>
        <w:autoSpaceDE w:val="0"/>
        <w:autoSpaceDN w:val="0"/>
        <w:adjustRightInd w:val="0"/>
        <w:spacing w:before="120" w:after="120" w:line="276" w:lineRule="auto"/>
        <w:ind w:left="426"/>
        <w:contextualSpacing/>
      </w:pPr>
      <w:r>
        <w:t>licząc od dnia podpisania protokołu odbioru końcowego</w:t>
      </w:r>
      <w:r w:rsidR="008D3E7C">
        <w:t>.</w:t>
      </w:r>
      <w:r>
        <w:t xml:space="preserve"> </w:t>
      </w:r>
    </w:p>
    <w:p w14:paraId="0DEC5B4E" w14:textId="79983A15" w:rsidR="00020522" w:rsidRPr="008D3E7C" w:rsidRDefault="00020522" w:rsidP="008D3E7C">
      <w:pPr>
        <w:numPr>
          <w:ilvl w:val="0"/>
          <w:numId w:val="27"/>
        </w:numPr>
        <w:rPr>
          <w:b/>
        </w:rPr>
      </w:pPr>
      <w:r w:rsidRPr="00831DC3">
        <w:t xml:space="preserve">Oświadczam/y, ze akceptujemy warunki płatności określone </w:t>
      </w:r>
      <w:r w:rsidR="00F40879" w:rsidRPr="00831DC3">
        <w:t>w projekcie</w:t>
      </w:r>
      <w:r w:rsidRPr="00831DC3">
        <w:t xml:space="preserve"> umowy.</w:t>
      </w:r>
    </w:p>
    <w:p w14:paraId="3F7787F1" w14:textId="77777777" w:rsidR="00020522" w:rsidRPr="00831DC3" w:rsidRDefault="00020522">
      <w:pPr>
        <w:numPr>
          <w:ilvl w:val="0"/>
          <w:numId w:val="27"/>
        </w:numPr>
      </w:pPr>
      <w:r w:rsidRPr="00831DC3">
        <w:lastRenderedPageBreak/>
        <w:t>Uważamy się  za związanych niniejszą ofertą przez czas wskazany w Specyfikacji Istotnych Warunk</w:t>
      </w:r>
      <w:r w:rsidR="003107A8" w:rsidRPr="00831DC3">
        <w:t>ów Zamówienia, tj. przez okres 6</w:t>
      </w:r>
      <w:r w:rsidRPr="00831DC3">
        <w:t>0 dni od upływu terminu składania ofert.</w:t>
      </w:r>
    </w:p>
    <w:p w14:paraId="68B552D7" w14:textId="77777777" w:rsidR="00E75B75" w:rsidRPr="00831DC3" w:rsidRDefault="00E75B75" w:rsidP="00E75B75">
      <w:pPr>
        <w:numPr>
          <w:ilvl w:val="0"/>
          <w:numId w:val="27"/>
        </w:numPr>
        <w:spacing w:before="0" w:after="0" w:line="276" w:lineRule="auto"/>
      </w:pPr>
      <w:bookmarkStart w:id="1" w:name="_Hlk491686533"/>
      <w:r w:rsidRPr="00831DC3">
        <w:rPr>
          <w:bCs/>
        </w:rPr>
        <w:t xml:space="preserve">Oświadczamy, że zamówienie zrealizujemy </w:t>
      </w:r>
      <w:r w:rsidRPr="00831DC3">
        <w:rPr>
          <w:b/>
          <w:bCs/>
        </w:rPr>
        <w:t>samodzielnie/przy udziale</w:t>
      </w:r>
      <w:r w:rsidRPr="00831DC3">
        <w:rPr>
          <w:b/>
        </w:rPr>
        <w:t xml:space="preserve"> </w:t>
      </w:r>
      <w:r w:rsidRPr="00831DC3">
        <w:rPr>
          <w:b/>
          <w:bCs/>
        </w:rPr>
        <w:t>podwykonawców</w:t>
      </w:r>
      <w:r w:rsidRPr="00831DC3">
        <w:t xml:space="preserve">, </w:t>
      </w:r>
      <w:r w:rsidRPr="00831DC3">
        <w:rPr>
          <w:b/>
        </w:rPr>
        <w:t xml:space="preserve">powierzając im wykonanie następujących części zamówienia </w:t>
      </w:r>
      <w:r w:rsidR="00B93CEE" w:rsidRPr="00831DC3">
        <w:rPr>
          <w:b/>
          <w:vertAlign w:val="superscript"/>
        </w:rPr>
        <w:t>2</w:t>
      </w:r>
      <w:r w:rsidRPr="00831DC3">
        <w:rPr>
          <w:b/>
          <w:vertAlign w:val="superscript"/>
        </w:rPr>
        <w:t>)</w:t>
      </w:r>
      <w:r w:rsidRPr="00831DC3">
        <w:t>:</w:t>
      </w:r>
    </w:p>
    <w:tbl>
      <w:tblPr>
        <w:tblpPr w:leftFromText="141" w:rightFromText="141" w:vertAnchor="text" w:horzAnchor="margin" w:tblpXSpec="center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5"/>
        <w:gridCol w:w="3193"/>
        <w:gridCol w:w="2932"/>
      </w:tblGrid>
      <w:tr w:rsidR="00E75B75" w:rsidRPr="00831DC3" w14:paraId="526F44DC" w14:textId="77777777" w:rsidTr="007E1B31">
        <w:tc>
          <w:tcPr>
            <w:tcW w:w="2935" w:type="dxa"/>
            <w:shd w:val="clear" w:color="auto" w:fill="auto"/>
            <w:vAlign w:val="center"/>
          </w:tcPr>
          <w:p w14:paraId="0F37F892" w14:textId="77777777" w:rsidR="00E75B75" w:rsidRPr="00831DC3" w:rsidRDefault="00E75B75" w:rsidP="005A034E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831DC3">
              <w:rPr>
                <w:b/>
                <w:sz w:val="20"/>
                <w:szCs w:val="20"/>
              </w:rPr>
              <w:t>Firma podwykonawcy</w:t>
            </w:r>
          </w:p>
        </w:tc>
        <w:tc>
          <w:tcPr>
            <w:tcW w:w="3193" w:type="dxa"/>
            <w:shd w:val="clear" w:color="auto" w:fill="auto"/>
          </w:tcPr>
          <w:p w14:paraId="7147B32E" w14:textId="77777777" w:rsidR="00E75B75" w:rsidRPr="00831DC3" w:rsidRDefault="00E75B75" w:rsidP="005A034E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831DC3">
              <w:rPr>
                <w:b/>
                <w:sz w:val="20"/>
                <w:szCs w:val="20"/>
              </w:rPr>
              <w:t xml:space="preserve">Część zamówienia, której wykonanie Wykonawca zamierza powierzyć podwykonawcy </w:t>
            </w:r>
          </w:p>
        </w:tc>
        <w:tc>
          <w:tcPr>
            <w:tcW w:w="2932" w:type="dxa"/>
          </w:tcPr>
          <w:p w14:paraId="66B1EA1D" w14:textId="77777777" w:rsidR="00E75B75" w:rsidRPr="00831DC3" w:rsidRDefault="00E75B75" w:rsidP="005A034E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831DC3">
              <w:rPr>
                <w:b/>
                <w:sz w:val="20"/>
                <w:szCs w:val="20"/>
              </w:rPr>
              <w:t>Wartość lub procentowa część zamówienia, jaka zostanie powierzona podwykonawcy</w:t>
            </w:r>
          </w:p>
        </w:tc>
      </w:tr>
      <w:tr w:rsidR="00E75B75" w:rsidRPr="00831DC3" w14:paraId="1969C641" w14:textId="77777777" w:rsidTr="007E1B31">
        <w:trPr>
          <w:trHeight w:val="567"/>
        </w:trPr>
        <w:tc>
          <w:tcPr>
            <w:tcW w:w="2935" w:type="dxa"/>
            <w:shd w:val="clear" w:color="auto" w:fill="auto"/>
          </w:tcPr>
          <w:p w14:paraId="11B17C19" w14:textId="77777777" w:rsidR="00E75B75" w:rsidRPr="00831DC3" w:rsidRDefault="00E75B75" w:rsidP="005A034E">
            <w:pPr>
              <w:pStyle w:val="Akapitzlist"/>
              <w:ind w:left="0"/>
            </w:pPr>
          </w:p>
        </w:tc>
        <w:tc>
          <w:tcPr>
            <w:tcW w:w="3193" w:type="dxa"/>
            <w:shd w:val="clear" w:color="auto" w:fill="auto"/>
          </w:tcPr>
          <w:p w14:paraId="60F28C31" w14:textId="77777777" w:rsidR="00E75B75" w:rsidRPr="00831DC3" w:rsidRDefault="00E75B75" w:rsidP="005A034E">
            <w:pPr>
              <w:pStyle w:val="Akapitzlist"/>
              <w:ind w:left="0"/>
            </w:pPr>
          </w:p>
        </w:tc>
        <w:tc>
          <w:tcPr>
            <w:tcW w:w="2932" w:type="dxa"/>
          </w:tcPr>
          <w:p w14:paraId="53F92E15" w14:textId="77777777" w:rsidR="00E75B75" w:rsidRPr="00831DC3" w:rsidRDefault="00E75B75" w:rsidP="005A034E">
            <w:pPr>
              <w:pStyle w:val="Akapitzlist"/>
              <w:ind w:left="0"/>
            </w:pPr>
          </w:p>
        </w:tc>
      </w:tr>
      <w:tr w:rsidR="00E75B75" w:rsidRPr="00831DC3" w14:paraId="5F613052" w14:textId="77777777" w:rsidTr="007E1B31">
        <w:trPr>
          <w:trHeight w:val="567"/>
        </w:trPr>
        <w:tc>
          <w:tcPr>
            <w:tcW w:w="2935" w:type="dxa"/>
            <w:shd w:val="clear" w:color="auto" w:fill="auto"/>
          </w:tcPr>
          <w:p w14:paraId="09E7714D" w14:textId="77777777" w:rsidR="00E75B75" w:rsidRPr="00831DC3" w:rsidRDefault="00E75B75" w:rsidP="005A034E">
            <w:pPr>
              <w:pStyle w:val="Akapitzlist"/>
              <w:ind w:left="0"/>
            </w:pPr>
          </w:p>
        </w:tc>
        <w:tc>
          <w:tcPr>
            <w:tcW w:w="3193" w:type="dxa"/>
            <w:shd w:val="clear" w:color="auto" w:fill="auto"/>
          </w:tcPr>
          <w:p w14:paraId="0EF2479B" w14:textId="77777777" w:rsidR="00E75B75" w:rsidRPr="00831DC3" w:rsidRDefault="00E75B75" w:rsidP="005A034E">
            <w:pPr>
              <w:pStyle w:val="Akapitzlist"/>
              <w:ind w:left="0"/>
            </w:pPr>
          </w:p>
        </w:tc>
        <w:tc>
          <w:tcPr>
            <w:tcW w:w="2932" w:type="dxa"/>
          </w:tcPr>
          <w:p w14:paraId="7FB1B45C" w14:textId="77777777" w:rsidR="00E75B75" w:rsidRPr="00831DC3" w:rsidRDefault="00E75B75" w:rsidP="005A034E">
            <w:pPr>
              <w:pStyle w:val="Akapitzlist"/>
              <w:ind w:left="0"/>
            </w:pPr>
          </w:p>
        </w:tc>
      </w:tr>
    </w:tbl>
    <w:p w14:paraId="5F96F221" w14:textId="77777777" w:rsidR="00020522" w:rsidRPr="00831DC3" w:rsidRDefault="00020522" w:rsidP="00E75B75"/>
    <w:p w14:paraId="23465CEB" w14:textId="77777777" w:rsidR="00E75B75" w:rsidRPr="00831DC3" w:rsidRDefault="00020522" w:rsidP="00E75B75">
      <w:pPr>
        <w:numPr>
          <w:ilvl w:val="0"/>
          <w:numId w:val="27"/>
        </w:numPr>
      </w:pPr>
      <w:r w:rsidRPr="00831DC3">
        <w:t xml:space="preserve">OŚWIADCZAMY, że zapoznaliśmy się z </w:t>
      </w:r>
      <w:r w:rsidR="00B76A0A" w:rsidRPr="00831DC3">
        <w:t>projektem</w:t>
      </w:r>
      <w:r w:rsidRPr="00831DC3">
        <w:t xml:space="preserve"> umowy, określonym w Specyfikacji Istotnych Warunków Zamówienia i zobowiązujemy się, w przypadku wyboru naszej oferty, do zawarcia umowy zgodnej z treścią </w:t>
      </w:r>
      <w:r w:rsidR="00B76A0A" w:rsidRPr="00831DC3">
        <w:t>projektu</w:t>
      </w:r>
      <w:r w:rsidRPr="00831DC3">
        <w:t xml:space="preserve"> na warunkach określonych Specyfikacji Istotnych Warunków Zamówienia, w miejscu i terminie wyznaczonym przez Zamawiającego.</w:t>
      </w:r>
    </w:p>
    <w:p w14:paraId="5D6773B1" w14:textId="77777777" w:rsidR="00E75B75" w:rsidRPr="00831DC3" w:rsidRDefault="00E75B75" w:rsidP="00E75B75">
      <w:pPr>
        <w:numPr>
          <w:ilvl w:val="0"/>
          <w:numId w:val="27"/>
        </w:numPr>
      </w:pPr>
      <w:r w:rsidRPr="00831DC3">
        <w:rPr>
          <w:color w:val="000000"/>
        </w:rPr>
        <w:t>Informujemy, że Wykonawca jest małym/średnim/dużym</w:t>
      </w:r>
      <w:r w:rsidR="00B93CEE" w:rsidRPr="00831DC3">
        <w:rPr>
          <w:color w:val="000000"/>
          <w:vertAlign w:val="superscript"/>
        </w:rPr>
        <w:t>3</w:t>
      </w:r>
      <w:r w:rsidRPr="00831DC3">
        <w:rPr>
          <w:color w:val="000000"/>
          <w:vertAlign w:val="superscript"/>
        </w:rPr>
        <w:t>)</w:t>
      </w:r>
      <w:r w:rsidRPr="00831DC3">
        <w:rPr>
          <w:color w:val="000000"/>
        </w:rPr>
        <w:t xml:space="preserve"> przedsiębiorstwem.</w:t>
      </w:r>
    </w:p>
    <w:p w14:paraId="64CE42B6" w14:textId="77777777" w:rsidR="00E75B75" w:rsidRPr="00831DC3" w:rsidRDefault="00E75B75" w:rsidP="00E75B75">
      <w:pPr>
        <w:autoSpaceDE w:val="0"/>
        <w:rPr>
          <w:color w:val="000000"/>
        </w:rPr>
      </w:pPr>
    </w:p>
    <w:p w14:paraId="57E23228" w14:textId="77777777" w:rsidR="00E75B75" w:rsidRPr="00831DC3" w:rsidRDefault="00E75B75" w:rsidP="00E75B75">
      <w:pPr>
        <w:autoSpaceDE w:val="0"/>
        <w:rPr>
          <w:color w:val="000000"/>
        </w:rPr>
      </w:pPr>
      <w:r w:rsidRPr="00831DC3">
        <w:rPr>
          <w:color w:val="000000"/>
        </w:rPr>
        <w:t xml:space="preserve">W </w:t>
      </w:r>
      <w:r w:rsidRPr="00831DC3">
        <w:rPr>
          <w:color w:val="000000"/>
          <w:u w:val="single"/>
        </w:rPr>
        <w:t>przypadku oferty wspólnej</w:t>
      </w:r>
      <w:r w:rsidRPr="00831DC3">
        <w:rPr>
          <w:color w:val="000000"/>
        </w:rPr>
        <w:t xml:space="preserve"> informację dotyczącą wielkości przedsiębiorstwa należy odnieść do każdego z Wykonawców odrębnie:</w:t>
      </w:r>
    </w:p>
    <w:p w14:paraId="1BAB13E8" w14:textId="38845F4E" w:rsidR="00E75B75" w:rsidRPr="00831DC3" w:rsidRDefault="00E75B75" w:rsidP="00E75B75">
      <w:pPr>
        <w:autoSpaceDE w:val="0"/>
        <w:rPr>
          <w:color w:val="000000"/>
        </w:rPr>
      </w:pPr>
      <w:r w:rsidRPr="00831DC3">
        <w:rPr>
          <w:color w:val="000000"/>
        </w:rPr>
        <w:t>………………………………………………. - mały/średni/duży przedsiębiorca</w:t>
      </w:r>
      <w:r w:rsidR="007505B3">
        <w:rPr>
          <w:color w:val="000000"/>
          <w:vertAlign w:val="superscript"/>
        </w:rPr>
        <w:t>3</w:t>
      </w:r>
      <w:r w:rsidRPr="007505B3">
        <w:rPr>
          <w:color w:val="000000"/>
          <w:vertAlign w:val="superscript"/>
        </w:rPr>
        <w:t>)</w:t>
      </w:r>
    </w:p>
    <w:p w14:paraId="0D2769ED" w14:textId="77777777" w:rsidR="00E75B75" w:rsidRPr="00831DC3" w:rsidRDefault="00E75B75" w:rsidP="00E75B75">
      <w:pPr>
        <w:autoSpaceDE w:val="0"/>
        <w:ind w:left="709"/>
        <w:rPr>
          <w:i/>
          <w:color w:val="000000"/>
          <w:sz w:val="18"/>
          <w:szCs w:val="18"/>
        </w:rPr>
      </w:pPr>
      <w:r w:rsidRPr="00831DC3">
        <w:rPr>
          <w:i/>
          <w:color w:val="000000"/>
          <w:sz w:val="18"/>
          <w:szCs w:val="18"/>
        </w:rPr>
        <w:t>Nazwa Wykonawcy</w:t>
      </w:r>
    </w:p>
    <w:p w14:paraId="3C1756E1" w14:textId="77777777" w:rsidR="00E75B75" w:rsidRPr="00831DC3" w:rsidRDefault="00E75B75" w:rsidP="00E75B75">
      <w:pPr>
        <w:autoSpaceDE w:val="0"/>
        <w:rPr>
          <w:color w:val="000000"/>
        </w:rPr>
      </w:pPr>
    </w:p>
    <w:p w14:paraId="666CCEE7" w14:textId="10D09CF0" w:rsidR="00E75B75" w:rsidRPr="00831DC3" w:rsidRDefault="00E75B75" w:rsidP="00E75B75">
      <w:pPr>
        <w:autoSpaceDE w:val="0"/>
        <w:rPr>
          <w:color w:val="000000"/>
        </w:rPr>
      </w:pPr>
      <w:r w:rsidRPr="00831DC3">
        <w:rPr>
          <w:color w:val="000000"/>
        </w:rPr>
        <w:t>………………………………………………. - mały/średni/duży przedsiębiorca</w:t>
      </w:r>
      <w:r w:rsidR="007505B3">
        <w:rPr>
          <w:color w:val="000000"/>
          <w:vertAlign w:val="superscript"/>
        </w:rPr>
        <w:t>3</w:t>
      </w:r>
      <w:r w:rsidRPr="007505B3">
        <w:rPr>
          <w:color w:val="000000"/>
          <w:vertAlign w:val="superscript"/>
        </w:rPr>
        <w:t>)</w:t>
      </w:r>
    </w:p>
    <w:p w14:paraId="774A5399" w14:textId="77777777" w:rsidR="00E75B75" w:rsidRPr="00831DC3" w:rsidRDefault="00E75B75" w:rsidP="00E75B75">
      <w:pPr>
        <w:autoSpaceDE w:val="0"/>
        <w:ind w:left="709"/>
        <w:rPr>
          <w:i/>
          <w:color w:val="000000"/>
          <w:sz w:val="18"/>
          <w:szCs w:val="18"/>
        </w:rPr>
      </w:pPr>
      <w:r w:rsidRPr="00831DC3">
        <w:rPr>
          <w:i/>
          <w:color w:val="000000"/>
          <w:sz w:val="18"/>
          <w:szCs w:val="18"/>
        </w:rPr>
        <w:t>Nazwa Wykonawcy</w:t>
      </w:r>
    </w:p>
    <w:p w14:paraId="7976130F" w14:textId="77777777" w:rsidR="00493141" w:rsidRPr="00831DC3" w:rsidRDefault="00493141" w:rsidP="00493141">
      <w:pPr>
        <w:autoSpaceDE w:val="0"/>
        <w:rPr>
          <w:color w:val="000000"/>
        </w:rPr>
      </w:pPr>
    </w:p>
    <w:p w14:paraId="6786C047" w14:textId="669EE6AE" w:rsidR="00647772" w:rsidRDefault="00647772" w:rsidP="006951E8">
      <w:pPr>
        <w:numPr>
          <w:ilvl w:val="0"/>
          <w:numId w:val="27"/>
        </w:numPr>
      </w:pPr>
      <w:r w:rsidRPr="00831DC3">
        <w:t>Oferujemy produkty o parametrach technicznych i funkc</w:t>
      </w:r>
      <w:r w:rsidR="00B93CEE" w:rsidRPr="00831DC3">
        <w:t xml:space="preserve">jonalnych zgodnych z opisanymi w </w:t>
      </w:r>
      <w:r w:rsidRPr="00831DC3">
        <w:t>Zał</w:t>
      </w:r>
      <w:r w:rsidR="00B93CEE" w:rsidRPr="00831DC3">
        <w:t>ączniku</w:t>
      </w:r>
      <w:r w:rsidRPr="00831DC3">
        <w:t xml:space="preserve"> 1 </w:t>
      </w:r>
      <w:r w:rsidR="00E75B75" w:rsidRPr="00831DC3">
        <w:t>do SIWZ</w:t>
      </w:r>
      <w:r w:rsidR="00B93CEE" w:rsidRPr="00831DC3">
        <w:t xml:space="preserve"> </w:t>
      </w:r>
      <w:r w:rsidR="00121E80">
        <w:t>–</w:t>
      </w:r>
      <w:r w:rsidR="00E75B75" w:rsidRPr="00831DC3">
        <w:t xml:space="preserve"> </w:t>
      </w:r>
      <w:r w:rsidR="00121E80">
        <w:t>Specyfikacja techniczna</w:t>
      </w:r>
      <w:r w:rsidR="00B93CEE" w:rsidRPr="00831DC3">
        <w:t xml:space="preserve">. </w:t>
      </w:r>
    </w:p>
    <w:p w14:paraId="746F7188" w14:textId="46965CE9" w:rsidR="00A83874" w:rsidRDefault="00A83874" w:rsidP="00A83874">
      <w:pPr>
        <w:pStyle w:val="Akapitzlist"/>
        <w:spacing w:before="0" w:after="0"/>
        <w:ind w:left="426"/>
      </w:pPr>
    </w:p>
    <w:p w14:paraId="0962CCD1" w14:textId="1C37A410" w:rsidR="000472B4" w:rsidRPr="00792E83" w:rsidRDefault="000472B4" w:rsidP="000472B4">
      <w:pPr>
        <w:pStyle w:val="Akapitzlist"/>
        <w:numPr>
          <w:ilvl w:val="0"/>
          <w:numId w:val="27"/>
        </w:numPr>
        <w:spacing w:before="0" w:after="0"/>
      </w:pPr>
      <w:r w:rsidRPr="00792E83">
        <w:t>Oświadczam, że wypełniłem obowiązki informacyjne przewidziane w art. 13 lub art. 14 RODO</w:t>
      </w:r>
      <w:r>
        <w:rPr>
          <w:vertAlign w:val="superscript"/>
        </w:rPr>
        <w:t>4</w:t>
      </w:r>
      <w:r w:rsidRPr="000472B4">
        <w:rPr>
          <w:vertAlign w:val="superscript"/>
        </w:rPr>
        <w:t>)</w:t>
      </w:r>
      <w:r w:rsidRPr="00792E83">
        <w:t xml:space="preserve"> wobec osób fizycznych, od których dane osobowe bezpośrednio lub pośrednio pozyskałem w celu ubiegania się o udzielenie zamówienia publicznego w niniejszym postępowaniu.</w:t>
      </w:r>
      <w:r>
        <w:rPr>
          <w:vertAlign w:val="superscript"/>
        </w:rPr>
        <w:t>5</w:t>
      </w:r>
      <w:r w:rsidRPr="000472B4">
        <w:rPr>
          <w:vertAlign w:val="superscript"/>
        </w:rPr>
        <w:t>)</w:t>
      </w:r>
    </w:p>
    <w:p w14:paraId="2EDF645E" w14:textId="17D7ED9F" w:rsidR="000472B4" w:rsidRDefault="000472B4" w:rsidP="00A83874">
      <w:pPr>
        <w:pStyle w:val="Akapitzlist"/>
        <w:spacing w:before="0" w:after="0"/>
        <w:ind w:left="426"/>
      </w:pPr>
    </w:p>
    <w:p w14:paraId="10257D0D" w14:textId="77777777" w:rsidR="007E1B31" w:rsidRDefault="007E1B31" w:rsidP="00E56994">
      <w:pPr>
        <w:spacing w:before="0" w:after="0"/>
      </w:pPr>
    </w:p>
    <w:p w14:paraId="200B2425" w14:textId="4FA9CE34" w:rsidR="00647772" w:rsidRPr="00117A2E" w:rsidRDefault="00B93CEE" w:rsidP="00F448CB">
      <w:pPr>
        <w:pStyle w:val="Akapitzlist"/>
        <w:numPr>
          <w:ilvl w:val="0"/>
          <w:numId w:val="31"/>
        </w:numPr>
        <w:ind w:left="426" w:hanging="426"/>
        <w:rPr>
          <w:sz w:val="16"/>
          <w:szCs w:val="16"/>
        </w:rPr>
      </w:pPr>
      <w:bookmarkStart w:id="2" w:name="_Hlk491686563"/>
      <w:bookmarkEnd w:id="1"/>
      <w:r w:rsidRPr="00831DC3">
        <w:rPr>
          <w:sz w:val="16"/>
          <w:szCs w:val="16"/>
        </w:rPr>
        <w:t xml:space="preserve">W przypadku nie wykreślenia żadnej </w:t>
      </w:r>
      <w:r w:rsidRPr="00117A2E">
        <w:rPr>
          <w:sz w:val="16"/>
          <w:szCs w:val="16"/>
        </w:rPr>
        <w:t>informacji</w:t>
      </w:r>
      <w:r w:rsidR="007505B3" w:rsidRPr="00117A2E">
        <w:rPr>
          <w:sz w:val="16"/>
          <w:szCs w:val="16"/>
        </w:rPr>
        <w:t xml:space="preserve"> </w:t>
      </w:r>
      <w:r w:rsidR="00117A2E" w:rsidRPr="00117A2E">
        <w:rPr>
          <w:sz w:val="16"/>
          <w:szCs w:val="16"/>
        </w:rPr>
        <w:t>i</w:t>
      </w:r>
      <w:r w:rsidR="007505B3" w:rsidRPr="00117A2E">
        <w:rPr>
          <w:sz w:val="16"/>
          <w:szCs w:val="16"/>
        </w:rPr>
        <w:t xml:space="preserve"> niewypełnienia tabeli, bądź nie wskazania przez Wykonawcę w innej formie/części oferty nazwy (rodzaju) towaru lub usługi, których dostawa lub świadczenie będzie prowadzić do powstania u Zamawiającego obowiązku podatkowego zgodnie z przepisami o podatku od towarów i usług</w:t>
      </w:r>
      <w:r w:rsidR="00117A2E" w:rsidRPr="00117A2E">
        <w:rPr>
          <w:sz w:val="16"/>
          <w:szCs w:val="16"/>
        </w:rPr>
        <w:t xml:space="preserve"> wraz z ich wartością bez podatku od towarów i usług</w:t>
      </w:r>
      <w:r w:rsidR="007505B3" w:rsidRPr="00117A2E">
        <w:rPr>
          <w:sz w:val="16"/>
          <w:szCs w:val="16"/>
        </w:rPr>
        <w:t>,</w:t>
      </w:r>
      <w:r w:rsidRPr="00117A2E">
        <w:rPr>
          <w:sz w:val="16"/>
          <w:szCs w:val="16"/>
        </w:rPr>
        <w:t xml:space="preserve"> Zamawiający uzna, że złożona oferta nie będzie prowadzić do powstania u Zamawiającego w/w obowiązku podatkowego.</w:t>
      </w:r>
    </w:p>
    <w:p w14:paraId="66765F47" w14:textId="77777777" w:rsidR="00B93CEE" w:rsidRPr="00831DC3" w:rsidRDefault="00B93CEE" w:rsidP="00F448CB">
      <w:pPr>
        <w:pStyle w:val="Akapitzlist"/>
        <w:numPr>
          <w:ilvl w:val="0"/>
          <w:numId w:val="31"/>
        </w:numPr>
        <w:ind w:left="426" w:hanging="426"/>
        <w:rPr>
          <w:sz w:val="16"/>
          <w:szCs w:val="16"/>
        </w:rPr>
      </w:pPr>
      <w:r w:rsidRPr="00831DC3">
        <w:rPr>
          <w:sz w:val="16"/>
          <w:szCs w:val="16"/>
        </w:rPr>
        <w:t>Niewłaściwe skreślić</w:t>
      </w:r>
    </w:p>
    <w:p w14:paraId="0F7D8553" w14:textId="77777777" w:rsidR="000472B4" w:rsidRDefault="00B93CEE" w:rsidP="00F448CB">
      <w:pPr>
        <w:pStyle w:val="Akapitzlist"/>
        <w:numPr>
          <w:ilvl w:val="0"/>
          <w:numId w:val="31"/>
        </w:numPr>
        <w:ind w:left="426" w:hanging="426"/>
        <w:rPr>
          <w:sz w:val="16"/>
          <w:szCs w:val="16"/>
        </w:rPr>
      </w:pPr>
      <w:r w:rsidRPr="00831DC3">
        <w:rPr>
          <w:sz w:val="16"/>
          <w:szCs w:val="16"/>
        </w:rPr>
        <w:lastRenderedPageBreak/>
        <w:t>Niewłaściwe skreślić</w:t>
      </w:r>
    </w:p>
    <w:p w14:paraId="00FCEF7B" w14:textId="77777777" w:rsidR="000472B4" w:rsidRDefault="000472B4" w:rsidP="00F448CB">
      <w:pPr>
        <w:pStyle w:val="Akapitzlist"/>
        <w:numPr>
          <w:ilvl w:val="0"/>
          <w:numId w:val="31"/>
        </w:numPr>
        <w:ind w:left="426" w:hanging="426"/>
        <w:rPr>
          <w:sz w:val="16"/>
          <w:szCs w:val="16"/>
        </w:rPr>
      </w:pPr>
      <w:r w:rsidRPr="000472B4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58BD1B7" w14:textId="40301A7E" w:rsidR="000472B4" w:rsidRPr="000472B4" w:rsidRDefault="000472B4" w:rsidP="00F448CB">
      <w:pPr>
        <w:pStyle w:val="Akapitzlist"/>
        <w:numPr>
          <w:ilvl w:val="0"/>
          <w:numId w:val="31"/>
        </w:numPr>
        <w:ind w:left="426" w:hanging="426"/>
        <w:rPr>
          <w:sz w:val="16"/>
          <w:szCs w:val="16"/>
        </w:rPr>
      </w:pPr>
      <w:r w:rsidRPr="000472B4">
        <w:rPr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0472B4">
        <w:rPr>
          <w:b/>
          <w:sz w:val="16"/>
          <w:szCs w:val="16"/>
        </w:rPr>
        <w:t>(w takim przypadku należy wykreślić pkt. 1</w:t>
      </w:r>
      <w:r w:rsidR="00E56994">
        <w:rPr>
          <w:b/>
          <w:sz w:val="16"/>
          <w:szCs w:val="16"/>
        </w:rPr>
        <w:t>4</w:t>
      </w:r>
      <w:r w:rsidRPr="000472B4">
        <w:rPr>
          <w:b/>
          <w:sz w:val="16"/>
          <w:szCs w:val="16"/>
        </w:rPr>
        <w:t>)</w:t>
      </w:r>
      <w:r w:rsidRPr="000472B4">
        <w:rPr>
          <w:sz w:val="16"/>
          <w:szCs w:val="16"/>
        </w:rPr>
        <w:t>.</w:t>
      </w:r>
    </w:p>
    <w:bookmarkEnd w:id="2"/>
    <w:p w14:paraId="2BAA6659" w14:textId="77777777" w:rsidR="00B93CEE" w:rsidRPr="00831DC3" w:rsidRDefault="00B93CEE" w:rsidP="00B93CEE">
      <w:pPr>
        <w:pStyle w:val="Akapitzlist"/>
        <w:rPr>
          <w:sz w:val="16"/>
          <w:szCs w:val="16"/>
        </w:rPr>
      </w:pPr>
    </w:p>
    <w:sectPr w:rsidR="00B93CEE" w:rsidRPr="00831DC3" w:rsidSect="00121E80">
      <w:headerReference w:type="default" r:id="rId7"/>
      <w:footerReference w:type="default" r:id="rId8"/>
      <w:pgSz w:w="11906" w:h="16838" w:code="9"/>
      <w:pgMar w:top="2552" w:right="1418" w:bottom="1559" w:left="1418" w:header="851" w:footer="624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C80BF" w14:textId="77777777" w:rsidR="00467D1B" w:rsidRDefault="00467D1B">
      <w:pPr>
        <w:spacing w:before="0" w:after="0"/>
      </w:pPr>
      <w:r>
        <w:separator/>
      </w:r>
    </w:p>
  </w:endnote>
  <w:endnote w:type="continuationSeparator" w:id="0">
    <w:p w14:paraId="1CB60955" w14:textId="77777777" w:rsidR="00467D1B" w:rsidRDefault="00467D1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4C714" w14:textId="77777777" w:rsidR="008C71B6" w:rsidRPr="007F4F00" w:rsidRDefault="008C71B6" w:rsidP="00F448CB">
    <w:pPr>
      <w:pStyle w:val="Stopka"/>
      <w:jc w:val="cen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43191" w14:textId="77777777" w:rsidR="00467D1B" w:rsidRDefault="00467D1B">
      <w:pPr>
        <w:spacing w:before="0" w:after="0"/>
      </w:pPr>
      <w:r>
        <w:separator/>
      </w:r>
    </w:p>
  </w:footnote>
  <w:footnote w:type="continuationSeparator" w:id="0">
    <w:p w14:paraId="261D582E" w14:textId="77777777" w:rsidR="00467D1B" w:rsidRDefault="00467D1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45D76" w14:textId="509DD57C" w:rsidR="008C71B6" w:rsidRDefault="008C71B6" w:rsidP="00010CBB">
    <w:pPr>
      <w:pStyle w:val="Nagwek"/>
    </w:pPr>
    <w:r>
      <w:tab/>
    </w:r>
    <w:r w:rsidR="00010CBB">
      <w:rPr>
        <w:noProof/>
      </w:rPr>
      <w:drawing>
        <wp:inline distT="0" distB="0" distL="0" distR="0" wp14:anchorId="127CD9F1" wp14:editId="7E9C6363">
          <wp:extent cx="5572125" cy="719455"/>
          <wp:effectExtent l="0" t="0" r="9525" b="444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pacing w:val="0"/>
        <w:w w:val="100"/>
        <w:sz w:val="34"/>
        <w:szCs w:val="34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"/>
      <w:lvlJc w:val="left"/>
      <w:pPr>
        <w:tabs>
          <w:tab w:val="num" w:pos="790"/>
        </w:tabs>
        <w:ind w:left="79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70"/>
        </w:tabs>
        <w:ind w:left="187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50"/>
        </w:tabs>
        <w:ind w:left="295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OpenSymbol"/>
      </w:r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"/>
      <w:lvlJc w:val="left"/>
      <w:pPr>
        <w:tabs>
          <w:tab w:val="num" w:pos="790"/>
        </w:tabs>
        <w:ind w:left="79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70"/>
        </w:tabs>
        <w:ind w:left="187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50"/>
        </w:tabs>
        <w:ind w:left="295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OpenSymbol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7" w15:restartNumberingAfterBreak="0">
    <w:nsid w:val="00000031"/>
    <w:multiLevelType w:val="multilevel"/>
    <w:tmpl w:val="1F7C3D7E"/>
    <w:name w:val="WW8Num49"/>
    <w:lvl w:ilvl="0">
      <w:start w:val="1"/>
      <w:numFmt w:val="bullet"/>
      <w:lvlText w:val=""/>
      <w:lvlJc w:val="left"/>
      <w:pPr>
        <w:tabs>
          <w:tab w:val="num" w:pos="1344"/>
        </w:tabs>
        <w:ind w:left="1344" w:hanging="360"/>
      </w:pPr>
      <w:rPr>
        <w:rFonts w:ascii="Wingdings" w:hAnsi="Wingdings" w:cs="Wingdings"/>
      </w:rPr>
    </w:lvl>
    <w:lvl w:ilvl="1">
      <w:start w:val="1"/>
      <w:numFmt w:val="bullet"/>
      <w:pStyle w:val="wypunktowaniemyslniki"/>
      <w:lvlText w:val="–"/>
      <w:lvlJc w:val="left"/>
      <w:pPr>
        <w:tabs>
          <w:tab w:val="num" w:pos="2064"/>
        </w:tabs>
        <w:ind w:left="2064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cs="Wingdings"/>
      </w:r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bullet"/>
      <w:pStyle w:val="Listawypunktowana1"/>
      <w:lvlText w:val="▫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16"/>
        <w:szCs w:val="16"/>
      </w:rPr>
    </w:lvl>
  </w:abstractNum>
  <w:abstractNum w:abstractNumId="49" w15:restartNumberingAfterBreak="0">
    <w:nsid w:val="00000033"/>
    <w:multiLevelType w:val="singleLevel"/>
    <w:tmpl w:val="00000033"/>
    <w:name w:val="WW8Num52"/>
    <w:lvl w:ilvl="0">
      <w:start w:val="1"/>
      <w:numFmt w:val="lowerLetter"/>
      <w:pStyle w:val="wypunktowanielitery"/>
      <w:lvlText w:val="%1)"/>
      <w:lvlJc w:val="left"/>
      <w:pPr>
        <w:tabs>
          <w:tab w:val="num" w:pos="984"/>
        </w:tabs>
        <w:ind w:left="984" w:hanging="360"/>
      </w:pPr>
      <w:rPr>
        <w:rFonts w:ascii="Symbol" w:hAnsi="Symbol" w:cs="Symbol"/>
      </w:rPr>
    </w:lvl>
  </w:abstractNum>
  <w:abstractNum w:abstractNumId="50" w15:restartNumberingAfterBreak="0">
    <w:nsid w:val="00000034"/>
    <w:multiLevelType w:val="singleLevel"/>
    <w:tmpl w:val="00000034"/>
    <w:name w:val="WW8Num53"/>
    <w:lvl w:ilvl="0">
      <w:start w:val="1"/>
      <w:numFmt w:val="bullet"/>
      <w:pStyle w:val="draft"/>
      <w:lvlText w:val=""/>
      <w:lvlJc w:val="left"/>
      <w:pPr>
        <w:tabs>
          <w:tab w:val="num" w:pos="964"/>
        </w:tabs>
        <w:ind w:left="964" w:hanging="397"/>
      </w:pPr>
      <w:rPr>
        <w:rFonts w:ascii="Symbol" w:hAnsi="Symbol" w:cs="Symbol"/>
      </w:rPr>
    </w:lvl>
  </w:abstractNum>
  <w:abstractNum w:abstractNumId="51" w15:restartNumberingAfterBreak="0">
    <w:nsid w:val="00000035"/>
    <w:multiLevelType w:val="singleLevel"/>
    <w:tmpl w:val="00000035"/>
    <w:name w:val="WW8Num54"/>
    <w:lvl w:ilvl="0">
      <w:start w:val="1"/>
      <w:numFmt w:val="decimal"/>
      <w:pStyle w:val="pkty"/>
      <w:lvlText w:val="%1)"/>
      <w:lvlJc w:val="left"/>
      <w:pPr>
        <w:tabs>
          <w:tab w:val="num" w:pos="634"/>
        </w:tabs>
        <w:ind w:left="634" w:hanging="454"/>
      </w:pPr>
      <w:rPr>
        <w:rFonts w:ascii="Times New Roman" w:hAnsi="Times New Roman" w:cs="Times New Roman"/>
        <w:sz w:val="24"/>
        <w:szCs w:val="24"/>
      </w:rPr>
    </w:lvl>
  </w:abstractNum>
  <w:abstractNum w:abstractNumId="52" w15:restartNumberingAfterBreak="0">
    <w:nsid w:val="00000036"/>
    <w:multiLevelType w:val="singleLevel"/>
    <w:tmpl w:val="00000036"/>
    <w:name w:val="WW8Num55"/>
    <w:lvl w:ilvl="0">
      <w:start w:val="1"/>
      <w:numFmt w:val="decimal"/>
      <w:pStyle w:val="wypunktowanienumery"/>
      <w:lvlText w:val="%1.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</w:rPr>
    </w:lvl>
  </w:abstractNum>
  <w:abstractNum w:abstractNumId="53" w15:restartNumberingAfterBreak="0">
    <w:nsid w:val="00000037"/>
    <w:multiLevelType w:val="singleLevel"/>
    <w:tmpl w:val="00000037"/>
    <w:name w:val="WW8Num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4" w15:restartNumberingAfterBreak="0">
    <w:nsid w:val="00000038"/>
    <w:multiLevelType w:val="multilevel"/>
    <w:tmpl w:val="00000038"/>
    <w:name w:val="WW8Num5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5" w15:restartNumberingAfterBreak="0">
    <w:nsid w:val="00000039"/>
    <w:multiLevelType w:val="multilevel"/>
    <w:tmpl w:val="00000039"/>
    <w:name w:val="WW8Num5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spacing w:val="0"/>
        <w:w w:val="100"/>
        <w:sz w:val="34"/>
        <w:szCs w:val="3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spacing w:val="0"/>
        <w:w w:val="100"/>
        <w:sz w:val="34"/>
        <w:szCs w:val="3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spacing w:val="0"/>
        <w:w w:val="100"/>
        <w:sz w:val="34"/>
        <w:szCs w:val="3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6" w15:restartNumberingAfterBreak="0">
    <w:nsid w:val="0000003A"/>
    <w:multiLevelType w:val="multilevel"/>
    <w:tmpl w:val="0000003A"/>
    <w:name w:val="WW8Num5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spacing w:val="0"/>
        <w:w w:val="100"/>
        <w:sz w:val="34"/>
        <w:szCs w:val="3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spacing w:val="0"/>
        <w:w w:val="100"/>
        <w:sz w:val="34"/>
        <w:szCs w:val="3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spacing w:val="0"/>
        <w:w w:val="100"/>
        <w:sz w:val="34"/>
        <w:szCs w:val="3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7" w15:restartNumberingAfterBreak="0">
    <w:nsid w:val="0000003B"/>
    <w:multiLevelType w:val="multilevel"/>
    <w:tmpl w:val="0000003B"/>
    <w:name w:val="WW8Num6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spacing w:val="0"/>
        <w:w w:val="100"/>
        <w:sz w:val="34"/>
        <w:szCs w:val="3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spacing w:val="0"/>
        <w:w w:val="100"/>
        <w:sz w:val="34"/>
        <w:szCs w:val="3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spacing w:val="0"/>
        <w:w w:val="100"/>
        <w:sz w:val="34"/>
        <w:szCs w:val="3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8" w15:restartNumberingAfterBreak="0">
    <w:nsid w:val="0000003C"/>
    <w:multiLevelType w:val="multilevel"/>
    <w:tmpl w:val="0000003C"/>
    <w:name w:val="WW8Num6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0"/>
        <w:szCs w:val="20"/>
      </w:rPr>
    </w:lvl>
  </w:abstractNum>
  <w:abstractNum w:abstractNumId="59" w15:restartNumberingAfterBreak="0">
    <w:nsid w:val="0000003D"/>
    <w:multiLevelType w:val="multilevel"/>
    <w:tmpl w:val="0000003D"/>
    <w:name w:val="WW8Num6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0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61" w15:restartNumberingAfterBreak="0">
    <w:nsid w:val="0000003F"/>
    <w:multiLevelType w:val="multilevel"/>
    <w:tmpl w:val="0000003F"/>
    <w:name w:val="WW8Num6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2" w15:restartNumberingAfterBreak="0">
    <w:nsid w:val="00000040"/>
    <w:multiLevelType w:val="multilevel"/>
    <w:tmpl w:val="00000040"/>
    <w:name w:val="WW8Num6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3" w15:restartNumberingAfterBreak="0">
    <w:nsid w:val="00000041"/>
    <w:multiLevelType w:val="multilevel"/>
    <w:tmpl w:val="00000041"/>
    <w:name w:val="WW8Num6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4" w15:restartNumberingAfterBreak="0">
    <w:nsid w:val="00000042"/>
    <w:multiLevelType w:val="multilevel"/>
    <w:tmpl w:val="00000042"/>
    <w:name w:val="WW8Num6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5" w15:restartNumberingAfterBreak="0">
    <w:nsid w:val="00000043"/>
    <w:multiLevelType w:val="multilevel"/>
    <w:tmpl w:val="00000043"/>
    <w:name w:val="WW8Num6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0"/>
        <w:szCs w:val="20"/>
      </w:rPr>
    </w:lvl>
  </w:abstractNum>
  <w:abstractNum w:abstractNumId="66" w15:restartNumberingAfterBreak="0">
    <w:nsid w:val="00000044"/>
    <w:multiLevelType w:val="multilevel"/>
    <w:tmpl w:val="00000044"/>
    <w:name w:val="WW8Num6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7" w15:restartNumberingAfterBreak="0">
    <w:nsid w:val="00000045"/>
    <w:multiLevelType w:val="multilevel"/>
    <w:tmpl w:val="00000045"/>
    <w:name w:val="WW8Num70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pacing w:val="0"/>
        <w:w w:val="100"/>
        <w:sz w:val="34"/>
        <w:szCs w:val="34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pacing w:val="0"/>
        <w:w w:val="100"/>
        <w:sz w:val="34"/>
        <w:szCs w:val="34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pacing w:val="0"/>
        <w:w w:val="100"/>
        <w:sz w:val="34"/>
        <w:szCs w:val="34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68" w15:restartNumberingAfterBreak="0">
    <w:nsid w:val="00000046"/>
    <w:multiLevelType w:val="multilevel"/>
    <w:tmpl w:val="00000046"/>
    <w:name w:val="WW8Num71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pacing w:val="0"/>
        <w:w w:val="100"/>
        <w:sz w:val="34"/>
        <w:szCs w:val="34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pacing w:val="0"/>
        <w:w w:val="100"/>
        <w:sz w:val="34"/>
        <w:szCs w:val="34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pacing w:val="0"/>
        <w:w w:val="100"/>
        <w:sz w:val="34"/>
        <w:szCs w:val="34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69" w15:restartNumberingAfterBreak="0">
    <w:nsid w:val="00000047"/>
    <w:multiLevelType w:val="multilevel"/>
    <w:tmpl w:val="00000047"/>
    <w:name w:val="WW8Num7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spacing w:val="0"/>
        <w:w w:val="100"/>
        <w:sz w:val="34"/>
        <w:szCs w:val="3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spacing w:val="0"/>
        <w:w w:val="100"/>
        <w:sz w:val="34"/>
        <w:szCs w:val="3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spacing w:val="0"/>
        <w:w w:val="100"/>
        <w:sz w:val="34"/>
        <w:szCs w:val="3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0" w15:restartNumberingAfterBreak="0">
    <w:nsid w:val="00000048"/>
    <w:multiLevelType w:val="multilevel"/>
    <w:tmpl w:val="00000048"/>
    <w:name w:val="WW8Num7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color w:val="FF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color w:val="FF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color w:val="FF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1" w15:restartNumberingAfterBreak="0">
    <w:nsid w:val="00000049"/>
    <w:multiLevelType w:val="multilevel"/>
    <w:tmpl w:val="00000049"/>
    <w:name w:val="WW8Num7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spacing w:val="0"/>
        <w:w w:val="100"/>
        <w:sz w:val="34"/>
        <w:szCs w:val="3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spacing w:val="0"/>
        <w:w w:val="100"/>
        <w:sz w:val="34"/>
        <w:szCs w:val="3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spacing w:val="0"/>
        <w:w w:val="100"/>
        <w:sz w:val="34"/>
        <w:szCs w:val="3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2" w15:restartNumberingAfterBreak="0">
    <w:nsid w:val="0000004A"/>
    <w:multiLevelType w:val="multilevel"/>
    <w:tmpl w:val="0000004A"/>
    <w:name w:val="WW8Num7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3" w15:restartNumberingAfterBreak="0">
    <w:nsid w:val="0000004B"/>
    <w:multiLevelType w:val="multilevel"/>
    <w:tmpl w:val="0000004B"/>
    <w:name w:val="WW8Num7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4" w15:restartNumberingAfterBreak="0">
    <w:nsid w:val="0000004C"/>
    <w:multiLevelType w:val="multilevel"/>
    <w:tmpl w:val="0000004C"/>
    <w:name w:val="WW8Num7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5" w15:restartNumberingAfterBreak="0">
    <w:nsid w:val="0000004D"/>
    <w:multiLevelType w:val="multilevel"/>
    <w:tmpl w:val="0000004D"/>
    <w:name w:val="WW8Num7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6" w15:restartNumberingAfterBreak="0">
    <w:nsid w:val="0000004E"/>
    <w:multiLevelType w:val="multilevel"/>
    <w:tmpl w:val="0000004E"/>
    <w:name w:val="WW8Num7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7" w15:restartNumberingAfterBreak="0">
    <w:nsid w:val="0000004F"/>
    <w:multiLevelType w:val="multilevel"/>
    <w:tmpl w:val="0000004F"/>
    <w:name w:val="WW8Num8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sz w:val="16"/>
        <w:szCs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sz w:val="16"/>
        <w:szCs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8" w15:restartNumberingAfterBreak="0">
    <w:nsid w:val="00000050"/>
    <w:multiLevelType w:val="multilevel"/>
    <w:tmpl w:val="00000050"/>
    <w:name w:val="WW8Num8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9" w15:restartNumberingAfterBreak="0">
    <w:nsid w:val="00000051"/>
    <w:multiLevelType w:val="multilevel"/>
    <w:tmpl w:val="00000051"/>
    <w:name w:val="WW8Num8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0" w15:restartNumberingAfterBreak="0">
    <w:nsid w:val="00000052"/>
    <w:multiLevelType w:val="multilevel"/>
    <w:tmpl w:val="00000052"/>
    <w:name w:val="WW8Num8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1" w15:restartNumberingAfterBreak="0">
    <w:nsid w:val="00000053"/>
    <w:multiLevelType w:val="multilevel"/>
    <w:tmpl w:val="00000053"/>
    <w:name w:val="WW8Num8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2" w15:restartNumberingAfterBreak="0">
    <w:nsid w:val="00000054"/>
    <w:multiLevelType w:val="multilevel"/>
    <w:tmpl w:val="00000054"/>
    <w:name w:val="WW8Num8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3" w15:restartNumberingAfterBreak="0">
    <w:nsid w:val="00000055"/>
    <w:multiLevelType w:val="multilevel"/>
    <w:tmpl w:val="00000055"/>
    <w:name w:val="WW8Num8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4" w15:restartNumberingAfterBreak="0">
    <w:nsid w:val="00000056"/>
    <w:multiLevelType w:val="multilevel"/>
    <w:tmpl w:val="00000056"/>
    <w:name w:val="WW8Num8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5" w15:restartNumberingAfterBreak="0">
    <w:nsid w:val="00000057"/>
    <w:multiLevelType w:val="singleLevel"/>
    <w:tmpl w:val="00000057"/>
    <w:name w:val="WW8Num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86" w15:restartNumberingAfterBreak="0">
    <w:nsid w:val="00000058"/>
    <w:multiLevelType w:val="singleLevel"/>
    <w:tmpl w:val="00000058"/>
    <w:name w:val="WW8Num8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87" w15:restartNumberingAfterBreak="0">
    <w:nsid w:val="00000059"/>
    <w:multiLevelType w:val="singleLevel"/>
    <w:tmpl w:val="00000059"/>
    <w:name w:val="WW8Num9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Wingdings 2" w:hAnsi="Wingdings 2" w:cs="Wingdings 2"/>
      </w:rPr>
    </w:lvl>
  </w:abstractNum>
  <w:abstractNum w:abstractNumId="88" w15:restartNumberingAfterBreak="0">
    <w:nsid w:val="0000005A"/>
    <w:multiLevelType w:val="singleLevel"/>
    <w:tmpl w:val="0000005A"/>
    <w:name w:val="WW8Num9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9" w15:restartNumberingAfterBreak="0">
    <w:nsid w:val="0000005B"/>
    <w:multiLevelType w:val="multilevel"/>
    <w:tmpl w:val="0000005B"/>
    <w:name w:val="WW8Num9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0" w15:restartNumberingAfterBreak="0">
    <w:nsid w:val="0000005C"/>
    <w:multiLevelType w:val="multilevel"/>
    <w:tmpl w:val="0000005C"/>
    <w:name w:val="WW8Num9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1" w15:restartNumberingAfterBreak="0">
    <w:nsid w:val="0000005D"/>
    <w:multiLevelType w:val="multilevel"/>
    <w:tmpl w:val="0000005D"/>
    <w:name w:val="WW8Num9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2" w15:restartNumberingAfterBreak="0">
    <w:nsid w:val="0000005E"/>
    <w:multiLevelType w:val="multilevel"/>
    <w:tmpl w:val="0000005E"/>
    <w:name w:val="WW8Num96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149"/>
        </w:tabs>
        <w:ind w:left="114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9"/>
        </w:tabs>
        <w:ind w:left="150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9"/>
        </w:tabs>
        <w:ind w:left="1869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229"/>
        </w:tabs>
        <w:ind w:left="222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9"/>
        </w:tabs>
        <w:ind w:left="258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309"/>
        </w:tabs>
        <w:ind w:left="330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9"/>
        </w:tabs>
        <w:ind w:left="3669" w:hanging="360"/>
      </w:pPr>
      <w:rPr>
        <w:rFonts w:ascii="OpenSymbol" w:hAnsi="OpenSymbol" w:cs="OpenSymbol"/>
      </w:rPr>
    </w:lvl>
  </w:abstractNum>
  <w:abstractNum w:abstractNumId="93" w15:restartNumberingAfterBreak="0">
    <w:nsid w:val="0000005F"/>
    <w:multiLevelType w:val="multilevel"/>
    <w:tmpl w:val="0000005F"/>
    <w:name w:val="WW8Num97"/>
    <w:lvl w:ilvl="0">
      <w:start w:val="1"/>
      <w:numFmt w:val="bullet"/>
      <w:lvlText w:val=""/>
      <w:lvlJc w:val="left"/>
      <w:pPr>
        <w:tabs>
          <w:tab w:val="num" w:pos="1344"/>
        </w:tabs>
        <w:ind w:left="134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4" w15:restartNumberingAfterBreak="0">
    <w:nsid w:val="00000060"/>
    <w:multiLevelType w:val="singleLevel"/>
    <w:tmpl w:val="E024531A"/>
    <w:name w:val="WW8Num98"/>
    <w:lvl w:ilvl="0">
      <w:start w:val="1"/>
      <w:numFmt w:val="bullet"/>
      <w:lvlText w:val=""/>
      <w:lvlJc w:val="left"/>
      <w:pPr>
        <w:tabs>
          <w:tab w:val="num" w:pos="1344"/>
        </w:tabs>
        <w:ind w:left="1344" w:hanging="360"/>
      </w:pPr>
      <w:rPr>
        <w:rFonts w:ascii="Wingdings" w:hAnsi="Wingdings" w:cs="Wingdings" w:hint="default"/>
      </w:rPr>
    </w:lvl>
  </w:abstractNum>
  <w:abstractNum w:abstractNumId="95" w15:restartNumberingAfterBreak="0">
    <w:nsid w:val="00000061"/>
    <w:multiLevelType w:val="multilevel"/>
    <w:tmpl w:val="00000061"/>
    <w:name w:val="WW8Num9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6" w15:restartNumberingAfterBreak="0">
    <w:nsid w:val="00000062"/>
    <w:multiLevelType w:val="singleLevel"/>
    <w:tmpl w:val="00000062"/>
    <w:name w:val="WW8Num1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97" w15:restartNumberingAfterBreak="0">
    <w:nsid w:val="099C5254"/>
    <w:multiLevelType w:val="hybridMultilevel"/>
    <w:tmpl w:val="17AA2D0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0F607DC3"/>
    <w:multiLevelType w:val="hybridMultilevel"/>
    <w:tmpl w:val="788AAF18"/>
    <w:lvl w:ilvl="0" w:tplc="597A0CE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16F572C4"/>
    <w:multiLevelType w:val="hybridMultilevel"/>
    <w:tmpl w:val="26BC4752"/>
    <w:lvl w:ilvl="0" w:tplc="746E0F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0" w15:restartNumberingAfterBreak="0">
    <w:nsid w:val="1BF9690A"/>
    <w:multiLevelType w:val="hybridMultilevel"/>
    <w:tmpl w:val="DECE30AC"/>
    <w:lvl w:ilvl="0" w:tplc="04150017">
      <w:start w:val="1"/>
      <w:numFmt w:val="lowerLetter"/>
      <w:lvlText w:val="%1)"/>
      <w:lvlJc w:val="left"/>
      <w:pPr>
        <w:ind w:left="18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0" w:hanging="360"/>
      </w:pPr>
      <w:rPr>
        <w:rFonts w:ascii="Wingdings" w:hAnsi="Wingdings" w:hint="default"/>
      </w:rPr>
    </w:lvl>
  </w:abstractNum>
  <w:abstractNum w:abstractNumId="101" w15:restartNumberingAfterBreak="0">
    <w:nsid w:val="1C0D5D7A"/>
    <w:multiLevelType w:val="hybridMultilevel"/>
    <w:tmpl w:val="D95427B8"/>
    <w:lvl w:ilvl="0" w:tplc="CAC43CD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2" w15:restartNumberingAfterBreak="0">
    <w:nsid w:val="2E733FAA"/>
    <w:multiLevelType w:val="hybridMultilevel"/>
    <w:tmpl w:val="788AAF18"/>
    <w:lvl w:ilvl="0" w:tplc="597A0CE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F656137"/>
    <w:multiLevelType w:val="hybridMultilevel"/>
    <w:tmpl w:val="ABBE352E"/>
    <w:lvl w:ilvl="0" w:tplc="FCC26842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4" w15:restartNumberingAfterBreak="0">
    <w:nsid w:val="327328C5"/>
    <w:multiLevelType w:val="multilevel"/>
    <w:tmpl w:val="A7C608D8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432"/>
      </w:pPr>
      <w:rPr>
        <w:rFonts w:hint="default"/>
        <w:b w:val="0"/>
        <w:spacing w:val="0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5" w15:restartNumberingAfterBreak="0">
    <w:nsid w:val="329D7B2F"/>
    <w:multiLevelType w:val="hybridMultilevel"/>
    <w:tmpl w:val="003E9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33377A0A"/>
    <w:multiLevelType w:val="hybridMultilevel"/>
    <w:tmpl w:val="29E22922"/>
    <w:lvl w:ilvl="0" w:tplc="CAC43CD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7" w15:restartNumberingAfterBreak="0">
    <w:nsid w:val="3C1A6AA0"/>
    <w:multiLevelType w:val="multilevel"/>
    <w:tmpl w:val="F4EC97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Calibri" w:hAnsi="Calibri" w:cs="Calibri" w:hint="default"/>
        <w:b w:val="0"/>
        <w:spacing w:val="0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8" w15:restartNumberingAfterBreak="0">
    <w:nsid w:val="3F3C22A6"/>
    <w:multiLevelType w:val="multilevel"/>
    <w:tmpl w:val="9EA49D76"/>
    <w:lvl w:ilvl="0">
      <w:start w:val="1"/>
      <w:numFmt w:val="decimal"/>
      <w:pStyle w:val="Nagwek1"/>
      <w:lvlText w:val="%1"/>
      <w:lvlJc w:val="left"/>
      <w:pPr>
        <w:tabs>
          <w:tab w:val="num" w:pos="2700"/>
        </w:tabs>
        <w:ind w:left="2700" w:hanging="432"/>
      </w:pPr>
      <w:rPr>
        <w:rFonts w:ascii="Times New Roman" w:hAnsi="Times New Roman" w:cs="Times New Roman"/>
        <w:spacing w:val="0"/>
        <w:w w:val="100"/>
        <w:sz w:val="34"/>
        <w:szCs w:val="3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2562"/>
        </w:tabs>
        <w:ind w:left="2562" w:hanging="720"/>
      </w:pPr>
      <w:rPr>
        <w:rFonts w:ascii="Times New Roman" w:hAnsi="Times New Roman"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09" w15:restartNumberingAfterBreak="0">
    <w:nsid w:val="46BF5643"/>
    <w:multiLevelType w:val="hybridMultilevel"/>
    <w:tmpl w:val="FFECADD8"/>
    <w:lvl w:ilvl="0" w:tplc="92CACCB4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0" w15:restartNumberingAfterBreak="0">
    <w:nsid w:val="49824C9C"/>
    <w:multiLevelType w:val="hybridMultilevel"/>
    <w:tmpl w:val="7D128CD8"/>
    <w:lvl w:ilvl="0" w:tplc="77821A62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A991E84"/>
    <w:multiLevelType w:val="hybridMultilevel"/>
    <w:tmpl w:val="D8DE63D4"/>
    <w:lvl w:ilvl="0" w:tplc="AEB4CFF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BAAA4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2" w15:restartNumberingAfterBreak="0">
    <w:nsid w:val="4ABF4A7D"/>
    <w:multiLevelType w:val="multilevel"/>
    <w:tmpl w:val="068C88AA"/>
    <w:lvl w:ilvl="0">
      <w:start w:val="1"/>
      <w:numFmt w:val="decimal"/>
      <w:suff w:val="space"/>
      <w:lvlText w:val=" %1. 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decimal"/>
      <w:suff w:val="nothing"/>
      <w:lvlText w:val=" %1.%2. "/>
      <w:lvlJc w:val="left"/>
      <w:pPr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 %1.%2.%3. "/>
      <w:lvlJc w:val="left"/>
      <w:pPr>
        <w:tabs>
          <w:tab w:val="num" w:pos="1440"/>
        </w:tabs>
        <w:ind w:left="681" w:hanging="22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908" w:hanging="227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1135" w:hanging="22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1362" w:hanging="227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1589" w:hanging="227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1816" w:hanging="227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2043" w:hanging="227"/>
      </w:pPr>
      <w:rPr>
        <w:rFonts w:ascii="Times New Roman" w:hAnsi="Times New Roman" w:cs="Times New Roman" w:hint="default"/>
      </w:rPr>
    </w:lvl>
  </w:abstractNum>
  <w:abstractNum w:abstractNumId="113" w15:restartNumberingAfterBreak="0">
    <w:nsid w:val="4CD9615E"/>
    <w:multiLevelType w:val="hybridMultilevel"/>
    <w:tmpl w:val="788AAF18"/>
    <w:lvl w:ilvl="0" w:tplc="597A0CE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F135E4B"/>
    <w:multiLevelType w:val="multilevel"/>
    <w:tmpl w:val="9362BF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115" w15:restartNumberingAfterBreak="0">
    <w:nsid w:val="517F4315"/>
    <w:multiLevelType w:val="hybridMultilevel"/>
    <w:tmpl w:val="B136DB6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6" w15:restartNumberingAfterBreak="0">
    <w:nsid w:val="54366D67"/>
    <w:multiLevelType w:val="hybridMultilevel"/>
    <w:tmpl w:val="9A1A5802"/>
    <w:lvl w:ilvl="0" w:tplc="51CECAE0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17" w15:restartNumberingAfterBreak="0">
    <w:nsid w:val="54FF70D5"/>
    <w:multiLevelType w:val="multilevel"/>
    <w:tmpl w:val="D614610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118" w15:restartNumberingAfterBreak="0">
    <w:nsid w:val="60990915"/>
    <w:multiLevelType w:val="hybridMultilevel"/>
    <w:tmpl w:val="043CE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1C352B3"/>
    <w:multiLevelType w:val="multilevel"/>
    <w:tmpl w:val="AEDA7E8E"/>
    <w:lvl w:ilvl="0">
      <w:start w:val="1"/>
      <w:numFmt w:val="decimal"/>
      <w:lvlText w:val="FR_MAP %1."/>
      <w:lvlJc w:val="left"/>
      <w:pPr>
        <w:ind w:left="1133" w:firstLine="11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FR_MAP %1.%2."/>
      <w:lvlJc w:val="left"/>
      <w:pPr>
        <w:ind w:left="1473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530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034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538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042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546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050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626" w:hanging="1440"/>
      </w:pPr>
      <w:rPr>
        <w:rFonts w:ascii="Times New Roman" w:hAnsi="Times New Roman" w:cs="Times New Roman" w:hint="default"/>
      </w:rPr>
    </w:lvl>
  </w:abstractNum>
  <w:abstractNum w:abstractNumId="120" w15:restartNumberingAfterBreak="0">
    <w:nsid w:val="646966E8"/>
    <w:multiLevelType w:val="hybridMultilevel"/>
    <w:tmpl w:val="2604F230"/>
    <w:lvl w:ilvl="0" w:tplc="7A906732">
      <w:start w:val="1"/>
      <w:numFmt w:val="bullet"/>
      <w:lvlText w:val="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1" w15:restartNumberingAfterBreak="0">
    <w:nsid w:val="66D132F2"/>
    <w:multiLevelType w:val="hybridMultilevel"/>
    <w:tmpl w:val="95AC6CCE"/>
    <w:lvl w:ilvl="0" w:tplc="0FDA61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687945B2"/>
    <w:multiLevelType w:val="hybridMultilevel"/>
    <w:tmpl w:val="E5CAF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98D75BD"/>
    <w:multiLevelType w:val="hybridMultilevel"/>
    <w:tmpl w:val="3F46AAFC"/>
    <w:lvl w:ilvl="0" w:tplc="7A906732">
      <w:start w:val="1"/>
      <w:numFmt w:val="bullet"/>
      <w:lvlText w:val=""/>
      <w:lvlJc w:val="left"/>
      <w:pPr>
        <w:ind w:left="1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24" w15:restartNumberingAfterBreak="0">
    <w:nsid w:val="79E16D61"/>
    <w:multiLevelType w:val="hybridMultilevel"/>
    <w:tmpl w:val="4BE2A8FC"/>
    <w:lvl w:ilvl="0" w:tplc="54F4927C">
      <w:start w:val="1"/>
      <w:numFmt w:val="bullet"/>
      <w:pStyle w:val="wypunktowanieznaki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5" w15:restartNumberingAfterBreak="0">
    <w:nsid w:val="7BC048AC"/>
    <w:multiLevelType w:val="hybridMultilevel"/>
    <w:tmpl w:val="58984498"/>
    <w:lvl w:ilvl="0" w:tplc="92CACCB4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</w:rPr>
    </w:lvl>
    <w:lvl w:ilvl="1" w:tplc="0415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6" w15:restartNumberingAfterBreak="0">
    <w:nsid w:val="7DAE4A1A"/>
    <w:multiLevelType w:val="multilevel"/>
    <w:tmpl w:val="07047B18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432"/>
      </w:pPr>
      <w:rPr>
        <w:rFonts w:hint="default"/>
        <w:b w:val="0"/>
        <w:spacing w:val="0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7" w15:restartNumberingAfterBreak="0">
    <w:nsid w:val="7DE80B61"/>
    <w:multiLevelType w:val="hybridMultilevel"/>
    <w:tmpl w:val="7DEAE0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7FE25777"/>
    <w:multiLevelType w:val="hybridMultilevel"/>
    <w:tmpl w:val="0B1200BA"/>
    <w:lvl w:ilvl="0" w:tplc="FF8C29C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7"/>
  </w:num>
  <w:num w:numId="3">
    <w:abstractNumId w:val="48"/>
  </w:num>
  <w:num w:numId="4">
    <w:abstractNumId w:val="49"/>
  </w:num>
  <w:num w:numId="5">
    <w:abstractNumId w:val="50"/>
  </w:num>
  <w:num w:numId="6">
    <w:abstractNumId w:val="51"/>
  </w:num>
  <w:num w:numId="7">
    <w:abstractNumId w:val="52"/>
  </w:num>
  <w:num w:numId="8">
    <w:abstractNumId w:val="108"/>
  </w:num>
  <w:num w:numId="9">
    <w:abstractNumId w:val="119"/>
  </w:num>
  <w:num w:numId="10">
    <w:abstractNumId w:val="124"/>
  </w:num>
  <w:num w:numId="11">
    <w:abstractNumId w:val="112"/>
  </w:num>
  <w:num w:numId="12">
    <w:abstractNumId w:val="128"/>
  </w:num>
  <w:num w:numId="13">
    <w:abstractNumId w:val="111"/>
  </w:num>
  <w:num w:numId="14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4"/>
  </w:num>
  <w:num w:numId="16">
    <w:abstractNumId w:val="117"/>
  </w:num>
  <w:num w:numId="17">
    <w:abstractNumId w:val="106"/>
  </w:num>
  <w:num w:numId="18">
    <w:abstractNumId w:val="101"/>
  </w:num>
  <w:num w:numId="19">
    <w:abstractNumId w:val="125"/>
  </w:num>
  <w:num w:numId="20">
    <w:abstractNumId w:val="109"/>
  </w:num>
  <w:num w:numId="21">
    <w:abstractNumId w:val="105"/>
  </w:num>
  <w:num w:numId="22">
    <w:abstractNumId w:val="99"/>
  </w:num>
  <w:num w:numId="23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8"/>
  </w:num>
  <w:num w:numId="26">
    <w:abstractNumId w:val="127"/>
  </w:num>
  <w:num w:numId="27">
    <w:abstractNumId w:val="107"/>
  </w:num>
  <w:num w:numId="28">
    <w:abstractNumId w:val="115"/>
  </w:num>
  <w:num w:numId="29">
    <w:abstractNumId w:val="116"/>
  </w:num>
  <w:num w:numId="30">
    <w:abstractNumId w:val="97"/>
  </w:num>
  <w:num w:numId="31">
    <w:abstractNumId w:val="118"/>
  </w:num>
  <w:num w:numId="32">
    <w:abstractNumId w:val="103"/>
  </w:num>
  <w:num w:numId="33">
    <w:abstractNumId w:val="120"/>
  </w:num>
  <w:num w:numId="34">
    <w:abstractNumId w:val="110"/>
  </w:num>
  <w:num w:numId="35">
    <w:abstractNumId w:val="121"/>
  </w:num>
  <w:num w:numId="36">
    <w:abstractNumId w:val="122"/>
  </w:num>
  <w:num w:numId="37">
    <w:abstractNumId w:val="104"/>
  </w:num>
  <w:num w:numId="38">
    <w:abstractNumId w:val="123"/>
  </w:num>
  <w:num w:numId="39">
    <w:abstractNumId w:val="98"/>
  </w:num>
  <w:num w:numId="40">
    <w:abstractNumId w:val="102"/>
  </w:num>
  <w:num w:numId="41">
    <w:abstractNumId w:val="113"/>
  </w:num>
  <w:num w:numId="42">
    <w:abstractNumId w:val="100"/>
  </w:num>
  <w:num w:numId="43">
    <w:abstractNumId w:val="1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522"/>
    <w:rsid w:val="0000571D"/>
    <w:rsid w:val="00010CBB"/>
    <w:rsid w:val="00020522"/>
    <w:rsid w:val="000472B4"/>
    <w:rsid w:val="000A7A44"/>
    <w:rsid w:val="000F08ED"/>
    <w:rsid w:val="00117A2E"/>
    <w:rsid w:val="00121E80"/>
    <w:rsid w:val="00130B00"/>
    <w:rsid w:val="00146AD7"/>
    <w:rsid w:val="001A70D5"/>
    <w:rsid w:val="001D6664"/>
    <w:rsid w:val="001E1E32"/>
    <w:rsid w:val="00236032"/>
    <w:rsid w:val="002548F3"/>
    <w:rsid w:val="002826BE"/>
    <w:rsid w:val="003107A8"/>
    <w:rsid w:val="00374E17"/>
    <w:rsid w:val="003E2C46"/>
    <w:rsid w:val="003F0865"/>
    <w:rsid w:val="00450A55"/>
    <w:rsid w:val="00452E36"/>
    <w:rsid w:val="00466BCD"/>
    <w:rsid w:val="00467D1B"/>
    <w:rsid w:val="00493141"/>
    <w:rsid w:val="004A7172"/>
    <w:rsid w:val="004B5A5B"/>
    <w:rsid w:val="004B677B"/>
    <w:rsid w:val="004C5BC2"/>
    <w:rsid w:val="004F4616"/>
    <w:rsid w:val="004F7272"/>
    <w:rsid w:val="004F7411"/>
    <w:rsid w:val="00511A1D"/>
    <w:rsid w:val="00544349"/>
    <w:rsid w:val="0056021C"/>
    <w:rsid w:val="00584D75"/>
    <w:rsid w:val="005910AA"/>
    <w:rsid w:val="005B0B6F"/>
    <w:rsid w:val="005B18B0"/>
    <w:rsid w:val="005E5338"/>
    <w:rsid w:val="006064C5"/>
    <w:rsid w:val="00620047"/>
    <w:rsid w:val="00634EB0"/>
    <w:rsid w:val="00647772"/>
    <w:rsid w:val="00664BD0"/>
    <w:rsid w:val="006A50BC"/>
    <w:rsid w:val="006C0EF5"/>
    <w:rsid w:val="00747E2F"/>
    <w:rsid w:val="007505B3"/>
    <w:rsid w:val="00757CB2"/>
    <w:rsid w:val="00796AB7"/>
    <w:rsid w:val="007A3BED"/>
    <w:rsid w:val="007A4959"/>
    <w:rsid w:val="007E1B31"/>
    <w:rsid w:val="007F3A32"/>
    <w:rsid w:val="007F3DD2"/>
    <w:rsid w:val="007F4F00"/>
    <w:rsid w:val="00831DC3"/>
    <w:rsid w:val="00850E76"/>
    <w:rsid w:val="00890533"/>
    <w:rsid w:val="008A34E9"/>
    <w:rsid w:val="008A7A51"/>
    <w:rsid w:val="008C71B6"/>
    <w:rsid w:val="008D3E7C"/>
    <w:rsid w:val="008D7811"/>
    <w:rsid w:val="008E6693"/>
    <w:rsid w:val="00904C6B"/>
    <w:rsid w:val="00911847"/>
    <w:rsid w:val="0091242C"/>
    <w:rsid w:val="00946691"/>
    <w:rsid w:val="00951F97"/>
    <w:rsid w:val="00963CBE"/>
    <w:rsid w:val="009709E4"/>
    <w:rsid w:val="009F6DA9"/>
    <w:rsid w:val="00A83874"/>
    <w:rsid w:val="00A843E0"/>
    <w:rsid w:val="00A85183"/>
    <w:rsid w:val="00AD2A8E"/>
    <w:rsid w:val="00AE2A2A"/>
    <w:rsid w:val="00B02869"/>
    <w:rsid w:val="00B402B6"/>
    <w:rsid w:val="00B70AD7"/>
    <w:rsid w:val="00B76A0A"/>
    <w:rsid w:val="00B93CEE"/>
    <w:rsid w:val="00B9546B"/>
    <w:rsid w:val="00BD57A0"/>
    <w:rsid w:val="00BF6BC2"/>
    <w:rsid w:val="00C90FBB"/>
    <w:rsid w:val="00C9662A"/>
    <w:rsid w:val="00CA283C"/>
    <w:rsid w:val="00CD6EC6"/>
    <w:rsid w:val="00D35C5B"/>
    <w:rsid w:val="00D541A9"/>
    <w:rsid w:val="00D84335"/>
    <w:rsid w:val="00D87655"/>
    <w:rsid w:val="00DC70F8"/>
    <w:rsid w:val="00E11346"/>
    <w:rsid w:val="00E56994"/>
    <w:rsid w:val="00E75B75"/>
    <w:rsid w:val="00E85DF7"/>
    <w:rsid w:val="00E91A2C"/>
    <w:rsid w:val="00E96DAA"/>
    <w:rsid w:val="00EA5498"/>
    <w:rsid w:val="00EB599B"/>
    <w:rsid w:val="00EC1F15"/>
    <w:rsid w:val="00F40879"/>
    <w:rsid w:val="00F448CB"/>
    <w:rsid w:val="00F547AA"/>
    <w:rsid w:val="00F66B8A"/>
    <w:rsid w:val="00F844A2"/>
    <w:rsid w:val="00FC3DD6"/>
    <w:rsid w:val="00FE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46819B"/>
  <w15:docId w15:val="{5450FB38-B5B6-48F1-A82D-BA9DEE22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99B"/>
    <w:pPr>
      <w:spacing w:before="60" w:after="60"/>
      <w:jc w:val="both"/>
    </w:pPr>
    <w:rPr>
      <w:rFonts w:ascii="Tahoma" w:hAnsi="Tahoma" w:cs="Tahoma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EB599B"/>
    <w:pPr>
      <w:keepNext/>
      <w:numPr>
        <w:numId w:val="8"/>
      </w:numPr>
      <w:pBdr>
        <w:top w:val="single" w:sz="4" w:space="1" w:color="008080"/>
        <w:left w:val="single" w:sz="4" w:space="6" w:color="008080"/>
        <w:bottom w:val="single" w:sz="4" w:space="8" w:color="008080"/>
        <w:right w:val="single" w:sz="4" w:space="0" w:color="008080"/>
      </w:pBdr>
      <w:shd w:val="clear" w:color="auto" w:fill="FFFFFF"/>
      <w:tabs>
        <w:tab w:val="clear" w:pos="2700"/>
        <w:tab w:val="num" w:pos="567"/>
      </w:tabs>
      <w:spacing w:before="240" w:after="240"/>
      <w:ind w:left="567"/>
      <w:jc w:val="left"/>
      <w:outlineLvl w:val="0"/>
    </w:pPr>
    <w:rPr>
      <w:rFonts w:ascii="Arial" w:hAnsi="Arial" w:cs="Arial"/>
      <w:b/>
      <w:bCs/>
      <w:sz w:val="34"/>
      <w:szCs w:val="3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EB599B"/>
    <w:pPr>
      <w:keepNext/>
      <w:keepLines/>
      <w:numPr>
        <w:ilvl w:val="1"/>
        <w:numId w:val="8"/>
      </w:numPr>
      <w:spacing w:before="600" w:after="120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EB599B"/>
    <w:pPr>
      <w:keepNext/>
      <w:numPr>
        <w:ilvl w:val="2"/>
        <w:numId w:val="8"/>
      </w:numPr>
      <w:spacing w:before="600" w:after="120"/>
      <w:jc w:val="left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autoRedefine/>
    <w:uiPriority w:val="99"/>
    <w:qFormat/>
    <w:rsid w:val="00EB599B"/>
    <w:pPr>
      <w:keepNext/>
      <w:numPr>
        <w:ilvl w:val="3"/>
        <w:numId w:val="8"/>
      </w:numPr>
      <w:spacing w:before="360"/>
      <w:jc w:val="left"/>
      <w:outlineLvl w:val="3"/>
    </w:pPr>
    <w:rPr>
      <w:rFonts w:ascii="Arial" w:hAnsi="Arial" w:cs="Arial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B599B"/>
    <w:pPr>
      <w:numPr>
        <w:ilvl w:val="4"/>
        <w:numId w:val="8"/>
      </w:numPr>
      <w:spacing w:before="240"/>
      <w:outlineLvl w:val="4"/>
    </w:pPr>
    <w:rPr>
      <w:rFonts w:ascii="Arial" w:hAnsi="Arial" w:cs="Aria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B599B"/>
    <w:pPr>
      <w:numPr>
        <w:ilvl w:val="5"/>
        <w:numId w:val="8"/>
      </w:numPr>
      <w:spacing w:before="24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B599B"/>
    <w:pPr>
      <w:numPr>
        <w:ilvl w:val="6"/>
        <w:numId w:val="8"/>
      </w:num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EB599B"/>
    <w:pPr>
      <w:numPr>
        <w:ilvl w:val="7"/>
        <w:numId w:val="8"/>
      </w:numPr>
      <w:spacing w:before="2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B599B"/>
    <w:pPr>
      <w:numPr>
        <w:ilvl w:val="8"/>
        <w:numId w:val="8"/>
      </w:numPr>
      <w:spacing w:before="24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052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2052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20522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20522"/>
    <w:rPr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20522"/>
    <w:rPr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20522"/>
    <w:rPr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20522"/>
    <w:rPr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20522"/>
    <w:rPr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20522"/>
    <w:rPr>
      <w:rFonts w:ascii="Cambria" w:eastAsia="Times New Roman" w:hAnsi="Cambria" w:cs="Times New Roman"/>
      <w:lang w:eastAsia="ar-SA"/>
    </w:rPr>
  </w:style>
  <w:style w:type="character" w:customStyle="1" w:styleId="WW8Num1z0">
    <w:name w:val="WW8Num1z0"/>
    <w:uiPriority w:val="99"/>
    <w:rsid w:val="00EB599B"/>
  </w:style>
  <w:style w:type="character" w:customStyle="1" w:styleId="WW8Num1z1">
    <w:name w:val="WW8Num1z1"/>
    <w:uiPriority w:val="99"/>
    <w:rsid w:val="00EB599B"/>
  </w:style>
  <w:style w:type="character" w:customStyle="1" w:styleId="WW8Num1z2">
    <w:name w:val="WW8Num1z2"/>
    <w:uiPriority w:val="99"/>
    <w:rsid w:val="00EB599B"/>
  </w:style>
  <w:style w:type="character" w:customStyle="1" w:styleId="WW8Num1z3">
    <w:name w:val="WW8Num1z3"/>
    <w:uiPriority w:val="99"/>
    <w:rsid w:val="00EB599B"/>
  </w:style>
  <w:style w:type="character" w:customStyle="1" w:styleId="WW8Num1z4">
    <w:name w:val="WW8Num1z4"/>
    <w:uiPriority w:val="99"/>
    <w:rsid w:val="00EB599B"/>
  </w:style>
  <w:style w:type="character" w:customStyle="1" w:styleId="WW8Num1z5">
    <w:name w:val="WW8Num1z5"/>
    <w:uiPriority w:val="99"/>
    <w:rsid w:val="00EB599B"/>
  </w:style>
  <w:style w:type="character" w:customStyle="1" w:styleId="WW8Num1z6">
    <w:name w:val="WW8Num1z6"/>
    <w:uiPriority w:val="99"/>
    <w:rsid w:val="00EB599B"/>
  </w:style>
  <w:style w:type="character" w:customStyle="1" w:styleId="WW8Num1z7">
    <w:name w:val="WW8Num1z7"/>
    <w:uiPriority w:val="99"/>
    <w:rsid w:val="00EB599B"/>
  </w:style>
  <w:style w:type="character" w:customStyle="1" w:styleId="WW8Num1z8">
    <w:name w:val="WW8Num1z8"/>
    <w:uiPriority w:val="99"/>
    <w:rsid w:val="00EB599B"/>
  </w:style>
  <w:style w:type="character" w:customStyle="1" w:styleId="WW8Num2z0">
    <w:name w:val="WW8Num2z0"/>
    <w:uiPriority w:val="99"/>
    <w:rsid w:val="00EB599B"/>
    <w:rPr>
      <w:spacing w:val="0"/>
      <w:w w:val="100"/>
      <w:sz w:val="34"/>
      <w:szCs w:val="34"/>
    </w:rPr>
  </w:style>
  <w:style w:type="character" w:customStyle="1" w:styleId="WW8Num3z0">
    <w:name w:val="WW8Num3z0"/>
    <w:uiPriority w:val="99"/>
    <w:rsid w:val="00EB599B"/>
    <w:rPr>
      <w:rFonts w:ascii="Wingdings 2" w:hAnsi="Wingdings 2" w:cs="Wingdings 2"/>
    </w:rPr>
  </w:style>
  <w:style w:type="character" w:customStyle="1" w:styleId="WW8Num3z1">
    <w:name w:val="WW8Num3z1"/>
    <w:uiPriority w:val="99"/>
    <w:rsid w:val="00EB599B"/>
    <w:rPr>
      <w:rFonts w:ascii="OpenSymbol" w:hAnsi="OpenSymbol" w:cs="OpenSymbol"/>
    </w:rPr>
  </w:style>
  <w:style w:type="character" w:customStyle="1" w:styleId="WW8Num4z0">
    <w:name w:val="WW8Num4z0"/>
    <w:uiPriority w:val="99"/>
    <w:rsid w:val="00EB599B"/>
    <w:rPr>
      <w:rFonts w:ascii="Wingdings 2" w:hAnsi="Wingdings 2" w:cs="Wingdings 2"/>
    </w:rPr>
  </w:style>
  <w:style w:type="character" w:customStyle="1" w:styleId="WW8Num4z1">
    <w:name w:val="WW8Num4z1"/>
    <w:uiPriority w:val="99"/>
    <w:rsid w:val="00EB599B"/>
    <w:rPr>
      <w:rFonts w:ascii="OpenSymbol" w:hAnsi="OpenSymbol" w:cs="OpenSymbol"/>
    </w:rPr>
  </w:style>
  <w:style w:type="character" w:customStyle="1" w:styleId="WW8Num5z0">
    <w:name w:val="WW8Num5z0"/>
    <w:uiPriority w:val="99"/>
    <w:rsid w:val="00EB599B"/>
    <w:rPr>
      <w:rFonts w:ascii="Wingdings 2" w:hAnsi="Wingdings 2" w:cs="Wingdings 2"/>
    </w:rPr>
  </w:style>
  <w:style w:type="character" w:customStyle="1" w:styleId="WW8Num5z1">
    <w:name w:val="WW8Num5z1"/>
    <w:uiPriority w:val="99"/>
    <w:rsid w:val="00EB599B"/>
    <w:rPr>
      <w:rFonts w:ascii="OpenSymbol" w:hAnsi="OpenSymbol" w:cs="OpenSymbol"/>
    </w:rPr>
  </w:style>
  <w:style w:type="character" w:customStyle="1" w:styleId="WW8Num6z0">
    <w:name w:val="WW8Num6z0"/>
    <w:uiPriority w:val="99"/>
    <w:rsid w:val="00EB599B"/>
    <w:rPr>
      <w:rFonts w:ascii="Wingdings 2" w:hAnsi="Wingdings 2" w:cs="Wingdings 2"/>
    </w:rPr>
  </w:style>
  <w:style w:type="character" w:customStyle="1" w:styleId="WW8Num6z1">
    <w:name w:val="WW8Num6z1"/>
    <w:uiPriority w:val="99"/>
    <w:rsid w:val="00EB599B"/>
    <w:rPr>
      <w:rFonts w:ascii="OpenSymbol" w:hAnsi="OpenSymbol" w:cs="OpenSymbol"/>
    </w:rPr>
  </w:style>
  <w:style w:type="character" w:customStyle="1" w:styleId="WW8Num7z0">
    <w:name w:val="WW8Num7z0"/>
    <w:uiPriority w:val="99"/>
    <w:rsid w:val="00EB599B"/>
    <w:rPr>
      <w:rFonts w:ascii="Wingdings 2" w:hAnsi="Wingdings 2" w:cs="Wingdings 2"/>
    </w:rPr>
  </w:style>
  <w:style w:type="character" w:customStyle="1" w:styleId="WW8Num7z1">
    <w:name w:val="WW8Num7z1"/>
    <w:uiPriority w:val="99"/>
    <w:rsid w:val="00EB599B"/>
    <w:rPr>
      <w:rFonts w:ascii="OpenSymbol" w:hAnsi="OpenSymbol" w:cs="OpenSymbol"/>
    </w:rPr>
  </w:style>
  <w:style w:type="character" w:customStyle="1" w:styleId="WW8Num8z0">
    <w:name w:val="WW8Num8z0"/>
    <w:uiPriority w:val="99"/>
    <w:rsid w:val="00EB599B"/>
    <w:rPr>
      <w:rFonts w:ascii="Wingdings 2" w:hAnsi="Wingdings 2" w:cs="Wingdings 2"/>
    </w:rPr>
  </w:style>
  <w:style w:type="character" w:customStyle="1" w:styleId="WW8Num8z1">
    <w:name w:val="WW8Num8z1"/>
    <w:uiPriority w:val="99"/>
    <w:rsid w:val="00EB599B"/>
    <w:rPr>
      <w:rFonts w:ascii="OpenSymbol" w:hAnsi="OpenSymbol" w:cs="OpenSymbol"/>
    </w:rPr>
  </w:style>
  <w:style w:type="character" w:customStyle="1" w:styleId="WW8Num9z0">
    <w:name w:val="WW8Num9z0"/>
    <w:uiPriority w:val="99"/>
    <w:rsid w:val="00EB599B"/>
    <w:rPr>
      <w:rFonts w:ascii="Wingdings 2" w:hAnsi="Wingdings 2" w:cs="Wingdings 2"/>
    </w:rPr>
  </w:style>
  <w:style w:type="character" w:customStyle="1" w:styleId="WW8Num9z1">
    <w:name w:val="WW8Num9z1"/>
    <w:uiPriority w:val="99"/>
    <w:rsid w:val="00EB599B"/>
    <w:rPr>
      <w:rFonts w:ascii="OpenSymbol" w:hAnsi="OpenSymbol" w:cs="OpenSymbol"/>
    </w:rPr>
  </w:style>
  <w:style w:type="character" w:customStyle="1" w:styleId="WW8Num10z0">
    <w:name w:val="WW8Num10z0"/>
    <w:uiPriority w:val="99"/>
    <w:rsid w:val="00EB599B"/>
    <w:rPr>
      <w:rFonts w:ascii="Wingdings 2" w:hAnsi="Wingdings 2" w:cs="Wingdings 2"/>
    </w:rPr>
  </w:style>
  <w:style w:type="character" w:customStyle="1" w:styleId="WW8Num10z1">
    <w:name w:val="WW8Num10z1"/>
    <w:uiPriority w:val="99"/>
    <w:rsid w:val="00EB599B"/>
    <w:rPr>
      <w:rFonts w:ascii="OpenSymbol" w:hAnsi="OpenSymbol" w:cs="OpenSymbol"/>
    </w:rPr>
  </w:style>
  <w:style w:type="character" w:customStyle="1" w:styleId="WW8Num11z0">
    <w:name w:val="WW8Num11z0"/>
    <w:uiPriority w:val="99"/>
    <w:rsid w:val="00EB599B"/>
    <w:rPr>
      <w:rFonts w:ascii="Wingdings 2" w:hAnsi="Wingdings 2" w:cs="Wingdings 2"/>
    </w:rPr>
  </w:style>
  <w:style w:type="character" w:customStyle="1" w:styleId="WW8Num11z1">
    <w:name w:val="WW8Num11z1"/>
    <w:uiPriority w:val="99"/>
    <w:rsid w:val="00EB599B"/>
    <w:rPr>
      <w:rFonts w:ascii="OpenSymbol" w:hAnsi="OpenSymbol" w:cs="OpenSymbol"/>
    </w:rPr>
  </w:style>
  <w:style w:type="character" w:customStyle="1" w:styleId="WW8Num12z0">
    <w:name w:val="WW8Num12z0"/>
    <w:uiPriority w:val="99"/>
    <w:rsid w:val="00EB599B"/>
    <w:rPr>
      <w:rFonts w:ascii="Wingdings 2" w:hAnsi="Wingdings 2" w:cs="Wingdings 2"/>
    </w:rPr>
  </w:style>
  <w:style w:type="character" w:customStyle="1" w:styleId="WW8Num12z1">
    <w:name w:val="WW8Num12z1"/>
    <w:uiPriority w:val="99"/>
    <w:rsid w:val="00EB599B"/>
    <w:rPr>
      <w:rFonts w:ascii="OpenSymbol" w:hAnsi="OpenSymbol" w:cs="OpenSymbol"/>
    </w:rPr>
  </w:style>
  <w:style w:type="character" w:customStyle="1" w:styleId="WW8Num13z0">
    <w:name w:val="WW8Num13z0"/>
    <w:uiPriority w:val="99"/>
    <w:rsid w:val="00EB599B"/>
    <w:rPr>
      <w:rFonts w:ascii="Wingdings 2" w:hAnsi="Wingdings 2" w:cs="Wingdings 2"/>
    </w:rPr>
  </w:style>
  <w:style w:type="character" w:customStyle="1" w:styleId="WW8Num13z1">
    <w:name w:val="WW8Num13z1"/>
    <w:uiPriority w:val="99"/>
    <w:rsid w:val="00EB599B"/>
    <w:rPr>
      <w:rFonts w:ascii="OpenSymbol" w:hAnsi="OpenSymbol" w:cs="OpenSymbol"/>
    </w:rPr>
  </w:style>
  <w:style w:type="character" w:customStyle="1" w:styleId="WW8Num14z0">
    <w:name w:val="WW8Num14z0"/>
    <w:uiPriority w:val="99"/>
    <w:rsid w:val="00EB599B"/>
    <w:rPr>
      <w:rFonts w:ascii="Wingdings 2" w:hAnsi="Wingdings 2" w:cs="Wingdings 2"/>
    </w:rPr>
  </w:style>
  <w:style w:type="character" w:customStyle="1" w:styleId="WW8Num14z1">
    <w:name w:val="WW8Num14z1"/>
    <w:uiPriority w:val="99"/>
    <w:rsid w:val="00EB599B"/>
    <w:rPr>
      <w:rFonts w:ascii="OpenSymbol" w:hAnsi="OpenSymbol" w:cs="OpenSymbol"/>
    </w:rPr>
  </w:style>
  <w:style w:type="character" w:customStyle="1" w:styleId="WW8Num15z0">
    <w:name w:val="WW8Num15z0"/>
    <w:uiPriority w:val="99"/>
    <w:rsid w:val="00EB599B"/>
    <w:rPr>
      <w:rFonts w:ascii="Wingdings 2" w:hAnsi="Wingdings 2" w:cs="Wingdings 2"/>
    </w:rPr>
  </w:style>
  <w:style w:type="character" w:customStyle="1" w:styleId="WW8Num15z1">
    <w:name w:val="WW8Num15z1"/>
    <w:uiPriority w:val="99"/>
    <w:rsid w:val="00EB599B"/>
    <w:rPr>
      <w:rFonts w:ascii="OpenSymbol" w:hAnsi="OpenSymbol" w:cs="OpenSymbol"/>
    </w:rPr>
  </w:style>
  <w:style w:type="character" w:customStyle="1" w:styleId="WW8Num16z0">
    <w:name w:val="WW8Num16z0"/>
    <w:uiPriority w:val="99"/>
    <w:rsid w:val="00EB599B"/>
    <w:rPr>
      <w:rFonts w:ascii="Wingdings 2" w:hAnsi="Wingdings 2" w:cs="Wingdings 2"/>
    </w:rPr>
  </w:style>
  <w:style w:type="character" w:customStyle="1" w:styleId="WW8Num16z1">
    <w:name w:val="WW8Num16z1"/>
    <w:uiPriority w:val="99"/>
    <w:rsid w:val="00EB599B"/>
    <w:rPr>
      <w:rFonts w:ascii="OpenSymbol" w:hAnsi="OpenSymbol" w:cs="OpenSymbol"/>
    </w:rPr>
  </w:style>
  <w:style w:type="character" w:customStyle="1" w:styleId="WW8Num17z0">
    <w:name w:val="WW8Num17z0"/>
    <w:uiPriority w:val="99"/>
    <w:rsid w:val="00EB599B"/>
    <w:rPr>
      <w:rFonts w:ascii="Wingdings 2" w:hAnsi="Wingdings 2" w:cs="Wingdings 2"/>
    </w:rPr>
  </w:style>
  <w:style w:type="character" w:customStyle="1" w:styleId="WW8Num17z1">
    <w:name w:val="WW8Num17z1"/>
    <w:uiPriority w:val="99"/>
    <w:rsid w:val="00EB599B"/>
    <w:rPr>
      <w:rFonts w:ascii="OpenSymbol" w:hAnsi="OpenSymbol" w:cs="OpenSymbol"/>
    </w:rPr>
  </w:style>
  <w:style w:type="character" w:customStyle="1" w:styleId="WW8Num18z0">
    <w:name w:val="WW8Num18z0"/>
    <w:uiPriority w:val="99"/>
    <w:rsid w:val="00EB599B"/>
    <w:rPr>
      <w:rFonts w:ascii="Wingdings 2" w:hAnsi="Wingdings 2" w:cs="Wingdings 2"/>
    </w:rPr>
  </w:style>
  <w:style w:type="character" w:customStyle="1" w:styleId="WW8Num18z1">
    <w:name w:val="WW8Num18z1"/>
    <w:uiPriority w:val="99"/>
    <w:rsid w:val="00EB599B"/>
    <w:rPr>
      <w:rFonts w:ascii="OpenSymbol" w:hAnsi="OpenSymbol" w:cs="OpenSymbol"/>
    </w:rPr>
  </w:style>
  <w:style w:type="character" w:customStyle="1" w:styleId="WW8Num19z0">
    <w:name w:val="WW8Num19z0"/>
    <w:uiPriority w:val="99"/>
    <w:rsid w:val="00EB599B"/>
    <w:rPr>
      <w:rFonts w:ascii="Wingdings 2" w:hAnsi="Wingdings 2" w:cs="Wingdings 2"/>
    </w:rPr>
  </w:style>
  <w:style w:type="character" w:customStyle="1" w:styleId="WW8Num19z1">
    <w:name w:val="WW8Num19z1"/>
    <w:uiPriority w:val="99"/>
    <w:rsid w:val="00EB599B"/>
    <w:rPr>
      <w:rFonts w:ascii="OpenSymbol" w:hAnsi="OpenSymbol" w:cs="OpenSymbol"/>
    </w:rPr>
  </w:style>
  <w:style w:type="character" w:customStyle="1" w:styleId="WW8Num20z0">
    <w:name w:val="WW8Num20z0"/>
    <w:uiPriority w:val="99"/>
    <w:rsid w:val="00EB599B"/>
    <w:rPr>
      <w:rFonts w:ascii="Wingdings 2" w:hAnsi="Wingdings 2" w:cs="Wingdings 2"/>
    </w:rPr>
  </w:style>
  <w:style w:type="character" w:customStyle="1" w:styleId="WW8Num20z1">
    <w:name w:val="WW8Num20z1"/>
    <w:uiPriority w:val="99"/>
    <w:rsid w:val="00EB599B"/>
    <w:rPr>
      <w:rFonts w:ascii="OpenSymbol" w:hAnsi="OpenSymbol" w:cs="OpenSymbol"/>
    </w:rPr>
  </w:style>
  <w:style w:type="character" w:customStyle="1" w:styleId="WW8Num21z0">
    <w:name w:val="WW8Num21z0"/>
    <w:uiPriority w:val="99"/>
    <w:rsid w:val="00EB599B"/>
    <w:rPr>
      <w:rFonts w:ascii="Wingdings 2" w:hAnsi="Wingdings 2" w:cs="Wingdings 2"/>
    </w:rPr>
  </w:style>
  <w:style w:type="character" w:customStyle="1" w:styleId="WW8Num21z1">
    <w:name w:val="WW8Num21z1"/>
    <w:uiPriority w:val="99"/>
    <w:rsid w:val="00EB599B"/>
    <w:rPr>
      <w:rFonts w:ascii="OpenSymbol" w:hAnsi="OpenSymbol" w:cs="OpenSymbol"/>
    </w:rPr>
  </w:style>
  <w:style w:type="character" w:customStyle="1" w:styleId="WW8Num22z0">
    <w:name w:val="WW8Num22z0"/>
    <w:uiPriority w:val="99"/>
    <w:rsid w:val="00EB599B"/>
    <w:rPr>
      <w:rFonts w:ascii="Wingdings 2" w:hAnsi="Wingdings 2" w:cs="Wingdings 2"/>
    </w:rPr>
  </w:style>
  <w:style w:type="character" w:customStyle="1" w:styleId="WW8Num22z1">
    <w:name w:val="WW8Num22z1"/>
    <w:uiPriority w:val="99"/>
    <w:rsid w:val="00EB599B"/>
    <w:rPr>
      <w:rFonts w:ascii="OpenSymbol" w:hAnsi="OpenSymbol" w:cs="OpenSymbol"/>
    </w:rPr>
  </w:style>
  <w:style w:type="character" w:customStyle="1" w:styleId="WW8Num23z0">
    <w:name w:val="WW8Num23z0"/>
    <w:uiPriority w:val="99"/>
    <w:rsid w:val="00EB599B"/>
    <w:rPr>
      <w:rFonts w:ascii="Wingdings 2" w:hAnsi="Wingdings 2" w:cs="Wingdings 2"/>
    </w:rPr>
  </w:style>
  <w:style w:type="character" w:customStyle="1" w:styleId="WW8Num23z1">
    <w:name w:val="WW8Num23z1"/>
    <w:uiPriority w:val="99"/>
    <w:rsid w:val="00EB599B"/>
    <w:rPr>
      <w:rFonts w:ascii="OpenSymbol" w:hAnsi="OpenSymbol" w:cs="OpenSymbol"/>
    </w:rPr>
  </w:style>
  <w:style w:type="character" w:customStyle="1" w:styleId="WW8Num24z0">
    <w:name w:val="WW8Num24z0"/>
    <w:uiPriority w:val="99"/>
    <w:rsid w:val="00EB599B"/>
    <w:rPr>
      <w:rFonts w:ascii="Wingdings 2" w:hAnsi="Wingdings 2" w:cs="Wingdings 2"/>
    </w:rPr>
  </w:style>
  <w:style w:type="character" w:customStyle="1" w:styleId="WW8Num24z1">
    <w:name w:val="WW8Num24z1"/>
    <w:uiPriority w:val="99"/>
    <w:rsid w:val="00EB599B"/>
    <w:rPr>
      <w:rFonts w:ascii="OpenSymbol" w:hAnsi="OpenSymbol" w:cs="OpenSymbol"/>
    </w:rPr>
  </w:style>
  <w:style w:type="character" w:customStyle="1" w:styleId="WW8Num25z0">
    <w:name w:val="WW8Num25z0"/>
    <w:uiPriority w:val="99"/>
    <w:rsid w:val="00EB599B"/>
    <w:rPr>
      <w:rFonts w:ascii="Wingdings 2" w:hAnsi="Wingdings 2" w:cs="Wingdings 2"/>
    </w:rPr>
  </w:style>
  <w:style w:type="character" w:customStyle="1" w:styleId="WW8Num25z1">
    <w:name w:val="WW8Num25z1"/>
    <w:uiPriority w:val="99"/>
    <w:rsid w:val="00EB599B"/>
    <w:rPr>
      <w:rFonts w:ascii="OpenSymbol" w:hAnsi="OpenSymbol" w:cs="OpenSymbol"/>
    </w:rPr>
  </w:style>
  <w:style w:type="character" w:customStyle="1" w:styleId="WW8Num26z0">
    <w:name w:val="WW8Num26z0"/>
    <w:uiPriority w:val="99"/>
    <w:rsid w:val="00EB599B"/>
    <w:rPr>
      <w:rFonts w:ascii="Wingdings 2" w:hAnsi="Wingdings 2" w:cs="Wingdings 2"/>
    </w:rPr>
  </w:style>
  <w:style w:type="character" w:customStyle="1" w:styleId="WW8Num26z1">
    <w:name w:val="WW8Num26z1"/>
    <w:uiPriority w:val="99"/>
    <w:rsid w:val="00EB599B"/>
    <w:rPr>
      <w:rFonts w:ascii="OpenSymbol" w:hAnsi="OpenSymbol" w:cs="OpenSymbol"/>
    </w:rPr>
  </w:style>
  <w:style w:type="character" w:customStyle="1" w:styleId="WW8Num27z0">
    <w:name w:val="WW8Num27z0"/>
    <w:uiPriority w:val="99"/>
    <w:rsid w:val="00EB599B"/>
    <w:rPr>
      <w:rFonts w:ascii="Wingdings 2" w:hAnsi="Wingdings 2" w:cs="Wingdings 2"/>
    </w:rPr>
  </w:style>
  <w:style w:type="character" w:customStyle="1" w:styleId="WW8Num27z1">
    <w:name w:val="WW8Num27z1"/>
    <w:uiPriority w:val="99"/>
    <w:rsid w:val="00EB599B"/>
    <w:rPr>
      <w:rFonts w:ascii="OpenSymbol" w:hAnsi="OpenSymbol" w:cs="OpenSymbol"/>
    </w:rPr>
  </w:style>
  <w:style w:type="character" w:customStyle="1" w:styleId="WW8Num28z0">
    <w:name w:val="WW8Num28z0"/>
    <w:uiPriority w:val="99"/>
    <w:rsid w:val="00EB599B"/>
    <w:rPr>
      <w:rFonts w:ascii="Wingdings 2" w:hAnsi="Wingdings 2" w:cs="Wingdings 2"/>
    </w:rPr>
  </w:style>
  <w:style w:type="character" w:customStyle="1" w:styleId="WW8Num28z1">
    <w:name w:val="WW8Num28z1"/>
    <w:uiPriority w:val="99"/>
    <w:rsid w:val="00EB599B"/>
    <w:rPr>
      <w:rFonts w:ascii="OpenSymbol" w:hAnsi="OpenSymbol" w:cs="OpenSymbol"/>
    </w:rPr>
  </w:style>
  <w:style w:type="character" w:customStyle="1" w:styleId="WW8Num29z0">
    <w:name w:val="WW8Num29z0"/>
    <w:uiPriority w:val="99"/>
    <w:rsid w:val="00EB599B"/>
    <w:rPr>
      <w:rFonts w:ascii="Wingdings 2" w:hAnsi="Wingdings 2" w:cs="Wingdings 2"/>
    </w:rPr>
  </w:style>
  <w:style w:type="character" w:customStyle="1" w:styleId="WW8Num29z1">
    <w:name w:val="WW8Num29z1"/>
    <w:uiPriority w:val="99"/>
    <w:rsid w:val="00EB599B"/>
    <w:rPr>
      <w:rFonts w:ascii="OpenSymbol" w:hAnsi="OpenSymbol" w:cs="OpenSymbol"/>
    </w:rPr>
  </w:style>
  <w:style w:type="character" w:customStyle="1" w:styleId="WW8Num30z0">
    <w:name w:val="WW8Num30z0"/>
    <w:uiPriority w:val="99"/>
    <w:rsid w:val="00EB599B"/>
    <w:rPr>
      <w:rFonts w:ascii="Wingdings 2" w:hAnsi="Wingdings 2" w:cs="Wingdings 2"/>
    </w:rPr>
  </w:style>
  <w:style w:type="character" w:customStyle="1" w:styleId="WW8Num30z1">
    <w:name w:val="WW8Num30z1"/>
    <w:uiPriority w:val="99"/>
    <w:rsid w:val="00EB599B"/>
    <w:rPr>
      <w:rFonts w:ascii="OpenSymbol" w:hAnsi="OpenSymbol" w:cs="OpenSymbol"/>
    </w:rPr>
  </w:style>
  <w:style w:type="character" w:customStyle="1" w:styleId="WW8Num31z0">
    <w:name w:val="WW8Num31z0"/>
    <w:uiPriority w:val="99"/>
    <w:rsid w:val="00EB599B"/>
    <w:rPr>
      <w:rFonts w:ascii="Wingdings 2" w:hAnsi="Wingdings 2" w:cs="Wingdings 2"/>
    </w:rPr>
  </w:style>
  <w:style w:type="character" w:customStyle="1" w:styleId="WW8Num31z1">
    <w:name w:val="WW8Num31z1"/>
    <w:uiPriority w:val="99"/>
    <w:rsid w:val="00EB599B"/>
    <w:rPr>
      <w:rFonts w:ascii="OpenSymbol" w:hAnsi="OpenSymbol" w:cs="OpenSymbol"/>
    </w:rPr>
  </w:style>
  <w:style w:type="character" w:customStyle="1" w:styleId="WW8Num32z0">
    <w:name w:val="WW8Num32z0"/>
    <w:uiPriority w:val="99"/>
    <w:rsid w:val="00EB599B"/>
    <w:rPr>
      <w:rFonts w:ascii="Wingdings 2" w:hAnsi="Wingdings 2" w:cs="Wingdings 2"/>
    </w:rPr>
  </w:style>
  <w:style w:type="character" w:customStyle="1" w:styleId="WW8Num32z1">
    <w:name w:val="WW8Num32z1"/>
    <w:uiPriority w:val="99"/>
    <w:rsid w:val="00EB599B"/>
    <w:rPr>
      <w:rFonts w:ascii="OpenSymbol" w:hAnsi="OpenSymbol" w:cs="OpenSymbol"/>
    </w:rPr>
  </w:style>
  <w:style w:type="character" w:customStyle="1" w:styleId="WW8Num33z0">
    <w:name w:val="WW8Num33z0"/>
    <w:uiPriority w:val="99"/>
    <w:rsid w:val="00EB599B"/>
    <w:rPr>
      <w:rFonts w:ascii="Wingdings 2" w:hAnsi="Wingdings 2" w:cs="Wingdings 2"/>
    </w:rPr>
  </w:style>
  <w:style w:type="character" w:customStyle="1" w:styleId="WW8Num33z1">
    <w:name w:val="WW8Num33z1"/>
    <w:uiPriority w:val="99"/>
    <w:rsid w:val="00EB599B"/>
    <w:rPr>
      <w:rFonts w:ascii="OpenSymbol" w:hAnsi="OpenSymbol" w:cs="OpenSymbol"/>
    </w:rPr>
  </w:style>
  <w:style w:type="character" w:customStyle="1" w:styleId="WW8Num34z0">
    <w:name w:val="WW8Num34z0"/>
    <w:uiPriority w:val="99"/>
    <w:rsid w:val="00EB599B"/>
    <w:rPr>
      <w:rFonts w:ascii="Wingdings 2" w:hAnsi="Wingdings 2" w:cs="Wingdings 2"/>
    </w:rPr>
  </w:style>
  <w:style w:type="character" w:customStyle="1" w:styleId="WW8Num34z1">
    <w:name w:val="WW8Num34z1"/>
    <w:uiPriority w:val="99"/>
    <w:rsid w:val="00EB599B"/>
    <w:rPr>
      <w:rFonts w:ascii="OpenSymbol" w:hAnsi="OpenSymbol" w:cs="OpenSymbol"/>
    </w:rPr>
  </w:style>
  <w:style w:type="character" w:customStyle="1" w:styleId="WW8Num35z0">
    <w:name w:val="WW8Num35z0"/>
    <w:uiPriority w:val="99"/>
    <w:rsid w:val="00EB599B"/>
    <w:rPr>
      <w:rFonts w:ascii="Wingdings 2" w:hAnsi="Wingdings 2" w:cs="Wingdings 2"/>
    </w:rPr>
  </w:style>
  <w:style w:type="character" w:customStyle="1" w:styleId="WW8Num35z1">
    <w:name w:val="WW8Num35z1"/>
    <w:uiPriority w:val="99"/>
    <w:rsid w:val="00EB599B"/>
    <w:rPr>
      <w:rFonts w:ascii="OpenSymbol" w:hAnsi="OpenSymbol" w:cs="OpenSymbol"/>
    </w:rPr>
  </w:style>
  <w:style w:type="character" w:customStyle="1" w:styleId="WW8Num36z0">
    <w:name w:val="WW8Num36z0"/>
    <w:uiPriority w:val="99"/>
    <w:rsid w:val="00EB599B"/>
    <w:rPr>
      <w:rFonts w:ascii="Wingdings 2" w:hAnsi="Wingdings 2" w:cs="Wingdings 2"/>
    </w:rPr>
  </w:style>
  <w:style w:type="character" w:customStyle="1" w:styleId="WW8Num36z1">
    <w:name w:val="WW8Num36z1"/>
    <w:uiPriority w:val="99"/>
    <w:rsid w:val="00EB599B"/>
    <w:rPr>
      <w:rFonts w:ascii="OpenSymbol" w:hAnsi="OpenSymbol" w:cs="OpenSymbol"/>
    </w:rPr>
  </w:style>
  <w:style w:type="character" w:customStyle="1" w:styleId="WW8Num37z0">
    <w:name w:val="WW8Num37z0"/>
    <w:uiPriority w:val="99"/>
    <w:rsid w:val="00EB599B"/>
    <w:rPr>
      <w:rFonts w:ascii="Wingdings 2" w:hAnsi="Wingdings 2" w:cs="Wingdings 2"/>
    </w:rPr>
  </w:style>
  <w:style w:type="character" w:customStyle="1" w:styleId="WW8Num37z1">
    <w:name w:val="WW8Num37z1"/>
    <w:uiPriority w:val="99"/>
    <w:rsid w:val="00EB599B"/>
    <w:rPr>
      <w:rFonts w:ascii="OpenSymbol" w:hAnsi="OpenSymbol" w:cs="OpenSymbol"/>
    </w:rPr>
  </w:style>
  <w:style w:type="character" w:customStyle="1" w:styleId="WW8Num38z0">
    <w:name w:val="WW8Num38z0"/>
    <w:uiPriority w:val="99"/>
    <w:rsid w:val="00EB599B"/>
    <w:rPr>
      <w:rFonts w:ascii="Wingdings 2" w:hAnsi="Wingdings 2" w:cs="Wingdings 2"/>
    </w:rPr>
  </w:style>
  <w:style w:type="character" w:customStyle="1" w:styleId="WW8Num38z1">
    <w:name w:val="WW8Num38z1"/>
    <w:uiPriority w:val="99"/>
    <w:rsid w:val="00EB599B"/>
    <w:rPr>
      <w:rFonts w:ascii="OpenSymbol" w:hAnsi="OpenSymbol" w:cs="OpenSymbol"/>
    </w:rPr>
  </w:style>
  <w:style w:type="character" w:customStyle="1" w:styleId="WW8Num39z0">
    <w:name w:val="WW8Num39z0"/>
    <w:uiPriority w:val="99"/>
    <w:rsid w:val="00EB599B"/>
    <w:rPr>
      <w:rFonts w:ascii="Wingdings 2" w:hAnsi="Wingdings 2" w:cs="Wingdings 2"/>
    </w:rPr>
  </w:style>
  <w:style w:type="character" w:customStyle="1" w:styleId="WW8Num39z1">
    <w:name w:val="WW8Num39z1"/>
    <w:uiPriority w:val="99"/>
    <w:rsid w:val="00EB599B"/>
    <w:rPr>
      <w:rFonts w:ascii="OpenSymbol" w:hAnsi="OpenSymbol" w:cs="OpenSymbol"/>
    </w:rPr>
  </w:style>
  <w:style w:type="character" w:customStyle="1" w:styleId="WW8Num40z0">
    <w:name w:val="WW8Num40z0"/>
    <w:uiPriority w:val="99"/>
    <w:rsid w:val="00EB599B"/>
    <w:rPr>
      <w:rFonts w:ascii="Wingdings 2" w:hAnsi="Wingdings 2" w:cs="Wingdings 2"/>
    </w:rPr>
  </w:style>
  <w:style w:type="character" w:customStyle="1" w:styleId="WW8Num40z1">
    <w:name w:val="WW8Num40z1"/>
    <w:uiPriority w:val="99"/>
    <w:rsid w:val="00EB599B"/>
    <w:rPr>
      <w:rFonts w:ascii="OpenSymbol" w:hAnsi="OpenSymbol" w:cs="OpenSymbol"/>
    </w:rPr>
  </w:style>
  <w:style w:type="character" w:customStyle="1" w:styleId="WW8Num41z0">
    <w:name w:val="WW8Num41z0"/>
    <w:uiPriority w:val="99"/>
    <w:rsid w:val="00EB599B"/>
    <w:rPr>
      <w:rFonts w:ascii="Wingdings 2" w:hAnsi="Wingdings 2" w:cs="Wingdings 2"/>
    </w:rPr>
  </w:style>
  <w:style w:type="character" w:customStyle="1" w:styleId="WW8Num41z1">
    <w:name w:val="WW8Num41z1"/>
    <w:uiPriority w:val="99"/>
    <w:rsid w:val="00EB599B"/>
    <w:rPr>
      <w:rFonts w:ascii="OpenSymbol" w:hAnsi="OpenSymbol" w:cs="OpenSymbol"/>
    </w:rPr>
  </w:style>
  <w:style w:type="character" w:customStyle="1" w:styleId="WW8Num42z0">
    <w:name w:val="WW8Num42z0"/>
    <w:uiPriority w:val="99"/>
    <w:rsid w:val="00EB599B"/>
    <w:rPr>
      <w:rFonts w:ascii="Wingdings 2" w:hAnsi="Wingdings 2" w:cs="Wingdings 2"/>
    </w:rPr>
  </w:style>
  <w:style w:type="character" w:customStyle="1" w:styleId="WW8Num42z1">
    <w:name w:val="WW8Num42z1"/>
    <w:uiPriority w:val="99"/>
    <w:rsid w:val="00EB599B"/>
    <w:rPr>
      <w:rFonts w:ascii="OpenSymbol" w:hAnsi="OpenSymbol" w:cs="OpenSymbol"/>
    </w:rPr>
  </w:style>
  <w:style w:type="character" w:customStyle="1" w:styleId="WW8Num43z0">
    <w:name w:val="WW8Num43z0"/>
    <w:uiPriority w:val="99"/>
    <w:rsid w:val="00EB599B"/>
    <w:rPr>
      <w:rFonts w:ascii="Wingdings 2" w:hAnsi="Wingdings 2" w:cs="Wingdings 2"/>
    </w:rPr>
  </w:style>
  <w:style w:type="character" w:customStyle="1" w:styleId="WW8Num43z1">
    <w:name w:val="WW8Num43z1"/>
    <w:uiPriority w:val="99"/>
    <w:rsid w:val="00EB599B"/>
    <w:rPr>
      <w:rFonts w:ascii="OpenSymbol" w:hAnsi="OpenSymbol" w:cs="OpenSymbol"/>
    </w:rPr>
  </w:style>
  <w:style w:type="character" w:customStyle="1" w:styleId="WW8Num44z0">
    <w:name w:val="WW8Num44z0"/>
    <w:uiPriority w:val="99"/>
    <w:rsid w:val="00EB599B"/>
    <w:rPr>
      <w:rFonts w:ascii="Wingdings 2" w:hAnsi="Wingdings 2" w:cs="Wingdings 2"/>
    </w:rPr>
  </w:style>
  <w:style w:type="character" w:customStyle="1" w:styleId="WW8Num44z1">
    <w:name w:val="WW8Num44z1"/>
    <w:uiPriority w:val="99"/>
    <w:rsid w:val="00EB599B"/>
    <w:rPr>
      <w:rFonts w:ascii="OpenSymbol" w:hAnsi="OpenSymbol" w:cs="OpenSymbol"/>
    </w:rPr>
  </w:style>
  <w:style w:type="character" w:customStyle="1" w:styleId="WW8Num45z0">
    <w:name w:val="WW8Num45z0"/>
    <w:uiPriority w:val="99"/>
    <w:rsid w:val="00EB599B"/>
    <w:rPr>
      <w:rFonts w:ascii="Wingdings 2" w:hAnsi="Wingdings 2" w:cs="Wingdings 2"/>
    </w:rPr>
  </w:style>
  <w:style w:type="character" w:customStyle="1" w:styleId="WW8Num45z1">
    <w:name w:val="WW8Num45z1"/>
    <w:uiPriority w:val="99"/>
    <w:rsid w:val="00EB599B"/>
    <w:rPr>
      <w:rFonts w:ascii="OpenSymbol" w:hAnsi="OpenSymbol" w:cs="OpenSymbol"/>
    </w:rPr>
  </w:style>
  <w:style w:type="character" w:customStyle="1" w:styleId="WW8Num46z0">
    <w:name w:val="WW8Num46z0"/>
    <w:uiPriority w:val="99"/>
    <w:rsid w:val="00EB599B"/>
    <w:rPr>
      <w:rFonts w:ascii="Wingdings 2" w:hAnsi="Wingdings 2" w:cs="Wingdings 2"/>
    </w:rPr>
  </w:style>
  <w:style w:type="character" w:customStyle="1" w:styleId="WW8Num46z1">
    <w:name w:val="WW8Num46z1"/>
    <w:uiPriority w:val="99"/>
    <w:rsid w:val="00EB599B"/>
    <w:rPr>
      <w:rFonts w:ascii="OpenSymbol" w:hAnsi="OpenSymbol" w:cs="OpenSymbol"/>
    </w:rPr>
  </w:style>
  <w:style w:type="character" w:customStyle="1" w:styleId="WW8Num47z0">
    <w:name w:val="WW8Num47z0"/>
    <w:uiPriority w:val="99"/>
    <w:rsid w:val="00EB599B"/>
    <w:rPr>
      <w:rFonts w:ascii="Wingdings 2" w:hAnsi="Wingdings 2" w:cs="Wingdings 2"/>
    </w:rPr>
  </w:style>
  <w:style w:type="character" w:customStyle="1" w:styleId="WW8Num47z1">
    <w:name w:val="WW8Num47z1"/>
    <w:uiPriority w:val="99"/>
    <w:rsid w:val="00EB599B"/>
    <w:rPr>
      <w:rFonts w:ascii="OpenSymbol" w:hAnsi="OpenSymbol" w:cs="OpenSymbol"/>
    </w:rPr>
  </w:style>
  <w:style w:type="character" w:customStyle="1" w:styleId="WW8Num48z0">
    <w:name w:val="WW8Num48z0"/>
    <w:uiPriority w:val="99"/>
    <w:rsid w:val="00EB599B"/>
    <w:rPr>
      <w:rFonts w:ascii="Wingdings 2" w:hAnsi="Wingdings 2" w:cs="Wingdings 2"/>
    </w:rPr>
  </w:style>
  <w:style w:type="character" w:customStyle="1" w:styleId="WW8Num48z1">
    <w:name w:val="WW8Num48z1"/>
    <w:uiPriority w:val="99"/>
    <w:rsid w:val="00EB599B"/>
    <w:rPr>
      <w:rFonts w:ascii="OpenSymbol" w:hAnsi="OpenSymbol" w:cs="OpenSymbol"/>
    </w:rPr>
  </w:style>
  <w:style w:type="character" w:customStyle="1" w:styleId="WW8Num49z0">
    <w:name w:val="WW8Num49z0"/>
    <w:uiPriority w:val="99"/>
    <w:rsid w:val="00EB599B"/>
  </w:style>
  <w:style w:type="character" w:customStyle="1" w:styleId="WW8Num49z1">
    <w:name w:val="WW8Num49z1"/>
    <w:uiPriority w:val="99"/>
    <w:rsid w:val="00EB599B"/>
  </w:style>
  <w:style w:type="character" w:customStyle="1" w:styleId="WW8Num49z3">
    <w:name w:val="WW8Num49z3"/>
    <w:uiPriority w:val="99"/>
    <w:rsid w:val="00EB599B"/>
  </w:style>
  <w:style w:type="character" w:customStyle="1" w:styleId="WW8Num49z4">
    <w:name w:val="WW8Num49z4"/>
    <w:uiPriority w:val="99"/>
    <w:rsid w:val="00EB599B"/>
  </w:style>
  <w:style w:type="character" w:customStyle="1" w:styleId="WW8Num50z0">
    <w:name w:val="WW8Num50z0"/>
    <w:uiPriority w:val="99"/>
    <w:rsid w:val="00EB599B"/>
    <w:rPr>
      <w:rFonts w:ascii="Wingdings" w:hAnsi="Wingdings" w:cs="Wingdings"/>
      <w:sz w:val="16"/>
      <w:szCs w:val="16"/>
    </w:rPr>
  </w:style>
  <w:style w:type="character" w:customStyle="1" w:styleId="WW8Num51z0">
    <w:name w:val="WW8Num51z0"/>
    <w:uiPriority w:val="99"/>
    <w:rsid w:val="00EB599B"/>
    <w:rPr>
      <w:spacing w:val="0"/>
      <w:w w:val="100"/>
      <w:sz w:val="34"/>
      <w:szCs w:val="34"/>
    </w:rPr>
  </w:style>
  <w:style w:type="character" w:customStyle="1" w:styleId="WW8Num52z0">
    <w:name w:val="WW8Num52z0"/>
    <w:uiPriority w:val="99"/>
    <w:rsid w:val="00EB599B"/>
    <w:rPr>
      <w:rFonts w:ascii="Symbol" w:hAnsi="Symbol" w:cs="Symbol"/>
    </w:rPr>
  </w:style>
  <w:style w:type="character" w:customStyle="1" w:styleId="WW8Num53z0">
    <w:name w:val="WW8Num53z0"/>
    <w:uiPriority w:val="99"/>
    <w:rsid w:val="00EB599B"/>
  </w:style>
  <w:style w:type="character" w:customStyle="1" w:styleId="WW8Num54z0">
    <w:name w:val="WW8Num54z0"/>
    <w:uiPriority w:val="99"/>
    <w:rsid w:val="00EB599B"/>
    <w:rPr>
      <w:rFonts w:ascii="Times New Roman" w:hAnsi="Times New Roman" w:cs="Times New Roman"/>
      <w:sz w:val="24"/>
      <w:szCs w:val="24"/>
    </w:rPr>
  </w:style>
  <w:style w:type="character" w:customStyle="1" w:styleId="WW8Num55z0">
    <w:name w:val="WW8Num55z0"/>
    <w:uiPriority w:val="99"/>
    <w:rsid w:val="00EB599B"/>
  </w:style>
  <w:style w:type="character" w:customStyle="1" w:styleId="WW8Num56z0">
    <w:name w:val="WW8Num56z0"/>
    <w:uiPriority w:val="99"/>
    <w:rsid w:val="00EB599B"/>
  </w:style>
  <w:style w:type="character" w:customStyle="1" w:styleId="WW8Num57z0">
    <w:name w:val="WW8Num57z0"/>
    <w:uiPriority w:val="99"/>
    <w:rsid w:val="00EB599B"/>
    <w:rPr>
      <w:shd w:val="clear" w:color="auto" w:fill="FFFF00"/>
    </w:rPr>
  </w:style>
  <w:style w:type="character" w:customStyle="1" w:styleId="WW8Num57z1">
    <w:name w:val="WW8Num57z1"/>
    <w:uiPriority w:val="99"/>
    <w:rsid w:val="00EB599B"/>
  </w:style>
  <w:style w:type="character" w:customStyle="1" w:styleId="WW8Num58z0">
    <w:name w:val="WW8Num58z0"/>
    <w:uiPriority w:val="99"/>
    <w:rsid w:val="00EB599B"/>
    <w:rPr>
      <w:spacing w:val="0"/>
      <w:w w:val="100"/>
      <w:sz w:val="34"/>
      <w:szCs w:val="34"/>
      <w:shd w:val="clear" w:color="auto" w:fill="FFFF00"/>
    </w:rPr>
  </w:style>
  <w:style w:type="character" w:customStyle="1" w:styleId="WW8Num58z1">
    <w:name w:val="WW8Num58z1"/>
    <w:uiPriority w:val="99"/>
    <w:rsid w:val="00EB599B"/>
  </w:style>
  <w:style w:type="character" w:customStyle="1" w:styleId="WW8Num59z0">
    <w:name w:val="WW8Num59z0"/>
    <w:uiPriority w:val="99"/>
    <w:rsid w:val="00EB599B"/>
    <w:rPr>
      <w:spacing w:val="0"/>
      <w:w w:val="100"/>
      <w:sz w:val="34"/>
      <w:szCs w:val="34"/>
    </w:rPr>
  </w:style>
  <w:style w:type="character" w:customStyle="1" w:styleId="WW8Num59z1">
    <w:name w:val="WW8Num59z1"/>
    <w:uiPriority w:val="99"/>
    <w:rsid w:val="00EB599B"/>
  </w:style>
  <w:style w:type="character" w:customStyle="1" w:styleId="WW8Num60z0">
    <w:name w:val="WW8Num60z0"/>
    <w:uiPriority w:val="99"/>
    <w:rsid w:val="00EB599B"/>
    <w:rPr>
      <w:spacing w:val="0"/>
      <w:w w:val="100"/>
      <w:sz w:val="34"/>
      <w:szCs w:val="34"/>
    </w:rPr>
  </w:style>
  <w:style w:type="character" w:customStyle="1" w:styleId="WW8Num60z1">
    <w:name w:val="WW8Num60z1"/>
    <w:uiPriority w:val="99"/>
    <w:rsid w:val="00EB599B"/>
  </w:style>
  <w:style w:type="character" w:customStyle="1" w:styleId="WW8Num61z0">
    <w:name w:val="WW8Num61z0"/>
    <w:uiPriority w:val="99"/>
    <w:rsid w:val="00EB599B"/>
    <w:rPr>
      <w:rFonts w:ascii="Symbol" w:hAnsi="Symbol" w:cs="Symbol"/>
      <w:sz w:val="20"/>
      <w:szCs w:val="20"/>
    </w:rPr>
  </w:style>
  <w:style w:type="character" w:customStyle="1" w:styleId="WW8Num61z1">
    <w:name w:val="WW8Num61z1"/>
    <w:uiPriority w:val="99"/>
    <w:rsid w:val="00EB599B"/>
    <w:rPr>
      <w:rFonts w:ascii="Courier New" w:hAnsi="Courier New" w:cs="Courier New"/>
      <w:sz w:val="20"/>
      <w:szCs w:val="20"/>
    </w:rPr>
  </w:style>
  <w:style w:type="character" w:customStyle="1" w:styleId="WW8Num62z0">
    <w:name w:val="WW8Num62z0"/>
    <w:uiPriority w:val="99"/>
    <w:rsid w:val="00EB599B"/>
    <w:rPr>
      <w:rFonts w:ascii="Arial" w:hAnsi="Arial" w:cs="Arial"/>
    </w:rPr>
  </w:style>
  <w:style w:type="character" w:customStyle="1" w:styleId="WW8Num62z1">
    <w:name w:val="WW8Num62z1"/>
    <w:uiPriority w:val="99"/>
    <w:rsid w:val="00EB599B"/>
    <w:rPr>
      <w:rFonts w:ascii="Courier New" w:hAnsi="Courier New" w:cs="Courier New"/>
    </w:rPr>
  </w:style>
  <w:style w:type="character" w:customStyle="1" w:styleId="WW8Num63z0">
    <w:name w:val="WW8Num63z0"/>
    <w:uiPriority w:val="99"/>
    <w:rsid w:val="00EB599B"/>
    <w:rPr>
      <w:rFonts w:ascii="Wingdings" w:hAnsi="Wingdings" w:cs="Wingdings"/>
      <w:sz w:val="16"/>
      <w:szCs w:val="16"/>
    </w:rPr>
  </w:style>
  <w:style w:type="character" w:customStyle="1" w:styleId="WW8Num63z1">
    <w:name w:val="WW8Num63z1"/>
    <w:uiPriority w:val="99"/>
    <w:rsid w:val="00EB599B"/>
    <w:rPr>
      <w:rFonts w:ascii="Times New Roman" w:hAnsi="Times New Roman" w:cs="Times New Roman"/>
    </w:rPr>
  </w:style>
  <w:style w:type="character" w:customStyle="1" w:styleId="WW8Num63z2">
    <w:name w:val="WW8Num63z2"/>
    <w:uiPriority w:val="99"/>
    <w:rsid w:val="00EB599B"/>
    <w:rPr>
      <w:rFonts w:ascii="Times New Roman" w:hAnsi="Times New Roman" w:cs="Times New Roman"/>
    </w:rPr>
  </w:style>
  <w:style w:type="character" w:customStyle="1" w:styleId="WW8Num63z3">
    <w:name w:val="WW8Num63z3"/>
    <w:uiPriority w:val="99"/>
    <w:rsid w:val="00EB599B"/>
    <w:rPr>
      <w:rFonts w:ascii="Symbol" w:hAnsi="Symbol" w:cs="Symbol"/>
    </w:rPr>
  </w:style>
  <w:style w:type="character" w:customStyle="1" w:styleId="WW8Num63z4">
    <w:name w:val="WW8Num63z4"/>
    <w:uiPriority w:val="99"/>
    <w:rsid w:val="00EB599B"/>
    <w:rPr>
      <w:rFonts w:ascii="Courier New" w:hAnsi="Courier New" w:cs="Courier New"/>
    </w:rPr>
  </w:style>
  <w:style w:type="character" w:customStyle="1" w:styleId="WW8Num63z5">
    <w:name w:val="WW8Num63z5"/>
    <w:uiPriority w:val="99"/>
    <w:rsid w:val="00EB599B"/>
    <w:rPr>
      <w:rFonts w:ascii="Wingdings" w:hAnsi="Wingdings" w:cs="Wingdings"/>
    </w:rPr>
  </w:style>
  <w:style w:type="character" w:customStyle="1" w:styleId="WW8Num63z6">
    <w:name w:val="WW8Num63z6"/>
    <w:uiPriority w:val="99"/>
    <w:rsid w:val="00EB599B"/>
  </w:style>
  <w:style w:type="character" w:customStyle="1" w:styleId="WW8Num63z7">
    <w:name w:val="WW8Num63z7"/>
    <w:uiPriority w:val="99"/>
    <w:rsid w:val="00EB599B"/>
  </w:style>
  <w:style w:type="character" w:customStyle="1" w:styleId="WW8Num63z8">
    <w:name w:val="WW8Num63z8"/>
    <w:uiPriority w:val="99"/>
    <w:rsid w:val="00EB599B"/>
  </w:style>
  <w:style w:type="character" w:customStyle="1" w:styleId="WW8Num64z0">
    <w:name w:val="WW8Num64z0"/>
    <w:uiPriority w:val="99"/>
    <w:rsid w:val="00EB599B"/>
  </w:style>
  <w:style w:type="character" w:customStyle="1" w:styleId="WW8Num64z1">
    <w:name w:val="WW8Num64z1"/>
    <w:uiPriority w:val="99"/>
    <w:rsid w:val="00EB599B"/>
  </w:style>
  <w:style w:type="character" w:customStyle="1" w:styleId="WW8Num65z0">
    <w:name w:val="WW8Num65z0"/>
    <w:uiPriority w:val="99"/>
    <w:rsid w:val="00EB599B"/>
  </w:style>
  <w:style w:type="character" w:customStyle="1" w:styleId="WW8Num65z1">
    <w:name w:val="WW8Num65z1"/>
    <w:uiPriority w:val="99"/>
    <w:rsid w:val="00EB599B"/>
  </w:style>
  <w:style w:type="character" w:customStyle="1" w:styleId="WW8Num66z0">
    <w:name w:val="WW8Num66z0"/>
    <w:uiPriority w:val="99"/>
    <w:rsid w:val="00EB599B"/>
  </w:style>
  <w:style w:type="character" w:customStyle="1" w:styleId="WW8Num66z1">
    <w:name w:val="WW8Num66z1"/>
    <w:uiPriority w:val="99"/>
    <w:rsid w:val="00EB599B"/>
  </w:style>
  <w:style w:type="character" w:customStyle="1" w:styleId="WW8Num67z0">
    <w:name w:val="WW8Num67z0"/>
    <w:uiPriority w:val="99"/>
    <w:rsid w:val="00EB599B"/>
  </w:style>
  <w:style w:type="character" w:customStyle="1" w:styleId="WW8Num67z1">
    <w:name w:val="WW8Num67z1"/>
    <w:uiPriority w:val="99"/>
    <w:rsid w:val="00EB599B"/>
    <w:rPr>
      <w:rFonts w:ascii="OpenSymbol" w:hAnsi="OpenSymbol" w:cs="OpenSymbol"/>
    </w:rPr>
  </w:style>
  <w:style w:type="character" w:customStyle="1" w:styleId="WW8Num68z0">
    <w:name w:val="WW8Num68z0"/>
    <w:uiPriority w:val="99"/>
    <w:rsid w:val="00EB599B"/>
    <w:rPr>
      <w:rFonts w:ascii="Symbol" w:hAnsi="Symbol" w:cs="Symbol"/>
      <w:sz w:val="20"/>
      <w:szCs w:val="20"/>
    </w:rPr>
  </w:style>
  <w:style w:type="character" w:customStyle="1" w:styleId="WW8Num68z1">
    <w:name w:val="WW8Num68z1"/>
    <w:uiPriority w:val="99"/>
    <w:rsid w:val="00EB599B"/>
    <w:rPr>
      <w:rFonts w:ascii="Courier New" w:hAnsi="Courier New" w:cs="Courier New"/>
      <w:sz w:val="20"/>
      <w:szCs w:val="20"/>
    </w:rPr>
  </w:style>
  <w:style w:type="character" w:customStyle="1" w:styleId="WW8Num69z0">
    <w:name w:val="WW8Num69z0"/>
    <w:uiPriority w:val="99"/>
    <w:rsid w:val="00EB599B"/>
  </w:style>
  <w:style w:type="character" w:customStyle="1" w:styleId="WW8Num69z1">
    <w:name w:val="WW8Num69z1"/>
    <w:uiPriority w:val="99"/>
    <w:rsid w:val="00EB599B"/>
  </w:style>
  <w:style w:type="character" w:customStyle="1" w:styleId="WW8Num70z0">
    <w:name w:val="WW8Num70z0"/>
    <w:uiPriority w:val="99"/>
    <w:rsid w:val="00EB599B"/>
    <w:rPr>
      <w:spacing w:val="0"/>
      <w:w w:val="100"/>
      <w:sz w:val="34"/>
      <w:szCs w:val="34"/>
    </w:rPr>
  </w:style>
  <w:style w:type="character" w:customStyle="1" w:styleId="WW8Num70z1">
    <w:name w:val="WW8Num70z1"/>
    <w:uiPriority w:val="99"/>
    <w:rsid w:val="00EB599B"/>
  </w:style>
  <w:style w:type="character" w:customStyle="1" w:styleId="WW8Num71z0">
    <w:name w:val="WW8Num71z0"/>
    <w:uiPriority w:val="99"/>
    <w:rsid w:val="00EB599B"/>
    <w:rPr>
      <w:spacing w:val="0"/>
      <w:w w:val="100"/>
      <w:sz w:val="34"/>
      <w:szCs w:val="34"/>
    </w:rPr>
  </w:style>
  <w:style w:type="character" w:customStyle="1" w:styleId="WW8Num71z1">
    <w:name w:val="WW8Num71z1"/>
    <w:uiPriority w:val="99"/>
    <w:rsid w:val="00EB599B"/>
  </w:style>
  <w:style w:type="character" w:customStyle="1" w:styleId="WW8Num72z0">
    <w:name w:val="WW8Num72z0"/>
    <w:uiPriority w:val="99"/>
    <w:rsid w:val="00EB599B"/>
    <w:rPr>
      <w:spacing w:val="0"/>
      <w:w w:val="100"/>
      <w:sz w:val="34"/>
      <w:szCs w:val="34"/>
    </w:rPr>
  </w:style>
  <w:style w:type="character" w:customStyle="1" w:styleId="WW8Num72z1">
    <w:name w:val="WW8Num72z1"/>
    <w:uiPriority w:val="99"/>
    <w:rsid w:val="00EB599B"/>
  </w:style>
  <w:style w:type="character" w:customStyle="1" w:styleId="WW8Num73z0">
    <w:name w:val="WW8Num73z0"/>
    <w:uiPriority w:val="99"/>
    <w:rsid w:val="00EB599B"/>
    <w:rPr>
      <w:rFonts w:ascii="Symbol" w:hAnsi="Symbol" w:cs="Symbol"/>
      <w:color w:val="FF0000"/>
      <w:sz w:val="24"/>
      <w:szCs w:val="24"/>
    </w:rPr>
  </w:style>
  <w:style w:type="character" w:customStyle="1" w:styleId="WW8Num73z1">
    <w:name w:val="WW8Num73z1"/>
    <w:uiPriority w:val="99"/>
    <w:rsid w:val="00EB599B"/>
    <w:rPr>
      <w:rFonts w:ascii="OpenSymbol" w:hAnsi="OpenSymbol" w:cs="OpenSymbol"/>
    </w:rPr>
  </w:style>
  <w:style w:type="character" w:customStyle="1" w:styleId="WW8Num74z0">
    <w:name w:val="WW8Num74z0"/>
    <w:uiPriority w:val="99"/>
    <w:rsid w:val="00EB599B"/>
    <w:rPr>
      <w:spacing w:val="0"/>
      <w:w w:val="100"/>
      <w:sz w:val="34"/>
      <w:szCs w:val="34"/>
    </w:rPr>
  </w:style>
  <w:style w:type="character" w:customStyle="1" w:styleId="WW8Num74z1">
    <w:name w:val="WW8Num74z1"/>
    <w:uiPriority w:val="99"/>
    <w:rsid w:val="00EB599B"/>
  </w:style>
  <w:style w:type="character" w:customStyle="1" w:styleId="WW8Num75z0">
    <w:name w:val="WW8Num75z0"/>
    <w:uiPriority w:val="99"/>
    <w:rsid w:val="00EB599B"/>
  </w:style>
  <w:style w:type="character" w:customStyle="1" w:styleId="WW8Num75z1">
    <w:name w:val="WW8Num75z1"/>
    <w:uiPriority w:val="99"/>
    <w:rsid w:val="00EB599B"/>
  </w:style>
  <w:style w:type="character" w:customStyle="1" w:styleId="WW8Num76z0">
    <w:name w:val="WW8Num76z0"/>
    <w:uiPriority w:val="99"/>
    <w:rsid w:val="00EB599B"/>
    <w:rPr>
      <w:color w:val="000000"/>
    </w:rPr>
  </w:style>
  <w:style w:type="character" w:customStyle="1" w:styleId="WW8Num76z1">
    <w:name w:val="WW8Num76z1"/>
    <w:uiPriority w:val="99"/>
    <w:rsid w:val="00EB599B"/>
  </w:style>
  <w:style w:type="character" w:customStyle="1" w:styleId="WW8Num77z0">
    <w:name w:val="WW8Num77z0"/>
    <w:uiPriority w:val="99"/>
    <w:rsid w:val="00EB599B"/>
  </w:style>
  <w:style w:type="character" w:customStyle="1" w:styleId="WW8Num77z1">
    <w:name w:val="WW8Num77z1"/>
    <w:uiPriority w:val="99"/>
    <w:rsid w:val="00EB599B"/>
  </w:style>
  <w:style w:type="character" w:customStyle="1" w:styleId="WW8Num78z0">
    <w:name w:val="WW8Num78z0"/>
    <w:uiPriority w:val="99"/>
    <w:rsid w:val="00EB599B"/>
  </w:style>
  <w:style w:type="character" w:customStyle="1" w:styleId="WW8Num78z1">
    <w:name w:val="WW8Num78z1"/>
    <w:uiPriority w:val="99"/>
    <w:rsid w:val="00EB599B"/>
    <w:rPr>
      <w:rFonts w:ascii="OpenSymbol" w:hAnsi="OpenSymbol" w:cs="OpenSymbol"/>
    </w:rPr>
  </w:style>
  <w:style w:type="character" w:customStyle="1" w:styleId="WW8Num79z0">
    <w:name w:val="WW8Num79z0"/>
    <w:uiPriority w:val="99"/>
    <w:rsid w:val="00EB599B"/>
    <w:rPr>
      <w:rFonts w:ascii="Symbol" w:hAnsi="Symbol" w:cs="Symbol"/>
    </w:rPr>
  </w:style>
  <w:style w:type="character" w:customStyle="1" w:styleId="WW8Num79z1">
    <w:name w:val="WW8Num79z1"/>
    <w:uiPriority w:val="99"/>
    <w:rsid w:val="00EB599B"/>
    <w:rPr>
      <w:rFonts w:ascii="Courier New" w:hAnsi="Courier New" w:cs="Courier New"/>
    </w:rPr>
  </w:style>
  <w:style w:type="character" w:customStyle="1" w:styleId="WW8Num80z0">
    <w:name w:val="WW8Num80z0"/>
    <w:uiPriority w:val="99"/>
    <w:rsid w:val="00EB599B"/>
    <w:rPr>
      <w:rFonts w:ascii="Wingdings" w:hAnsi="Wingdings" w:cs="Wingdings"/>
      <w:sz w:val="16"/>
      <w:szCs w:val="16"/>
    </w:rPr>
  </w:style>
  <w:style w:type="character" w:customStyle="1" w:styleId="WW8Num80z1">
    <w:name w:val="WW8Num80z1"/>
    <w:uiPriority w:val="99"/>
    <w:rsid w:val="00EB599B"/>
    <w:rPr>
      <w:rFonts w:ascii="Courier New" w:hAnsi="Courier New" w:cs="Courier New"/>
    </w:rPr>
  </w:style>
  <w:style w:type="character" w:customStyle="1" w:styleId="WW8Num81z0">
    <w:name w:val="WW8Num81z0"/>
    <w:uiPriority w:val="99"/>
    <w:rsid w:val="00EB599B"/>
  </w:style>
  <w:style w:type="character" w:customStyle="1" w:styleId="WW8Num81z1">
    <w:name w:val="WW8Num81z1"/>
    <w:uiPriority w:val="99"/>
    <w:rsid w:val="00EB599B"/>
  </w:style>
  <w:style w:type="character" w:customStyle="1" w:styleId="WW8Num82z0">
    <w:name w:val="WW8Num82z0"/>
    <w:uiPriority w:val="99"/>
    <w:rsid w:val="00EB599B"/>
    <w:rPr>
      <w:rFonts w:ascii="Wingdings 2" w:hAnsi="Wingdings 2" w:cs="Wingdings 2"/>
    </w:rPr>
  </w:style>
  <w:style w:type="character" w:customStyle="1" w:styleId="WW8Num82z1">
    <w:name w:val="WW8Num82z1"/>
    <w:uiPriority w:val="99"/>
    <w:rsid w:val="00EB599B"/>
    <w:rPr>
      <w:rFonts w:ascii="OpenSymbol" w:hAnsi="OpenSymbol" w:cs="OpenSymbol"/>
    </w:rPr>
  </w:style>
  <w:style w:type="character" w:customStyle="1" w:styleId="WW8Num83z0">
    <w:name w:val="WW8Num83z0"/>
    <w:uiPriority w:val="99"/>
    <w:rsid w:val="00EB599B"/>
    <w:rPr>
      <w:rFonts w:ascii="Wingdings 2" w:hAnsi="Wingdings 2" w:cs="Wingdings 2"/>
    </w:rPr>
  </w:style>
  <w:style w:type="character" w:customStyle="1" w:styleId="WW8Num83z1">
    <w:name w:val="WW8Num83z1"/>
    <w:uiPriority w:val="99"/>
    <w:rsid w:val="00EB599B"/>
    <w:rPr>
      <w:rFonts w:ascii="OpenSymbol" w:hAnsi="OpenSymbol" w:cs="OpenSymbol"/>
    </w:rPr>
  </w:style>
  <w:style w:type="character" w:customStyle="1" w:styleId="WW8Num84z0">
    <w:name w:val="WW8Num84z0"/>
    <w:uiPriority w:val="99"/>
    <w:rsid w:val="00EB599B"/>
    <w:rPr>
      <w:rFonts w:ascii="Wingdings 2" w:hAnsi="Wingdings 2" w:cs="Wingdings 2"/>
    </w:rPr>
  </w:style>
  <w:style w:type="character" w:customStyle="1" w:styleId="WW8Num84z1">
    <w:name w:val="WW8Num84z1"/>
    <w:uiPriority w:val="99"/>
    <w:rsid w:val="00EB599B"/>
    <w:rPr>
      <w:rFonts w:ascii="OpenSymbol" w:hAnsi="OpenSymbol" w:cs="OpenSymbol"/>
    </w:rPr>
  </w:style>
  <w:style w:type="character" w:customStyle="1" w:styleId="WW8Num85z0">
    <w:name w:val="WW8Num85z0"/>
    <w:uiPriority w:val="99"/>
    <w:rsid w:val="00EB599B"/>
    <w:rPr>
      <w:rFonts w:ascii="Wingdings 2" w:hAnsi="Wingdings 2" w:cs="Wingdings 2"/>
    </w:rPr>
  </w:style>
  <w:style w:type="character" w:customStyle="1" w:styleId="WW8Num85z1">
    <w:name w:val="WW8Num85z1"/>
    <w:uiPriority w:val="99"/>
    <w:rsid w:val="00EB599B"/>
    <w:rPr>
      <w:rFonts w:ascii="OpenSymbol" w:hAnsi="OpenSymbol" w:cs="OpenSymbol"/>
    </w:rPr>
  </w:style>
  <w:style w:type="character" w:customStyle="1" w:styleId="WW8Num86z0">
    <w:name w:val="WW8Num86z0"/>
    <w:uiPriority w:val="99"/>
    <w:rsid w:val="00EB599B"/>
    <w:rPr>
      <w:rFonts w:ascii="Wingdings 2" w:hAnsi="Wingdings 2" w:cs="Wingdings 2"/>
    </w:rPr>
  </w:style>
  <w:style w:type="character" w:customStyle="1" w:styleId="WW8Num86z1">
    <w:name w:val="WW8Num86z1"/>
    <w:uiPriority w:val="99"/>
    <w:rsid w:val="00EB599B"/>
    <w:rPr>
      <w:rFonts w:ascii="OpenSymbol" w:hAnsi="OpenSymbol" w:cs="OpenSymbol"/>
    </w:rPr>
  </w:style>
  <w:style w:type="character" w:customStyle="1" w:styleId="WW8Num87z0">
    <w:name w:val="WW8Num87z0"/>
    <w:uiPriority w:val="99"/>
    <w:rsid w:val="00EB599B"/>
    <w:rPr>
      <w:rFonts w:ascii="Wingdings 2" w:hAnsi="Wingdings 2" w:cs="Wingdings 2"/>
    </w:rPr>
  </w:style>
  <w:style w:type="character" w:customStyle="1" w:styleId="WW8Num87z1">
    <w:name w:val="WW8Num87z1"/>
    <w:uiPriority w:val="99"/>
    <w:rsid w:val="00EB599B"/>
    <w:rPr>
      <w:rFonts w:ascii="OpenSymbol" w:hAnsi="OpenSymbol" w:cs="OpenSymbol"/>
    </w:rPr>
  </w:style>
  <w:style w:type="character" w:customStyle="1" w:styleId="WW8Num88z0">
    <w:name w:val="WW8Num88z0"/>
    <w:uiPriority w:val="99"/>
    <w:rsid w:val="00EB599B"/>
    <w:rPr>
      <w:rFonts w:ascii="Arial" w:hAnsi="Arial" w:cs="Arial"/>
      <w:sz w:val="22"/>
      <w:szCs w:val="22"/>
    </w:rPr>
  </w:style>
  <w:style w:type="character" w:customStyle="1" w:styleId="WW8Num89z0">
    <w:name w:val="WW8Num89z0"/>
    <w:uiPriority w:val="99"/>
    <w:rsid w:val="00EB599B"/>
    <w:rPr>
      <w:rFonts w:ascii="Wingdings 2" w:hAnsi="Wingdings 2" w:cs="Wingdings 2"/>
      <w:sz w:val="22"/>
      <w:szCs w:val="22"/>
    </w:rPr>
  </w:style>
  <w:style w:type="character" w:customStyle="1" w:styleId="WW8Num90z0">
    <w:name w:val="WW8Num90z0"/>
    <w:uiPriority w:val="99"/>
    <w:rsid w:val="00EB599B"/>
    <w:rPr>
      <w:rFonts w:ascii="Wingdings 2" w:hAnsi="Wingdings 2" w:cs="Wingdings 2"/>
    </w:rPr>
  </w:style>
  <w:style w:type="character" w:customStyle="1" w:styleId="WW8Num91z0">
    <w:name w:val="WW8Num91z0"/>
    <w:uiPriority w:val="99"/>
    <w:rsid w:val="00EB599B"/>
    <w:rPr>
      <w:rFonts w:ascii="Wingdings 2" w:hAnsi="Wingdings 2" w:cs="Wingdings 2"/>
    </w:rPr>
  </w:style>
  <w:style w:type="character" w:customStyle="1" w:styleId="WW8Num92z0">
    <w:name w:val="WW8Num92z0"/>
    <w:uiPriority w:val="99"/>
    <w:rsid w:val="00EB599B"/>
    <w:rPr>
      <w:rFonts w:ascii="Wingdings 2" w:hAnsi="Wingdings 2" w:cs="Wingdings 2"/>
    </w:rPr>
  </w:style>
  <w:style w:type="character" w:customStyle="1" w:styleId="WW8Num92z1">
    <w:name w:val="WW8Num92z1"/>
    <w:uiPriority w:val="99"/>
    <w:rsid w:val="00EB599B"/>
    <w:rPr>
      <w:rFonts w:ascii="OpenSymbol" w:hAnsi="OpenSymbol" w:cs="OpenSymbol"/>
    </w:rPr>
  </w:style>
  <w:style w:type="character" w:customStyle="1" w:styleId="WW8Num93z0">
    <w:name w:val="WW8Num93z0"/>
    <w:uiPriority w:val="99"/>
    <w:rsid w:val="00EB599B"/>
    <w:rPr>
      <w:rFonts w:ascii="Wingdings 2" w:hAnsi="Wingdings 2" w:cs="Wingdings 2"/>
    </w:rPr>
  </w:style>
  <w:style w:type="character" w:customStyle="1" w:styleId="WW8Num93z1">
    <w:name w:val="WW8Num93z1"/>
    <w:uiPriority w:val="99"/>
    <w:rsid w:val="00EB599B"/>
    <w:rPr>
      <w:rFonts w:ascii="OpenSymbol" w:hAnsi="OpenSymbol" w:cs="OpenSymbol"/>
    </w:rPr>
  </w:style>
  <w:style w:type="character" w:customStyle="1" w:styleId="WW8Num94z0">
    <w:name w:val="WW8Num94z0"/>
    <w:uiPriority w:val="99"/>
    <w:rsid w:val="00EB599B"/>
    <w:rPr>
      <w:rFonts w:ascii="Wingdings 2" w:hAnsi="Wingdings 2" w:cs="Wingdings 2"/>
      <w:color w:val="auto"/>
    </w:rPr>
  </w:style>
  <w:style w:type="character" w:customStyle="1" w:styleId="WW8Num94z1">
    <w:name w:val="WW8Num94z1"/>
    <w:uiPriority w:val="99"/>
    <w:rsid w:val="00EB599B"/>
    <w:rPr>
      <w:rFonts w:ascii="OpenSymbol" w:hAnsi="OpenSymbol" w:cs="OpenSymbol"/>
    </w:rPr>
  </w:style>
  <w:style w:type="character" w:customStyle="1" w:styleId="WW8Num95z0">
    <w:name w:val="WW8Num95z0"/>
    <w:uiPriority w:val="99"/>
    <w:rsid w:val="00EB599B"/>
    <w:rPr>
      <w:rFonts w:ascii="Symbol" w:hAnsi="Symbol" w:cs="Symbol"/>
    </w:rPr>
  </w:style>
  <w:style w:type="character" w:customStyle="1" w:styleId="WW8Num95z1">
    <w:name w:val="WW8Num95z1"/>
    <w:uiPriority w:val="99"/>
    <w:rsid w:val="00EB599B"/>
    <w:rPr>
      <w:rFonts w:ascii="Courier New" w:hAnsi="Courier New" w:cs="Courier New"/>
    </w:rPr>
  </w:style>
  <w:style w:type="character" w:customStyle="1" w:styleId="WW8Num96z0">
    <w:name w:val="WW8Num96z0"/>
    <w:uiPriority w:val="99"/>
    <w:rsid w:val="00EB599B"/>
    <w:rPr>
      <w:rFonts w:ascii="Symbol" w:hAnsi="Symbol" w:cs="Symbol"/>
    </w:rPr>
  </w:style>
  <w:style w:type="character" w:customStyle="1" w:styleId="WW8Num96z1">
    <w:name w:val="WW8Num96z1"/>
    <w:uiPriority w:val="99"/>
    <w:rsid w:val="00EB599B"/>
    <w:rPr>
      <w:rFonts w:ascii="OpenSymbol" w:hAnsi="OpenSymbol" w:cs="OpenSymbol"/>
    </w:rPr>
  </w:style>
  <w:style w:type="character" w:customStyle="1" w:styleId="WW8Num97z0">
    <w:name w:val="WW8Num97z0"/>
    <w:uiPriority w:val="99"/>
    <w:rsid w:val="00EB599B"/>
    <w:rPr>
      <w:rFonts w:ascii="Wingdings" w:hAnsi="Wingdings" w:cs="Wingdings"/>
    </w:rPr>
  </w:style>
  <w:style w:type="character" w:customStyle="1" w:styleId="WW8Num97z1">
    <w:name w:val="WW8Num97z1"/>
    <w:uiPriority w:val="99"/>
    <w:rsid w:val="00EB599B"/>
    <w:rPr>
      <w:rFonts w:ascii="Courier New" w:hAnsi="Courier New" w:cs="Courier New"/>
    </w:rPr>
  </w:style>
  <w:style w:type="character" w:customStyle="1" w:styleId="WW8Num97z2">
    <w:name w:val="WW8Num97z2"/>
    <w:uiPriority w:val="99"/>
    <w:rsid w:val="00EB599B"/>
    <w:rPr>
      <w:rFonts w:ascii="Wingdings" w:hAnsi="Wingdings" w:cs="Wingdings"/>
    </w:rPr>
  </w:style>
  <w:style w:type="character" w:customStyle="1" w:styleId="WW8Num97z3">
    <w:name w:val="WW8Num97z3"/>
    <w:uiPriority w:val="99"/>
    <w:rsid w:val="00EB599B"/>
    <w:rPr>
      <w:rFonts w:ascii="Symbol" w:hAnsi="Symbol" w:cs="Symbol"/>
    </w:rPr>
  </w:style>
  <w:style w:type="character" w:customStyle="1" w:styleId="WW8Num98z0">
    <w:name w:val="WW8Num98z0"/>
    <w:uiPriority w:val="99"/>
    <w:rsid w:val="00EB599B"/>
    <w:rPr>
      <w:rFonts w:ascii="Wingdings" w:hAnsi="Wingdings" w:cs="Wingdings"/>
    </w:rPr>
  </w:style>
  <w:style w:type="character" w:customStyle="1" w:styleId="WW8Num98z1">
    <w:name w:val="WW8Num98z1"/>
    <w:uiPriority w:val="99"/>
    <w:rsid w:val="00EB599B"/>
    <w:rPr>
      <w:rFonts w:ascii="Courier New" w:hAnsi="Courier New" w:cs="Courier New"/>
    </w:rPr>
  </w:style>
  <w:style w:type="character" w:customStyle="1" w:styleId="WW8Num98z2">
    <w:name w:val="WW8Num98z2"/>
    <w:uiPriority w:val="99"/>
    <w:rsid w:val="00EB599B"/>
    <w:rPr>
      <w:rFonts w:ascii="Wingdings" w:hAnsi="Wingdings" w:cs="Wingdings"/>
    </w:rPr>
  </w:style>
  <w:style w:type="character" w:customStyle="1" w:styleId="WW8Num98z3">
    <w:name w:val="WW8Num98z3"/>
    <w:uiPriority w:val="99"/>
    <w:rsid w:val="00EB599B"/>
    <w:rPr>
      <w:rFonts w:ascii="Symbol" w:hAnsi="Symbol" w:cs="Symbol"/>
    </w:rPr>
  </w:style>
  <w:style w:type="character" w:customStyle="1" w:styleId="WW8Num99z0">
    <w:name w:val="WW8Num99z0"/>
    <w:uiPriority w:val="99"/>
    <w:rsid w:val="00EB599B"/>
    <w:rPr>
      <w:rFonts w:ascii="Symbol" w:hAnsi="Symbol" w:cs="Symbol"/>
      <w:sz w:val="20"/>
      <w:szCs w:val="20"/>
    </w:rPr>
  </w:style>
  <w:style w:type="character" w:customStyle="1" w:styleId="WW8Num99z1">
    <w:name w:val="WW8Num99z1"/>
    <w:uiPriority w:val="99"/>
    <w:rsid w:val="00EB599B"/>
    <w:rPr>
      <w:rFonts w:ascii="Courier New" w:hAnsi="Courier New" w:cs="Courier New"/>
      <w:sz w:val="20"/>
      <w:szCs w:val="20"/>
    </w:rPr>
  </w:style>
  <w:style w:type="character" w:customStyle="1" w:styleId="WW8Num99z2">
    <w:name w:val="WW8Num99z2"/>
    <w:uiPriority w:val="99"/>
    <w:rsid w:val="00EB599B"/>
    <w:rPr>
      <w:rFonts w:ascii="Wingdings" w:hAnsi="Wingdings" w:cs="Wingdings"/>
      <w:sz w:val="20"/>
      <w:szCs w:val="20"/>
    </w:rPr>
  </w:style>
  <w:style w:type="character" w:customStyle="1" w:styleId="WW8Num100z0">
    <w:name w:val="WW8Num100z0"/>
    <w:uiPriority w:val="99"/>
    <w:rsid w:val="00EB599B"/>
  </w:style>
  <w:style w:type="character" w:customStyle="1" w:styleId="WW8Num100z1">
    <w:name w:val="WW8Num100z1"/>
    <w:uiPriority w:val="99"/>
    <w:rsid w:val="00EB599B"/>
  </w:style>
  <w:style w:type="character" w:customStyle="1" w:styleId="WW8Num100z2">
    <w:name w:val="WW8Num100z2"/>
    <w:uiPriority w:val="99"/>
    <w:rsid w:val="00EB599B"/>
  </w:style>
  <w:style w:type="character" w:customStyle="1" w:styleId="WW8Num100z3">
    <w:name w:val="WW8Num100z3"/>
    <w:uiPriority w:val="99"/>
    <w:rsid w:val="00EB599B"/>
  </w:style>
  <w:style w:type="character" w:customStyle="1" w:styleId="WW8Num100z4">
    <w:name w:val="WW8Num100z4"/>
    <w:uiPriority w:val="99"/>
    <w:rsid w:val="00EB599B"/>
  </w:style>
  <w:style w:type="character" w:customStyle="1" w:styleId="WW8Num100z5">
    <w:name w:val="WW8Num100z5"/>
    <w:uiPriority w:val="99"/>
    <w:rsid w:val="00EB599B"/>
  </w:style>
  <w:style w:type="character" w:customStyle="1" w:styleId="WW8Num100z6">
    <w:name w:val="WW8Num100z6"/>
    <w:uiPriority w:val="99"/>
    <w:rsid w:val="00EB599B"/>
  </w:style>
  <w:style w:type="character" w:customStyle="1" w:styleId="WW8Num100z7">
    <w:name w:val="WW8Num100z7"/>
    <w:uiPriority w:val="99"/>
    <w:rsid w:val="00EB599B"/>
  </w:style>
  <w:style w:type="character" w:customStyle="1" w:styleId="WW8Num100z8">
    <w:name w:val="WW8Num100z8"/>
    <w:uiPriority w:val="99"/>
    <w:rsid w:val="00EB599B"/>
  </w:style>
  <w:style w:type="character" w:customStyle="1" w:styleId="WW8Num101z0">
    <w:name w:val="WW8Num101z0"/>
    <w:uiPriority w:val="99"/>
    <w:rsid w:val="00EB599B"/>
    <w:rPr>
      <w:rFonts w:ascii="Symbol" w:hAnsi="Symbol" w:cs="Symbol"/>
      <w:sz w:val="20"/>
      <w:szCs w:val="20"/>
    </w:rPr>
  </w:style>
  <w:style w:type="character" w:customStyle="1" w:styleId="WW8Num101z1">
    <w:name w:val="WW8Num101z1"/>
    <w:uiPriority w:val="99"/>
    <w:rsid w:val="00EB599B"/>
    <w:rPr>
      <w:rFonts w:ascii="Courier New" w:hAnsi="Courier New" w:cs="Courier New"/>
      <w:sz w:val="20"/>
      <w:szCs w:val="20"/>
    </w:rPr>
  </w:style>
  <w:style w:type="character" w:customStyle="1" w:styleId="WW8Num101z2">
    <w:name w:val="WW8Num101z2"/>
    <w:uiPriority w:val="99"/>
    <w:rsid w:val="00EB599B"/>
    <w:rPr>
      <w:rFonts w:ascii="Wingdings" w:hAnsi="Wingdings" w:cs="Wingdings"/>
      <w:sz w:val="20"/>
      <w:szCs w:val="20"/>
    </w:rPr>
  </w:style>
  <w:style w:type="character" w:customStyle="1" w:styleId="WW8Num102z0">
    <w:name w:val="WW8Num102z0"/>
    <w:uiPriority w:val="99"/>
    <w:rsid w:val="00EB599B"/>
    <w:rPr>
      <w:rFonts w:ascii="Symbol" w:hAnsi="Symbol" w:cs="Symbol"/>
    </w:rPr>
  </w:style>
  <w:style w:type="character" w:customStyle="1" w:styleId="WW8Num102z1">
    <w:name w:val="WW8Num102z1"/>
    <w:uiPriority w:val="99"/>
    <w:rsid w:val="00EB599B"/>
    <w:rPr>
      <w:rFonts w:ascii="Courier New" w:hAnsi="Courier New" w:cs="Courier New"/>
    </w:rPr>
  </w:style>
  <w:style w:type="character" w:customStyle="1" w:styleId="WW8Num102z2">
    <w:name w:val="WW8Num102z2"/>
    <w:uiPriority w:val="99"/>
    <w:rsid w:val="00EB599B"/>
    <w:rPr>
      <w:rFonts w:ascii="Wingdings" w:hAnsi="Wingdings" w:cs="Wingdings"/>
    </w:rPr>
  </w:style>
  <w:style w:type="character" w:customStyle="1" w:styleId="WW8Num103z0">
    <w:name w:val="WW8Num103z0"/>
    <w:uiPriority w:val="99"/>
    <w:rsid w:val="00EB599B"/>
    <w:rPr>
      <w:rFonts w:ascii="Symbol" w:hAnsi="Symbol" w:cs="Symbol"/>
      <w:sz w:val="20"/>
      <w:szCs w:val="20"/>
    </w:rPr>
  </w:style>
  <w:style w:type="character" w:customStyle="1" w:styleId="WW8Num103z1">
    <w:name w:val="WW8Num103z1"/>
    <w:uiPriority w:val="99"/>
    <w:rsid w:val="00EB599B"/>
    <w:rPr>
      <w:rFonts w:ascii="Courier New" w:hAnsi="Courier New" w:cs="Courier New"/>
      <w:sz w:val="20"/>
      <w:szCs w:val="20"/>
    </w:rPr>
  </w:style>
  <w:style w:type="character" w:customStyle="1" w:styleId="WW8Num103z2">
    <w:name w:val="WW8Num103z2"/>
    <w:uiPriority w:val="99"/>
    <w:rsid w:val="00EB599B"/>
    <w:rPr>
      <w:rFonts w:ascii="Wingdings" w:hAnsi="Wingdings" w:cs="Wingdings"/>
      <w:sz w:val="20"/>
      <w:szCs w:val="20"/>
    </w:rPr>
  </w:style>
  <w:style w:type="character" w:customStyle="1" w:styleId="WW8Num104z0">
    <w:name w:val="WW8Num104z0"/>
    <w:uiPriority w:val="99"/>
    <w:rsid w:val="00EB599B"/>
    <w:rPr>
      <w:rFonts w:ascii="Symbol" w:hAnsi="Symbol" w:cs="Symbol"/>
      <w:sz w:val="20"/>
      <w:szCs w:val="20"/>
    </w:rPr>
  </w:style>
  <w:style w:type="character" w:customStyle="1" w:styleId="WW8Num104z1">
    <w:name w:val="WW8Num104z1"/>
    <w:uiPriority w:val="99"/>
    <w:rsid w:val="00EB599B"/>
    <w:rPr>
      <w:rFonts w:ascii="Courier New" w:hAnsi="Courier New" w:cs="Courier New"/>
      <w:sz w:val="20"/>
      <w:szCs w:val="20"/>
    </w:rPr>
  </w:style>
  <w:style w:type="character" w:customStyle="1" w:styleId="WW8Num104z2">
    <w:name w:val="WW8Num104z2"/>
    <w:uiPriority w:val="99"/>
    <w:rsid w:val="00EB599B"/>
    <w:rPr>
      <w:rFonts w:ascii="Wingdings" w:hAnsi="Wingdings" w:cs="Wingdings"/>
      <w:sz w:val="20"/>
      <w:szCs w:val="20"/>
    </w:rPr>
  </w:style>
  <w:style w:type="character" w:customStyle="1" w:styleId="WW8Num105z0">
    <w:name w:val="WW8Num105z0"/>
    <w:uiPriority w:val="99"/>
    <w:rsid w:val="00EB599B"/>
  </w:style>
  <w:style w:type="character" w:customStyle="1" w:styleId="WW8Num105z1">
    <w:name w:val="WW8Num105z1"/>
    <w:uiPriority w:val="99"/>
    <w:rsid w:val="00EB599B"/>
  </w:style>
  <w:style w:type="character" w:customStyle="1" w:styleId="WW8Num105z2">
    <w:name w:val="WW8Num105z2"/>
    <w:uiPriority w:val="99"/>
    <w:rsid w:val="00EB599B"/>
  </w:style>
  <w:style w:type="character" w:customStyle="1" w:styleId="WW8Num105z3">
    <w:name w:val="WW8Num105z3"/>
    <w:uiPriority w:val="99"/>
    <w:rsid w:val="00EB599B"/>
  </w:style>
  <w:style w:type="character" w:customStyle="1" w:styleId="WW8Num105z4">
    <w:name w:val="WW8Num105z4"/>
    <w:uiPriority w:val="99"/>
    <w:rsid w:val="00EB599B"/>
  </w:style>
  <w:style w:type="character" w:customStyle="1" w:styleId="WW8Num105z5">
    <w:name w:val="WW8Num105z5"/>
    <w:uiPriority w:val="99"/>
    <w:rsid w:val="00EB599B"/>
  </w:style>
  <w:style w:type="character" w:customStyle="1" w:styleId="WW8Num105z6">
    <w:name w:val="WW8Num105z6"/>
    <w:uiPriority w:val="99"/>
    <w:rsid w:val="00EB599B"/>
  </w:style>
  <w:style w:type="character" w:customStyle="1" w:styleId="WW8Num105z7">
    <w:name w:val="WW8Num105z7"/>
    <w:uiPriority w:val="99"/>
    <w:rsid w:val="00EB599B"/>
  </w:style>
  <w:style w:type="character" w:customStyle="1" w:styleId="WW8Num105z8">
    <w:name w:val="WW8Num105z8"/>
    <w:uiPriority w:val="99"/>
    <w:rsid w:val="00EB599B"/>
  </w:style>
  <w:style w:type="character" w:customStyle="1" w:styleId="WW8Num106z0">
    <w:name w:val="WW8Num106z0"/>
    <w:uiPriority w:val="99"/>
    <w:rsid w:val="00EB599B"/>
  </w:style>
  <w:style w:type="character" w:customStyle="1" w:styleId="WW8Num106z1">
    <w:name w:val="WW8Num106z1"/>
    <w:uiPriority w:val="99"/>
    <w:rsid w:val="00EB599B"/>
  </w:style>
  <w:style w:type="character" w:customStyle="1" w:styleId="WW8Num106z2">
    <w:name w:val="WW8Num106z2"/>
    <w:uiPriority w:val="99"/>
    <w:rsid w:val="00EB599B"/>
  </w:style>
  <w:style w:type="character" w:customStyle="1" w:styleId="WW8Num106z3">
    <w:name w:val="WW8Num106z3"/>
    <w:uiPriority w:val="99"/>
    <w:rsid w:val="00EB599B"/>
  </w:style>
  <w:style w:type="character" w:customStyle="1" w:styleId="WW8Num106z4">
    <w:name w:val="WW8Num106z4"/>
    <w:uiPriority w:val="99"/>
    <w:rsid w:val="00EB599B"/>
  </w:style>
  <w:style w:type="character" w:customStyle="1" w:styleId="WW8Num106z5">
    <w:name w:val="WW8Num106z5"/>
    <w:uiPriority w:val="99"/>
    <w:rsid w:val="00EB599B"/>
  </w:style>
  <w:style w:type="character" w:customStyle="1" w:styleId="WW8Num106z6">
    <w:name w:val="WW8Num106z6"/>
    <w:uiPriority w:val="99"/>
    <w:rsid w:val="00EB599B"/>
  </w:style>
  <w:style w:type="character" w:customStyle="1" w:styleId="WW8Num106z7">
    <w:name w:val="WW8Num106z7"/>
    <w:uiPriority w:val="99"/>
    <w:rsid w:val="00EB599B"/>
  </w:style>
  <w:style w:type="character" w:customStyle="1" w:styleId="WW8Num106z8">
    <w:name w:val="WW8Num106z8"/>
    <w:uiPriority w:val="99"/>
    <w:rsid w:val="00EB599B"/>
  </w:style>
  <w:style w:type="character" w:customStyle="1" w:styleId="WW8Num107z0">
    <w:name w:val="WW8Num107z0"/>
    <w:uiPriority w:val="99"/>
    <w:rsid w:val="00EB599B"/>
    <w:rPr>
      <w:rFonts w:ascii="Symbol" w:hAnsi="Symbol" w:cs="Symbol"/>
      <w:sz w:val="20"/>
      <w:szCs w:val="20"/>
    </w:rPr>
  </w:style>
  <w:style w:type="character" w:customStyle="1" w:styleId="WW8Num107z1">
    <w:name w:val="WW8Num107z1"/>
    <w:uiPriority w:val="99"/>
    <w:rsid w:val="00EB599B"/>
    <w:rPr>
      <w:rFonts w:ascii="Courier New" w:hAnsi="Courier New" w:cs="Courier New"/>
      <w:sz w:val="20"/>
      <w:szCs w:val="20"/>
    </w:rPr>
  </w:style>
  <w:style w:type="character" w:customStyle="1" w:styleId="WW8Num107z2">
    <w:name w:val="WW8Num107z2"/>
    <w:uiPriority w:val="99"/>
    <w:rsid w:val="00EB599B"/>
    <w:rPr>
      <w:rFonts w:ascii="Wingdings" w:hAnsi="Wingdings" w:cs="Wingdings"/>
      <w:sz w:val="20"/>
      <w:szCs w:val="20"/>
    </w:rPr>
  </w:style>
  <w:style w:type="character" w:customStyle="1" w:styleId="WW8Num108z0">
    <w:name w:val="WW8Num108z0"/>
    <w:uiPriority w:val="99"/>
    <w:rsid w:val="00EB599B"/>
    <w:rPr>
      <w:rFonts w:ascii="Symbol" w:hAnsi="Symbol" w:cs="Symbol"/>
      <w:sz w:val="20"/>
      <w:szCs w:val="20"/>
    </w:rPr>
  </w:style>
  <w:style w:type="character" w:customStyle="1" w:styleId="WW8Num108z1">
    <w:name w:val="WW8Num108z1"/>
    <w:uiPriority w:val="99"/>
    <w:rsid w:val="00EB599B"/>
    <w:rPr>
      <w:rFonts w:ascii="Courier New" w:hAnsi="Courier New" w:cs="Courier New"/>
      <w:sz w:val="20"/>
      <w:szCs w:val="20"/>
    </w:rPr>
  </w:style>
  <w:style w:type="character" w:customStyle="1" w:styleId="WW8Num108z2">
    <w:name w:val="WW8Num108z2"/>
    <w:uiPriority w:val="99"/>
    <w:rsid w:val="00EB599B"/>
    <w:rPr>
      <w:rFonts w:ascii="Wingdings" w:hAnsi="Wingdings" w:cs="Wingdings"/>
      <w:sz w:val="20"/>
      <w:szCs w:val="20"/>
    </w:rPr>
  </w:style>
  <w:style w:type="character" w:customStyle="1" w:styleId="WW8Num109z0">
    <w:name w:val="WW8Num109z0"/>
    <w:uiPriority w:val="99"/>
    <w:rsid w:val="00EB599B"/>
    <w:rPr>
      <w:rFonts w:ascii="Symbol" w:hAnsi="Symbol" w:cs="Symbol"/>
      <w:sz w:val="20"/>
      <w:szCs w:val="20"/>
    </w:rPr>
  </w:style>
  <w:style w:type="character" w:customStyle="1" w:styleId="WW8Num109z1">
    <w:name w:val="WW8Num109z1"/>
    <w:uiPriority w:val="99"/>
    <w:rsid w:val="00EB599B"/>
    <w:rPr>
      <w:rFonts w:ascii="Courier New" w:hAnsi="Courier New" w:cs="Courier New"/>
      <w:sz w:val="20"/>
      <w:szCs w:val="20"/>
    </w:rPr>
  </w:style>
  <w:style w:type="character" w:customStyle="1" w:styleId="WW8Num109z2">
    <w:name w:val="WW8Num109z2"/>
    <w:uiPriority w:val="99"/>
    <w:rsid w:val="00EB599B"/>
    <w:rPr>
      <w:rFonts w:ascii="Wingdings" w:hAnsi="Wingdings" w:cs="Wingdings"/>
      <w:sz w:val="20"/>
      <w:szCs w:val="20"/>
    </w:rPr>
  </w:style>
  <w:style w:type="character" w:customStyle="1" w:styleId="WW8Num110z0">
    <w:name w:val="WW8Num110z0"/>
    <w:uiPriority w:val="99"/>
    <w:rsid w:val="00EB599B"/>
    <w:rPr>
      <w:rFonts w:ascii="Symbol" w:hAnsi="Symbol" w:cs="Symbol"/>
      <w:sz w:val="20"/>
      <w:szCs w:val="20"/>
    </w:rPr>
  </w:style>
  <w:style w:type="character" w:customStyle="1" w:styleId="WW8Num110z1">
    <w:name w:val="WW8Num110z1"/>
    <w:uiPriority w:val="99"/>
    <w:rsid w:val="00EB599B"/>
    <w:rPr>
      <w:rFonts w:ascii="Courier New" w:hAnsi="Courier New" w:cs="Courier New"/>
      <w:sz w:val="20"/>
      <w:szCs w:val="20"/>
    </w:rPr>
  </w:style>
  <w:style w:type="character" w:customStyle="1" w:styleId="WW8Num110z2">
    <w:name w:val="WW8Num110z2"/>
    <w:uiPriority w:val="99"/>
    <w:rsid w:val="00EB599B"/>
    <w:rPr>
      <w:rFonts w:ascii="Wingdings" w:hAnsi="Wingdings" w:cs="Wingdings"/>
      <w:sz w:val="20"/>
      <w:szCs w:val="20"/>
    </w:rPr>
  </w:style>
  <w:style w:type="character" w:customStyle="1" w:styleId="WW8Num111z0">
    <w:name w:val="WW8Num111z0"/>
    <w:uiPriority w:val="99"/>
    <w:rsid w:val="00EB599B"/>
    <w:rPr>
      <w:rFonts w:ascii="Symbol" w:hAnsi="Symbol" w:cs="Symbol"/>
      <w:sz w:val="20"/>
      <w:szCs w:val="20"/>
    </w:rPr>
  </w:style>
  <w:style w:type="character" w:customStyle="1" w:styleId="WW8Num111z1">
    <w:name w:val="WW8Num111z1"/>
    <w:uiPriority w:val="99"/>
    <w:rsid w:val="00EB599B"/>
    <w:rPr>
      <w:rFonts w:ascii="Courier New" w:hAnsi="Courier New" w:cs="Courier New"/>
      <w:sz w:val="20"/>
      <w:szCs w:val="20"/>
    </w:rPr>
  </w:style>
  <w:style w:type="character" w:customStyle="1" w:styleId="WW8Num111z2">
    <w:name w:val="WW8Num111z2"/>
    <w:uiPriority w:val="99"/>
    <w:rsid w:val="00EB599B"/>
    <w:rPr>
      <w:rFonts w:ascii="Wingdings" w:hAnsi="Wingdings" w:cs="Wingdings"/>
      <w:sz w:val="20"/>
      <w:szCs w:val="20"/>
    </w:rPr>
  </w:style>
  <w:style w:type="character" w:customStyle="1" w:styleId="WW8Num112z0">
    <w:name w:val="WW8Num112z0"/>
    <w:uiPriority w:val="99"/>
    <w:rsid w:val="00EB599B"/>
    <w:rPr>
      <w:rFonts w:ascii="Symbol" w:hAnsi="Symbol" w:cs="Symbol"/>
      <w:sz w:val="20"/>
      <w:szCs w:val="20"/>
    </w:rPr>
  </w:style>
  <w:style w:type="character" w:customStyle="1" w:styleId="WW8Num112z1">
    <w:name w:val="WW8Num112z1"/>
    <w:uiPriority w:val="99"/>
    <w:rsid w:val="00EB599B"/>
    <w:rPr>
      <w:rFonts w:ascii="Courier New" w:hAnsi="Courier New" w:cs="Courier New"/>
      <w:sz w:val="20"/>
      <w:szCs w:val="20"/>
    </w:rPr>
  </w:style>
  <w:style w:type="character" w:customStyle="1" w:styleId="WW8Num112z2">
    <w:name w:val="WW8Num112z2"/>
    <w:uiPriority w:val="99"/>
    <w:rsid w:val="00EB599B"/>
    <w:rPr>
      <w:rFonts w:ascii="Wingdings" w:hAnsi="Wingdings" w:cs="Wingdings"/>
      <w:sz w:val="20"/>
      <w:szCs w:val="20"/>
    </w:rPr>
  </w:style>
  <w:style w:type="character" w:customStyle="1" w:styleId="WW8Num113z0">
    <w:name w:val="WW8Num113z0"/>
    <w:uiPriority w:val="99"/>
    <w:rsid w:val="00EB599B"/>
    <w:rPr>
      <w:rFonts w:ascii="Symbol" w:hAnsi="Symbol" w:cs="Symbol"/>
      <w:sz w:val="20"/>
      <w:szCs w:val="20"/>
    </w:rPr>
  </w:style>
  <w:style w:type="character" w:customStyle="1" w:styleId="WW8Num113z1">
    <w:name w:val="WW8Num113z1"/>
    <w:uiPriority w:val="99"/>
    <w:rsid w:val="00EB599B"/>
    <w:rPr>
      <w:rFonts w:ascii="Courier New" w:hAnsi="Courier New" w:cs="Courier New"/>
      <w:sz w:val="20"/>
      <w:szCs w:val="20"/>
    </w:rPr>
  </w:style>
  <w:style w:type="character" w:customStyle="1" w:styleId="WW8Num113z2">
    <w:name w:val="WW8Num113z2"/>
    <w:uiPriority w:val="99"/>
    <w:rsid w:val="00EB599B"/>
    <w:rPr>
      <w:rFonts w:ascii="Wingdings" w:hAnsi="Wingdings" w:cs="Wingdings"/>
      <w:sz w:val="20"/>
      <w:szCs w:val="20"/>
    </w:rPr>
  </w:style>
  <w:style w:type="character" w:customStyle="1" w:styleId="WW8Num114z0">
    <w:name w:val="WW8Num114z0"/>
    <w:uiPriority w:val="99"/>
    <w:rsid w:val="00EB599B"/>
  </w:style>
  <w:style w:type="character" w:customStyle="1" w:styleId="WW8Num114z1">
    <w:name w:val="WW8Num114z1"/>
    <w:uiPriority w:val="99"/>
    <w:rsid w:val="00EB599B"/>
  </w:style>
  <w:style w:type="character" w:customStyle="1" w:styleId="WW8Num114z2">
    <w:name w:val="WW8Num114z2"/>
    <w:uiPriority w:val="99"/>
    <w:rsid w:val="00EB599B"/>
  </w:style>
  <w:style w:type="character" w:customStyle="1" w:styleId="WW8Num114z3">
    <w:name w:val="WW8Num114z3"/>
    <w:uiPriority w:val="99"/>
    <w:rsid w:val="00EB599B"/>
  </w:style>
  <w:style w:type="character" w:customStyle="1" w:styleId="WW8Num114z4">
    <w:name w:val="WW8Num114z4"/>
    <w:uiPriority w:val="99"/>
    <w:rsid w:val="00EB599B"/>
  </w:style>
  <w:style w:type="character" w:customStyle="1" w:styleId="WW8Num114z5">
    <w:name w:val="WW8Num114z5"/>
    <w:uiPriority w:val="99"/>
    <w:rsid w:val="00EB599B"/>
  </w:style>
  <w:style w:type="character" w:customStyle="1" w:styleId="WW8Num114z6">
    <w:name w:val="WW8Num114z6"/>
    <w:uiPriority w:val="99"/>
    <w:rsid w:val="00EB599B"/>
  </w:style>
  <w:style w:type="character" w:customStyle="1" w:styleId="WW8Num114z7">
    <w:name w:val="WW8Num114z7"/>
    <w:uiPriority w:val="99"/>
    <w:rsid w:val="00EB599B"/>
  </w:style>
  <w:style w:type="character" w:customStyle="1" w:styleId="WW8Num114z8">
    <w:name w:val="WW8Num114z8"/>
    <w:uiPriority w:val="99"/>
    <w:rsid w:val="00EB599B"/>
  </w:style>
  <w:style w:type="character" w:customStyle="1" w:styleId="WW8Num115z0">
    <w:name w:val="WW8Num115z0"/>
    <w:uiPriority w:val="99"/>
    <w:rsid w:val="00EB599B"/>
    <w:rPr>
      <w:rFonts w:ascii="Symbol" w:hAnsi="Symbol" w:cs="Symbol"/>
      <w:sz w:val="20"/>
      <w:szCs w:val="20"/>
    </w:rPr>
  </w:style>
  <w:style w:type="character" w:customStyle="1" w:styleId="WW8Num115z1">
    <w:name w:val="WW8Num115z1"/>
    <w:uiPriority w:val="99"/>
    <w:rsid w:val="00EB599B"/>
    <w:rPr>
      <w:rFonts w:ascii="Courier New" w:hAnsi="Courier New" w:cs="Courier New"/>
      <w:sz w:val="20"/>
      <w:szCs w:val="20"/>
    </w:rPr>
  </w:style>
  <w:style w:type="character" w:customStyle="1" w:styleId="WW8Num115z2">
    <w:name w:val="WW8Num115z2"/>
    <w:uiPriority w:val="99"/>
    <w:rsid w:val="00EB599B"/>
    <w:rPr>
      <w:rFonts w:ascii="Wingdings" w:hAnsi="Wingdings" w:cs="Wingdings"/>
      <w:sz w:val="20"/>
      <w:szCs w:val="20"/>
    </w:rPr>
  </w:style>
  <w:style w:type="character" w:customStyle="1" w:styleId="WW8Num116z0">
    <w:name w:val="WW8Num116z0"/>
    <w:uiPriority w:val="99"/>
    <w:rsid w:val="00EB599B"/>
    <w:rPr>
      <w:rFonts w:ascii="Symbol" w:hAnsi="Symbol" w:cs="Symbol"/>
      <w:sz w:val="20"/>
      <w:szCs w:val="20"/>
    </w:rPr>
  </w:style>
  <w:style w:type="character" w:customStyle="1" w:styleId="WW8Num116z1">
    <w:name w:val="WW8Num116z1"/>
    <w:uiPriority w:val="99"/>
    <w:rsid w:val="00EB599B"/>
    <w:rPr>
      <w:rFonts w:ascii="Courier New" w:hAnsi="Courier New" w:cs="Courier New"/>
      <w:sz w:val="20"/>
      <w:szCs w:val="20"/>
    </w:rPr>
  </w:style>
  <w:style w:type="character" w:customStyle="1" w:styleId="WW8Num116z2">
    <w:name w:val="WW8Num116z2"/>
    <w:uiPriority w:val="99"/>
    <w:rsid w:val="00EB599B"/>
    <w:rPr>
      <w:rFonts w:ascii="Wingdings" w:hAnsi="Wingdings" w:cs="Wingdings"/>
      <w:sz w:val="20"/>
      <w:szCs w:val="20"/>
    </w:rPr>
  </w:style>
  <w:style w:type="character" w:customStyle="1" w:styleId="WW8Num117z0">
    <w:name w:val="WW8Num117z0"/>
    <w:uiPriority w:val="99"/>
    <w:rsid w:val="00EB599B"/>
  </w:style>
  <w:style w:type="character" w:customStyle="1" w:styleId="WW8Num117z1">
    <w:name w:val="WW8Num117z1"/>
    <w:uiPriority w:val="99"/>
    <w:rsid w:val="00EB599B"/>
  </w:style>
  <w:style w:type="character" w:customStyle="1" w:styleId="WW8Num117z2">
    <w:name w:val="WW8Num117z2"/>
    <w:uiPriority w:val="99"/>
    <w:rsid w:val="00EB599B"/>
  </w:style>
  <w:style w:type="character" w:customStyle="1" w:styleId="WW8Num117z3">
    <w:name w:val="WW8Num117z3"/>
    <w:uiPriority w:val="99"/>
    <w:rsid w:val="00EB599B"/>
  </w:style>
  <w:style w:type="character" w:customStyle="1" w:styleId="WW8Num117z4">
    <w:name w:val="WW8Num117z4"/>
    <w:uiPriority w:val="99"/>
    <w:rsid w:val="00EB599B"/>
  </w:style>
  <w:style w:type="character" w:customStyle="1" w:styleId="WW8Num117z5">
    <w:name w:val="WW8Num117z5"/>
    <w:uiPriority w:val="99"/>
    <w:rsid w:val="00EB599B"/>
  </w:style>
  <w:style w:type="character" w:customStyle="1" w:styleId="WW8Num117z6">
    <w:name w:val="WW8Num117z6"/>
    <w:uiPriority w:val="99"/>
    <w:rsid w:val="00EB599B"/>
  </w:style>
  <w:style w:type="character" w:customStyle="1" w:styleId="WW8Num117z7">
    <w:name w:val="WW8Num117z7"/>
    <w:uiPriority w:val="99"/>
    <w:rsid w:val="00EB599B"/>
  </w:style>
  <w:style w:type="character" w:customStyle="1" w:styleId="WW8Num117z8">
    <w:name w:val="WW8Num117z8"/>
    <w:uiPriority w:val="99"/>
    <w:rsid w:val="00EB599B"/>
  </w:style>
  <w:style w:type="character" w:customStyle="1" w:styleId="WW8Num118z0">
    <w:name w:val="WW8Num118z0"/>
    <w:uiPriority w:val="99"/>
    <w:rsid w:val="00EB599B"/>
    <w:rPr>
      <w:rFonts w:ascii="Symbol" w:hAnsi="Symbol" w:cs="Symbol"/>
      <w:sz w:val="20"/>
      <w:szCs w:val="20"/>
    </w:rPr>
  </w:style>
  <w:style w:type="character" w:customStyle="1" w:styleId="WW8Num118z1">
    <w:name w:val="WW8Num118z1"/>
    <w:uiPriority w:val="99"/>
    <w:rsid w:val="00EB599B"/>
    <w:rPr>
      <w:rFonts w:ascii="Courier New" w:hAnsi="Courier New" w:cs="Courier New"/>
      <w:sz w:val="20"/>
      <w:szCs w:val="20"/>
    </w:rPr>
  </w:style>
  <w:style w:type="character" w:customStyle="1" w:styleId="WW8Num118z2">
    <w:name w:val="WW8Num118z2"/>
    <w:uiPriority w:val="99"/>
    <w:rsid w:val="00EB599B"/>
    <w:rPr>
      <w:rFonts w:ascii="Wingdings" w:hAnsi="Wingdings" w:cs="Wingdings"/>
      <w:sz w:val="20"/>
      <w:szCs w:val="20"/>
    </w:rPr>
  </w:style>
  <w:style w:type="character" w:customStyle="1" w:styleId="WW8Num119z0">
    <w:name w:val="WW8Num119z0"/>
    <w:uiPriority w:val="99"/>
    <w:rsid w:val="00EB599B"/>
    <w:rPr>
      <w:rFonts w:ascii="Symbol" w:hAnsi="Symbol" w:cs="Symbol"/>
    </w:rPr>
  </w:style>
  <w:style w:type="character" w:customStyle="1" w:styleId="WW8Num119z1">
    <w:name w:val="WW8Num119z1"/>
    <w:uiPriority w:val="99"/>
    <w:rsid w:val="00EB599B"/>
    <w:rPr>
      <w:rFonts w:ascii="Courier New" w:hAnsi="Courier New" w:cs="Courier New"/>
    </w:rPr>
  </w:style>
  <w:style w:type="character" w:customStyle="1" w:styleId="WW8Num119z2">
    <w:name w:val="WW8Num119z2"/>
    <w:uiPriority w:val="99"/>
    <w:rsid w:val="00EB599B"/>
    <w:rPr>
      <w:rFonts w:ascii="Wingdings" w:hAnsi="Wingdings" w:cs="Wingdings"/>
    </w:rPr>
  </w:style>
  <w:style w:type="character" w:customStyle="1" w:styleId="WW8Num120z0">
    <w:name w:val="WW8Num120z0"/>
    <w:uiPriority w:val="99"/>
    <w:rsid w:val="00EB599B"/>
    <w:rPr>
      <w:rFonts w:ascii="Symbol" w:hAnsi="Symbol" w:cs="Symbol"/>
      <w:sz w:val="20"/>
      <w:szCs w:val="20"/>
    </w:rPr>
  </w:style>
  <w:style w:type="character" w:customStyle="1" w:styleId="WW8Num120z1">
    <w:name w:val="WW8Num120z1"/>
    <w:uiPriority w:val="99"/>
    <w:rsid w:val="00EB599B"/>
    <w:rPr>
      <w:rFonts w:ascii="Courier New" w:hAnsi="Courier New" w:cs="Courier New"/>
      <w:sz w:val="20"/>
      <w:szCs w:val="20"/>
    </w:rPr>
  </w:style>
  <w:style w:type="character" w:customStyle="1" w:styleId="WW8Num120z2">
    <w:name w:val="WW8Num120z2"/>
    <w:uiPriority w:val="99"/>
    <w:rsid w:val="00EB599B"/>
    <w:rPr>
      <w:rFonts w:ascii="Wingdings" w:hAnsi="Wingdings" w:cs="Wingdings"/>
      <w:sz w:val="20"/>
      <w:szCs w:val="20"/>
    </w:rPr>
  </w:style>
  <w:style w:type="character" w:customStyle="1" w:styleId="WW8Num121z0">
    <w:name w:val="WW8Num121z0"/>
    <w:uiPriority w:val="99"/>
    <w:rsid w:val="00EB599B"/>
    <w:rPr>
      <w:rFonts w:ascii="Wingdings" w:hAnsi="Wingdings" w:cs="Wingdings"/>
    </w:rPr>
  </w:style>
  <w:style w:type="character" w:customStyle="1" w:styleId="WW8Num121z1">
    <w:name w:val="WW8Num121z1"/>
    <w:uiPriority w:val="99"/>
    <w:rsid w:val="00EB599B"/>
    <w:rPr>
      <w:rFonts w:ascii="Courier New" w:hAnsi="Courier New" w:cs="Courier New"/>
    </w:rPr>
  </w:style>
  <w:style w:type="character" w:customStyle="1" w:styleId="WW8Num121z2">
    <w:name w:val="WW8Num121z2"/>
    <w:uiPriority w:val="99"/>
    <w:rsid w:val="00EB599B"/>
    <w:rPr>
      <w:rFonts w:ascii="Wingdings" w:hAnsi="Wingdings" w:cs="Wingdings"/>
    </w:rPr>
  </w:style>
  <w:style w:type="character" w:customStyle="1" w:styleId="WW8Num121z3">
    <w:name w:val="WW8Num121z3"/>
    <w:uiPriority w:val="99"/>
    <w:rsid w:val="00EB599B"/>
    <w:rPr>
      <w:rFonts w:ascii="Symbol" w:hAnsi="Symbol" w:cs="Symbol"/>
    </w:rPr>
  </w:style>
  <w:style w:type="character" w:customStyle="1" w:styleId="WW8Num122z0">
    <w:name w:val="WW8Num122z0"/>
    <w:uiPriority w:val="99"/>
    <w:rsid w:val="00EB599B"/>
  </w:style>
  <w:style w:type="character" w:customStyle="1" w:styleId="WW8Num122z1">
    <w:name w:val="WW8Num122z1"/>
    <w:uiPriority w:val="99"/>
    <w:rsid w:val="00EB599B"/>
  </w:style>
  <w:style w:type="character" w:customStyle="1" w:styleId="WW8Num122z2">
    <w:name w:val="WW8Num122z2"/>
    <w:uiPriority w:val="99"/>
    <w:rsid w:val="00EB599B"/>
  </w:style>
  <w:style w:type="character" w:customStyle="1" w:styleId="WW8Num122z3">
    <w:name w:val="WW8Num122z3"/>
    <w:uiPriority w:val="99"/>
    <w:rsid w:val="00EB599B"/>
  </w:style>
  <w:style w:type="character" w:customStyle="1" w:styleId="WW8Num122z4">
    <w:name w:val="WW8Num122z4"/>
    <w:uiPriority w:val="99"/>
    <w:rsid w:val="00EB599B"/>
  </w:style>
  <w:style w:type="character" w:customStyle="1" w:styleId="WW8Num122z5">
    <w:name w:val="WW8Num122z5"/>
    <w:uiPriority w:val="99"/>
    <w:rsid w:val="00EB599B"/>
  </w:style>
  <w:style w:type="character" w:customStyle="1" w:styleId="WW8Num122z6">
    <w:name w:val="WW8Num122z6"/>
    <w:uiPriority w:val="99"/>
    <w:rsid w:val="00EB599B"/>
  </w:style>
  <w:style w:type="character" w:customStyle="1" w:styleId="WW8Num122z7">
    <w:name w:val="WW8Num122z7"/>
    <w:uiPriority w:val="99"/>
    <w:rsid w:val="00EB599B"/>
  </w:style>
  <w:style w:type="character" w:customStyle="1" w:styleId="WW8Num122z8">
    <w:name w:val="WW8Num122z8"/>
    <w:uiPriority w:val="99"/>
    <w:rsid w:val="00EB599B"/>
  </w:style>
  <w:style w:type="character" w:customStyle="1" w:styleId="WW8Num123z0">
    <w:name w:val="WW8Num123z0"/>
    <w:uiPriority w:val="99"/>
    <w:rsid w:val="00EB599B"/>
    <w:rPr>
      <w:rFonts w:ascii="Symbol" w:hAnsi="Symbol" w:cs="Symbol"/>
      <w:sz w:val="20"/>
      <w:szCs w:val="20"/>
    </w:rPr>
  </w:style>
  <w:style w:type="character" w:customStyle="1" w:styleId="WW8Num123z1">
    <w:name w:val="WW8Num123z1"/>
    <w:uiPriority w:val="99"/>
    <w:rsid w:val="00EB599B"/>
    <w:rPr>
      <w:rFonts w:ascii="Courier New" w:hAnsi="Courier New" w:cs="Courier New"/>
      <w:sz w:val="20"/>
      <w:szCs w:val="20"/>
    </w:rPr>
  </w:style>
  <w:style w:type="character" w:customStyle="1" w:styleId="WW8Num123z2">
    <w:name w:val="WW8Num123z2"/>
    <w:uiPriority w:val="99"/>
    <w:rsid w:val="00EB599B"/>
    <w:rPr>
      <w:rFonts w:ascii="Wingdings" w:hAnsi="Wingdings" w:cs="Wingdings"/>
      <w:sz w:val="20"/>
      <w:szCs w:val="20"/>
    </w:rPr>
  </w:style>
  <w:style w:type="character" w:customStyle="1" w:styleId="Domylnaczcionkaakapitu7">
    <w:name w:val="Domyślna czcionka akapitu7"/>
    <w:uiPriority w:val="99"/>
    <w:rsid w:val="00EB599B"/>
  </w:style>
  <w:style w:type="character" w:customStyle="1" w:styleId="WW8Num51z1">
    <w:name w:val="WW8Num51z1"/>
    <w:uiPriority w:val="99"/>
    <w:rsid w:val="00EB599B"/>
  </w:style>
  <w:style w:type="character" w:customStyle="1" w:styleId="WW8Num51z2">
    <w:name w:val="WW8Num51z2"/>
    <w:uiPriority w:val="99"/>
    <w:rsid w:val="00EB599B"/>
  </w:style>
  <w:style w:type="character" w:customStyle="1" w:styleId="WW8Num51z3">
    <w:name w:val="WW8Num51z3"/>
    <w:uiPriority w:val="99"/>
    <w:rsid w:val="00EB599B"/>
  </w:style>
  <w:style w:type="character" w:customStyle="1" w:styleId="WW8Num51z4">
    <w:name w:val="WW8Num51z4"/>
    <w:uiPriority w:val="99"/>
    <w:rsid w:val="00EB599B"/>
  </w:style>
  <w:style w:type="character" w:customStyle="1" w:styleId="WW8Num51z5">
    <w:name w:val="WW8Num51z5"/>
    <w:uiPriority w:val="99"/>
    <w:rsid w:val="00EB599B"/>
  </w:style>
  <w:style w:type="character" w:customStyle="1" w:styleId="WW8Num51z6">
    <w:name w:val="WW8Num51z6"/>
    <w:uiPriority w:val="99"/>
    <w:rsid w:val="00EB599B"/>
  </w:style>
  <w:style w:type="character" w:customStyle="1" w:styleId="WW8Num51z7">
    <w:name w:val="WW8Num51z7"/>
    <w:uiPriority w:val="99"/>
    <w:rsid w:val="00EB599B"/>
  </w:style>
  <w:style w:type="character" w:customStyle="1" w:styleId="WW8Num51z8">
    <w:name w:val="WW8Num51z8"/>
    <w:uiPriority w:val="99"/>
    <w:rsid w:val="00EB599B"/>
  </w:style>
  <w:style w:type="character" w:customStyle="1" w:styleId="WW8Num64z2">
    <w:name w:val="WW8Num64z2"/>
    <w:uiPriority w:val="99"/>
    <w:rsid w:val="00EB599B"/>
  </w:style>
  <w:style w:type="character" w:customStyle="1" w:styleId="WW8Num64z3">
    <w:name w:val="WW8Num64z3"/>
    <w:uiPriority w:val="99"/>
    <w:rsid w:val="00EB599B"/>
  </w:style>
  <w:style w:type="character" w:customStyle="1" w:styleId="WW8Num64z4">
    <w:name w:val="WW8Num64z4"/>
    <w:uiPriority w:val="99"/>
    <w:rsid w:val="00EB599B"/>
  </w:style>
  <w:style w:type="character" w:customStyle="1" w:styleId="WW8Num64z5">
    <w:name w:val="WW8Num64z5"/>
    <w:uiPriority w:val="99"/>
    <w:rsid w:val="00EB599B"/>
  </w:style>
  <w:style w:type="character" w:customStyle="1" w:styleId="WW8Num64z6">
    <w:name w:val="WW8Num64z6"/>
    <w:uiPriority w:val="99"/>
    <w:rsid w:val="00EB599B"/>
  </w:style>
  <w:style w:type="character" w:customStyle="1" w:styleId="WW8Num64z7">
    <w:name w:val="WW8Num64z7"/>
    <w:uiPriority w:val="99"/>
    <w:rsid w:val="00EB599B"/>
  </w:style>
  <w:style w:type="character" w:customStyle="1" w:styleId="WW8Num64z8">
    <w:name w:val="WW8Num64z8"/>
    <w:uiPriority w:val="99"/>
    <w:rsid w:val="00EB599B"/>
  </w:style>
  <w:style w:type="character" w:customStyle="1" w:styleId="WW8Num88z1">
    <w:name w:val="WW8Num88z1"/>
    <w:uiPriority w:val="99"/>
    <w:rsid w:val="00EB599B"/>
    <w:rPr>
      <w:rFonts w:ascii="Courier New" w:hAnsi="Courier New" w:cs="Courier New"/>
    </w:rPr>
  </w:style>
  <w:style w:type="character" w:customStyle="1" w:styleId="Absatz-Standardschriftart">
    <w:name w:val="Absatz-Standardschriftart"/>
    <w:uiPriority w:val="99"/>
    <w:rsid w:val="00EB599B"/>
  </w:style>
  <w:style w:type="character" w:customStyle="1" w:styleId="WW8Num89z1">
    <w:name w:val="WW8Num89z1"/>
    <w:uiPriority w:val="99"/>
    <w:rsid w:val="00EB599B"/>
    <w:rPr>
      <w:rFonts w:ascii="OpenSymbol" w:hAnsi="OpenSymbol" w:cs="OpenSymbol"/>
    </w:rPr>
  </w:style>
  <w:style w:type="character" w:customStyle="1" w:styleId="WW8Num92z2">
    <w:name w:val="WW8Num92z2"/>
    <w:uiPriority w:val="99"/>
    <w:rsid w:val="00EB599B"/>
    <w:rPr>
      <w:rFonts w:ascii="Wingdings" w:hAnsi="Wingdings" w:cs="Wingdings"/>
    </w:rPr>
  </w:style>
  <w:style w:type="character" w:customStyle="1" w:styleId="WW8Num95z2">
    <w:name w:val="WW8Num95z2"/>
    <w:uiPriority w:val="99"/>
    <w:rsid w:val="00EB599B"/>
    <w:rPr>
      <w:rFonts w:ascii="Wingdings" w:hAnsi="Wingdings" w:cs="Wingdings"/>
    </w:rPr>
  </w:style>
  <w:style w:type="character" w:customStyle="1" w:styleId="Domylnaczcionkaakapitu6">
    <w:name w:val="Domyślna czcionka akapitu6"/>
    <w:uiPriority w:val="99"/>
    <w:rsid w:val="00EB599B"/>
  </w:style>
  <w:style w:type="character" w:customStyle="1" w:styleId="Domylnaczcionkaakapitu5">
    <w:name w:val="Domyślna czcionka akapitu5"/>
    <w:uiPriority w:val="99"/>
    <w:rsid w:val="00EB599B"/>
  </w:style>
  <w:style w:type="character" w:customStyle="1" w:styleId="WW8Num90z1">
    <w:name w:val="WW8Num90z1"/>
    <w:uiPriority w:val="99"/>
    <w:rsid w:val="00EB599B"/>
    <w:rPr>
      <w:rFonts w:ascii="OpenSymbol" w:hAnsi="OpenSymbol" w:cs="OpenSymbol"/>
    </w:rPr>
  </w:style>
  <w:style w:type="character" w:customStyle="1" w:styleId="WW8Num91z1">
    <w:name w:val="WW8Num91z1"/>
    <w:uiPriority w:val="99"/>
    <w:rsid w:val="00EB599B"/>
    <w:rPr>
      <w:rFonts w:ascii="OpenSymbol" w:hAnsi="OpenSymbol" w:cs="OpenSymbol"/>
    </w:rPr>
  </w:style>
  <w:style w:type="character" w:customStyle="1" w:styleId="WW-Absatz-Standardschriftart">
    <w:name w:val="WW-Absatz-Standardschriftart"/>
    <w:uiPriority w:val="99"/>
    <w:rsid w:val="00EB599B"/>
  </w:style>
  <w:style w:type="character" w:customStyle="1" w:styleId="WW-Absatz-Standardschriftart1">
    <w:name w:val="WW-Absatz-Standardschriftart1"/>
    <w:uiPriority w:val="99"/>
    <w:rsid w:val="00EB599B"/>
  </w:style>
  <w:style w:type="character" w:customStyle="1" w:styleId="Domylnaczcionkaakapitu4">
    <w:name w:val="Domyślna czcionka akapitu4"/>
    <w:uiPriority w:val="99"/>
    <w:rsid w:val="00EB599B"/>
  </w:style>
  <w:style w:type="character" w:customStyle="1" w:styleId="WW-Absatz-Standardschriftart11">
    <w:name w:val="WW-Absatz-Standardschriftart11"/>
    <w:uiPriority w:val="99"/>
    <w:rsid w:val="00EB599B"/>
  </w:style>
  <w:style w:type="character" w:customStyle="1" w:styleId="WW8Num88z2">
    <w:name w:val="WW8Num88z2"/>
    <w:uiPriority w:val="99"/>
    <w:rsid w:val="00EB599B"/>
    <w:rPr>
      <w:rFonts w:ascii="Wingdings" w:hAnsi="Wingdings" w:cs="Wingdings"/>
    </w:rPr>
  </w:style>
  <w:style w:type="character" w:customStyle="1" w:styleId="WW8Num88z3">
    <w:name w:val="WW8Num88z3"/>
    <w:uiPriority w:val="99"/>
    <w:rsid w:val="00EB599B"/>
    <w:rPr>
      <w:rFonts w:ascii="Symbol" w:hAnsi="Symbol" w:cs="Symbol"/>
    </w:rPr>
  </w:style>
  <w:style w:type="character" w:customStyle="1" w:styleId="Domylnaczcionkaakapitu3">
    <w:name w:val="Domyślna czcionka akapitu3"/>
    <w:uiPriority w:val="99"/>
    <w:rsid w:val="00EB599B"/>
  </w:style>
  <w:style w:type="character" w:customStyle="1" w:styleId="WW8Num49z2">
    <w:name w:val="WW8Num49z2"/>
    <w:uiPriority w:val="99"/>
    <w:rsid w:val="00EB599B"/>
  </w:style>
  <w:style w:type="character" w:customStyle="1" w:styleId="WW-Absatz-Standardschriftart111">
    <w:name w:val="WW-Absatz-Standardschriftart111"/>
    <w:uiPriority w:val="99"/>
    <w:rsid w:val="00EB599B"/>
  </w:style>
  <w:style w:type="character" w:customStyle="1" w:styleId="WW8Num50z1">
    <w:name w:val="WW8Num50z1"/>
    <w:uiPriority w:val="99"/>
    <w:rsid w:val="00EB599B"/>
    <w:rPr>
      <w:rFonts w:ascii="Times New Roman" w:hAnsi="Times New Roman" w:cs="Times New Roman"/>
    </w:rPr>
  </w:style>
  <w:style w:type="character" w:customStyle="1" w:styleId="WW8Num52z1">
    <w:name w:val="WW8Num52z1"/>
    <w:uiPriority w:val="99"/>
    <w:rsid w:val="00EB599B"/>
    <w:rPr>
      <w:rFonts w:ascii="Courier New" w:hAnsi="Courier New" w:cs="Courier New"/>
    </w:rPr>
  </w:style>
  <w:style w:type="character" w:customStyle="1" w:styleId="WW8Num53z1">
    <w:name w:val="WW8Num53z1"/>
    <w:uiPriority w:val="99"/>
    <w:rsid w:val="00EB599B"/>
  </w:style>
  <w:style w:type="character" w:customStyle="1" w:styleId="WW8Num54z1">
    <w:name w:val="WW8Num54z1"/>
    <w:uiPriority w:val="99"/>
    <w:rsid w:val="00EB599B"/>
    <w:rPr>
      <w:rFonts w:ascii="OpenSymbol" w:hAnsi="OpenSymbol" w:cs="OpenSymbol"/>
    </w:rPr>
  </w:style>
  <w:style w:type="character" w:customStyle="1" w:styleId="WW8Num55z1">
    <w:name w:val="WW8Num55z1"/>
    <w:uiPriority w:val="99"/>
    <w:rsid w:val="00EB599B"/>
  </w:style>
  <w:style w:type="character" w:customStyle="1" w:styleId="WW8Num56z1">
    <w:name w:val="WW8Num56z1"/>
    <w:uiPriority w:val="99"/>
    <w:rsid w:val="00EB599B"/>
  </w:style>
  <w:style w:type="character" w:customStyle="1" w:styleId="WW8Num59z2">
    <w:name w:val="WW8Num59z2"/>
    <w:uiPriority w:val="99"/>
    <w:rsid w:val="00EB599B"/>
  </w:style>
  <w:style w:type="character" w:customStyle="1" w:styleId="WW8Num59z3">
    <w:name w:val="WW8Num59z3"/>
    <w:uiPriority w:val="99"/>
    <w:rsid w:val="00EB599B"/>
  </w:style>
  <w:style w:type="character" w:customStyle="1" w:styleId="WW8Num59z4">
    <w:name w:val="WW8Num59z4"/>
    <w:uiPriority w:val="99"/>
    <w:rsid w:val="00EB599B"/>
  </w:style>
  <w:style w:type="character" w:customStyle="1" w:styleId="Domylnaczcionkaakapitu2">
    <w:name w:val="Domyślna czcionka akapitu2"/>
    <w:uiPriority w:val="99"/>
    <w:rsid w:val="00EB599B"/>
  </w:style>
  <w:style w:type="character" w:customStyle="1" w:styleId="WW8Num2z1">
    <w:name w:val="WW8Num2z1"/>
    <w:uiPriority w:val="99"/>
    <w:rsid w:val="00EB599B"/>
  </w:style>
  <w:style w:type="character" w:customStyle="1" w:styleId="WW8Num2z2">
    <w:name w:val="WW8Num2z2"/>
    <w:uiPriority w:val="99"/>
    <w:rsid w:val="00EB599B"/>
  </w:style>
  <w:style w:type="character" w:customStyle="1" w:styleId="WW8Num2z3">
    <w:name w:val="WW8Num2z3"/>
    <w:uiPriority w:val="99"/>
    <w:rsid w:val="00EB599B"/>
  </w:style>
  <w:style w:type="character" w:customStyle="1" w:styleId="WW8Num2z4">
    <w:name w:val="WW8Num2z4"/>
    <w:uiPriority w:val="99"/>
    <w:rsid w:val="00EB599B"/>
  </w:style>
  <w:style w:type="character" w:customStyle="1" w:styleId="WW8Num2z5">
    <w:name w:val="WW8Num2z5"/>
    <w:uiPriority w:val="99"/>
    <w:rsid w:val="00EB599B"/>
  </w:style>
  <w:style w:type="character" w:customStyle="1" w:styleId="WW8Num2z6">
    <w:name w:val="WW8Num2z6"/>
    <w:uiPriority w:val="99"/>
    <w:rsid w:val="00EB599B"/>
  </w:style>
  <w:style w:type="character" w:customStyle="1" w:styleId="WW8Num2z7">
    <w:name w:val="WW8Num2z7"/>
    <w:uiPriority w:val="99"/>
    <w:rsid w:val="00EB599B"/>
  </w:style>
  <w:style w:type="character" w:customStyle="1" w:styleId="WW8Num2z8">
    <w:name w:val="WW8Num2z8"/>
    <w:uiPriority w:val="99"/>
    <w:rsid w:val="00EB599B"/>
  </w:style>
  <w:style w:type="character" w:customStyle="1" w:styleId="WW8Num49z5">
    <w:name w:val="WW8Num49z5"/>
    <w:uiPriority w:val="99"/>
    <w:rsid w:val="00EB599B"/>
  </w:style>
  <w:style w:type="character" w:customStyle="1" w:styleId="WW8Num49z6">
    <w:name w:val="WW8Num49z6"/>
    <w:uiPriority w:val="99"/>
    <w:rsid w:val="00EB599B"/>
  </w:style>
  <w:style w:type="character" w:customStyle="1" w:styleId="WW8Num49z7">
    <w:name w:val="WW8Num49z7"/>
    <w:uiPriority w:val="99"/>
    <w:rsid w:val="00EB599B"/>
  </w:style>
  <w:style w:type="character" w:customStyle="1" w:styleId="WW8Num49z8">
    <w:name w:val="WW8Num49z8"/>
    <w:uiPriority w:val="99"/>
    <w:rsid w:val="00EB599B"/>
  </w:style>
  <w:style w:type="character" w:customStyle="1" w:styleId="WW8Num50z2">
    <w:name w:val="WW8Num50z2"/>
    <w:uiPriority w:val="99"/>
    <w:rsid w:val="00EB599B"/>
    <w:rPr>
      <w:rFonts w:ascii="Wingdings" w:hAnsi="Wingdings" w:cs="Wingdings"/>
    </w:rPr>
  </w:style>
  <w:style w:type="character" w:customStyle="1" w:styleId="WW8Num50z3">
    <w:name w:val="WW8Num50z3"/>
    <w:uiPriority w:val="99"/>
    <w:rsid w:val="00EB599B"/>
    <w:rPr>
      <w:rFonts w:ascii="Symbol" w:hAnsi="Symbol" w:cs="Symbol"/>
    </w:rPr>
  </w:style>
  <w:style w:type="character" w:customStyle="1" w:styleId="WW8Num50z4">
    <w:name w:val="WW8Num50z4"/>
    <w:uiPriority w:val="99"/>
    <w:rsid w:val="00EB599B"/>
    <w:rPr>
      <w:rFonts w:ascii="Courier New" w:hAnsi="Courier New" w:cs="Courier New"/>
    </w:rPr>
  </w:style>
  <w:style w:type="character" w:customStyle="1" w:styleId="WW8Num52z2">
    <w:name w:val="WW8Num52z2"/>
    <w:uiPriority w:val="99"/>
    <w:rsid w:val="00EB599B"/>
    <w:rPr>
      <w:rFonts w:ascii="Wingdings" w:hAnsi="Wingdings" w:cs="Wingdings"/>
    </w:rPr>
  </w:style>
  <w:style w:type="character" w:customStyle="1" w:styleId="WW8Num53z2">
    <w:name w:val="WW8Num53z2"/>
    <w:uiPriority w:val="99"/>
    <w:rsid w:val="00EB599B"/>
  </w:style>
  <w:style w:type="character" w:customStyle="1" w:styleId="WW8Num53z3">
    <w:name w:val="WW8Num53z3"/>
    <w:uiPriority w:val="99"/>
    <w:rsid w:val="00EB599B"/>
  </w:style>
  <w:style w:type="character" w:customStyle="1" w:styleId="WW8Num53z4">
    <w:name w:val="WW8Num53z4"/>
    <w:uiPriority w:val="99"/>
    <w:rsid w:val="00EB599B"/>
  </w:style>
  <w:style w:type="character" w:customStyle="1" w:styleId="WW8Num53z5">
    <w:name w:val="WW8Num53z5"/>
    <w:uiPriority w:val="99"/>
    <w:rsid w:val="00EB599B"/>
  </w:style>
  <w:style w:type="character" w:customStyle="1" w:styleId="WW8Num53z6">
    <w:name w:val="WW8Num53z6"/>
    <w:uiPriority w:val="99"/>
    <w:rsid w:val="00EB599B"/>
  </w:style>
  <w:style w:type="character" w:customStyle="1" w:styleId="WW8Num53z7">
    <w:name w:val="WW8Num53z7"/>
    <w:uiPriority w:val="99"/>
    <w:rsid w:val="00EB599B"/>
  </w:style>
  <w:style w:type="character" w:customStyle="1" w:styleId="WW8Num53z8">
    <w:name w:val="WW8Num53z8"/>
    <w:uiPriority w:val="99"/>
    <w:rsid w:val="00EB599B"/>
  </w:style>
  <w:style w:type="character" w:customStyle="1" w:styleId="WW8Num55z2">
    <w:name w:val="WW8Num55z2"/>
    <w:uiPriority w:val="99"/>
    <w:rsid w:val="00EB599B"/>
  </w:style>
  <w:style w:type="character" w:customStyle="1" w:styleId="WW8Num55z3">
    <w:name w:val="WW8Num55z3"/>
    <w:uiPriority w:val="99"/>
    <w:rsid w:val="00EB599B"/>
  </w:style>
  <w:style w:type="character" w:customStyle="1" w:styleId="WW8Num55z4">
    <w:name w:val="WW8Num55z4"/>
    <w:uiPriority w:val="99"/>
    <w:rsid w:val="00EB599B"/>
  </w:style>
  <w:style w:type="character" w:customStyle="1" w:styleId="WW8Num55z5">
    <w:name w:val="WW8Num55z5"/>
    <w:uiPriority w:val="99"/>
    <w:rsid w:val="00EB599B"/>
  </w:style>
  <w:style w:type="character" w:customStyle="1" w:styleId="WW8Num55z6">
    <w:name w:val="WW8Num55z6"/>
    <w:uiPriority w:val="99"/>
    <w:rsid w:val="00EB599B"/>
  </w:style>
  <w:style w:type="character" w:customStyle="1" w:styleId="WW8Num55z7">
    <w:name w:val="WW8Num55z7"/>
    <w:uiPriority w:val="99"/>
    <w:rsid w:val="00EB599B"/>
  </w:style>
  <w:style w:type="character" w:customStyle="1" w:styleId="WW8Num55z8">
    <w:name w:val="WW8Num55z8"/>
    <w:uiPriority w:val="99"/>
    <w:rsid w:val="00EB599B"/>
  </w:style>
  <w:style w:type="character" w:customStyle="1" w:styleId="WW8Num56z2">
    <w:name w:val="WW8Num56z2"/>
    <w:uiPriority w:val="99"/>
    <w:rsid w:val="00EB599B"/>
  </w:style>
  <w:style w:type="character" w:customStyle="1" w:styleId="WW8Num56z3">
    <w:name w:val="WW8Num56z3"/>
    <w:uiPriority w:val="99"/>
    <w:rsid w:val="00EB599B"/>
  </w:style>
  <w:style w:type="character" w:customStyle="1" w:styleId="WW8Num56z4">
    <w:name w:val="WW8Num56z4"/>
    <w:uiPriority w:val="99"/>
    <w:rsid w:val="00EB599B"/>
  </w:style>
  <w:style w:type="character" w:customStyle="1" w:styleId="WW8Num56z5">
    <w:name w:val="WW8Num56z5"/>
    <w:uiPriority w:val="99"/>
    <w:rsid w:val="00EB599B"/>
  </w:style>
  <w:style w:type="character" w:customStyle="1" w:styleId="WW8Num56z6">
    <w:name w:val="WW8Num56z6"/>
    <w:uiPriority w:val="99"/>
    <w:rsid w:val="00EB599B"/>
  </w:style>
  <w:style w:type="character" w:customStyle="1" w:styleId="WW8Num56z7">
    <w:name w:val="WW8Num56z7"/>
    <w:uiPriority w:val="99"/>
    <w:rsid w:val="00EB599B"/>
  </w:style>
  <w:style w:type="character" w:customStyle="1" w:styleId="WW8Num56z8">
    <w:name w:val="WW8Num56z8"/>
    <w:uiPriority w:val="99"/>
    <w:rsid w:val="00EB599B"/>
  </w:style>
  <w:style w:type="character" w:customStyle="1" w:styleId="WW8Num57z2">
    <w:name w:val="WW8Num57z2"/>
    <w:uiPriority w:val="99"/>
    <w:rsid w:val="00EB599B"/>
  </w:style>
  <w:style w:type="character" w:customStyle="1" w:styleId="WW8Num57z3">
    <w:name w:val="WW8Num57z3"/>
    <w:uiPriority w:val="99"/>
    <w:rsid w:val="00EB599B"/>
  </w:style>
  <w:style w:type="character" w:customStyle="1" w:styleId="WW8Num57z4">
    <w:name w:val="WW8Num57z4"/>
    <w:uiPriority w:val="99"/>
    <w:rsid w:val="00EB599B"/>
  </w:style>
  <w:style w:type="character" w:customStyle="1" w:styleId="WW8Num57z5">
    <w:name w:val="WW8Num57z5"/>
    <w:uiPriority w:val="99"/>
    <w:rsid w:val="00EB599B"/>
  </w:style>
  <w:style w:type="character" w:customStyle="1" w:styleId="WW8Num57z6">
    <w:name w:val="WW8Num57z6"/>
    <w:uiPriority w:val="99"/>
    <w:rsid w:val="00EB599B"/>
  </w:style>
  <w:style w:type="character" w:customStyle="1" w:styleId="WW8Num57z7">
    <w:name w:val="WW8Num57z7"/>
    <w:uiPriority w:val="99"/>
    <w:rsid w:val="00EB599B"/>
  </w:style>
  <w:style w:type="character" w:customStyle="1" w:styleId="WW8Num57z8">
    <w:name w:val="WW8Num57z8"/>
    <w:uiPriority w:val="99"/>
    <w:rsid w:val="00EB599B"/>
  </w:style>
  <w:style w:type="character" w:customStyle="1" w:styleId="WW8Num59z5">
    <w:name w:val="WW8Num59z5"/>
    <w:uiPriority w:val="99"/>
    <w:rsid w:val="00EB599B"/>
  </w:style>
  <w:style w:type="character" w:customStyle="1" w:styleId="WW8Num59z6">
    <w:name w:val="WW8Num59z6"/>
    <w:uiPriority w:val="99"/>
    <w:rsid w:val="00EB599B"/>
  </w:style>
  <w:style w:type="character" w:customStyle="1" w:styleId="WW8Num59z7">
    <w:name w:val="WW8Num59z7"/>
    <w:uiPriority w:val="99"/>
    <w:rsid w:val="00EB599B"/>
  </w:style>
  <w:style w:type="character" w:customStyle="1" w:styleId="WW8Num59z8">
    <w:name w:val="WW8Num59z8"/>
    <w:uiPriority w:val="99"/>
    <w:rsid w:val="00EB599B"/>
  </w:style>
  <w:style w:type="character" w:customStyle="1" w:styleId="WW8Num61z2">
    <w:name w:val="WW8Num61z2"/>
    <w:uiPriority w:val="99"/>
    <w:rsid w:val="00EB599B"/>
    <w:rPr>
      <w:rFonts w:ascii="Wingdings" w:hAnsi="Wingdings" w:cs="Wingdings"/>
      <w:sz w:val="20"/>
      <w:szCs w:val="20"/>
    </w:rPr>
  </w:style>
  <w:style w:type="character" w:customStyle="1" w:styleId="WW8Num62z2">
    <w:name w:val="WW8Num62z2"/>
    <w:uiPriority w:val="99"/>
    <w:rsid w:val="00EB599B"/>
    <w:rPr>
      <w:rFonts w:ascii="Wingdings" w:hAnsi="Wingdings" w:cs="Wingdings"/>
    </w:rPr>
  </w:style>
  <w:style w:type="character" w:customStyle="1" w:styleId="WW8Num62z3">
    <w:name w:val="WW8Num62z3"/>
    <w:uiPriority w:val="99"/>
    <w:rsid w:val="00EB599B"/>
    <w:rPr>
      <w:rFonts w:ascii="Symbol" w:hAnsi="Symbol" w:cs="Symbol"/>
    </w:rPr>
  </w:style>
  <w:style w:type="character" w:customStyle="1" w:styleId="WW8Num65z2">
    <w:name w:val="WW8Num65z2"/>
    <w:uiPriority w:val="99"/>
    <w:rsid w:val="00EB599B"/>
  </w:style>
  <w:style w:type="character" w:customStyle="1" w:styleId="WW8Num65z3">
    <w:name w:val="WW8Num65z3"/>
    <w:uiPriority w:val="99"/>
    <w:rsid w:val="00EB599B"/>
  </w:style>
  <w:style w:type="character" w:customStyle="1" w:styleId="WW8Num65z4">
    <w:name w:val="WW8Num65z4"/>
    <w:uiPriority w:val="99"/>
    <w:rsid w:val="00EB599B"/>
  </w:style>
  <w:style w:type="character" w:customStyle="1" w:styleId="WW8Num65z5">
    <w:name w:val="WW8Num65z5"/>
    <w:uiPriority w:val="99"/>
    <w:rsid w:val="00EB599B"/>
  </w:style>
  <w:style w:type="character" w:customStyle="1" w:styleId="WW8Num65z6">
    <w:name w:val="WW8Num65z6"/>
    <w:uiPriority w:val="99"/>
    <w:rsid w:val="00EB599B"/>
  </w:style>
  <w:style w:type="character" w:customStyle="1" w:styleId="WW8Num65z7">
    <w:name w:val="WW8Num65z7"/>
    <w:uiPriority w:val="99"/>
    <w:rsid w:val="00EB599B"/>
  </w:style>
  <w:style w:type="character" w:customStyle="1" w:styleId="WW8Num65z8">
    <w:name w:val="WW8Num65z8"/>
    <w:uiPriority w:val="99"/>
    <w:rsid w:val="00EB599B"/>
  </w:style>
  <w:style w:type="character" w:customStyle="1" w:styleId="WW8Num66z2">
    <w:name w:val="WW8Num66z2"/>
    <w:uiPriority w:val="99"/>
    <w:rsid w:val="00EB599B"/>
  </w:style>
  <w:style w:type="character" w:customStyle="1" w:styleId="WW8Num66z3">
    <w:name w:val="WW8Num66z3"/>
    <w:uiPriority w:val="99"/>
    <w:rsid w:val="00EB599B"/>
  </w:style>
  <w:style w:type="character" w:customStyle="1" w:styleId="WW8Num66z4">
    <w:name w:val="WW8Num66z4"/>
    <w:uiPriority w:val="99"/>
    <w:rsid w:val="00EB599B"/>
  </w:style>
  <w:style w:type="character" w:customStyle="1" w:styleId="WW8Num66z5">
    <w:name w:val="WW8Num66z5"/>
    <w:uiPriority w:val="99"/>
    <w:rsid w:val="00EB599B"/>
  </w:style>
  <w:style w:type="character" w:customStyle="1" w:styleId="WW8Num66z6">
    <w:name w:val="WW8Num66z6"/>
    <w:uiPriority w:val="99"/>
    <w:rsid w:val="00EB599B"/>
  </w:style>
  <w:style w:type="character" w:customStyle="1" w:styleId="WW8Num66z7">
    <w:name w:val="WW8Num66z7"/>
    <w:uiPriority w:val="99"/>
    <w:rsid w:val="00EB599B"/>
  </w:style>
  <w:style w:type="character" w:customStyle="1" w:styleId="WW8Num66z8">
    <w:name w:val="WW8Num66z8"/>
    <w:uiPriority w:val="99"/>
    <w:rsid w:val="00EB599B"/>
  </w:style>
  <w:style w:type="character" w:customStyle="1" w:styleId="WW8Num67z3">
    <w:name w:val="WW8Num67z3"/>
    <w:uiPriority w:val="99"/>
    <w:rsid w:val="00EB599B"/>
  </w:style>
  <w:style w:type="character" w:customStyle="1" w:styleId="WW8Num67z4">
    <w:name w:val="WW8Num67z4"/>
    <w:uiPriority w:val="99"/>
    <w:rsid w:val="00EB599B"/>
  </w:style>
  <w:style w:type="character" w:customStyle="1" w:styleId="WW8Num67z5">
    <w:name w:val="WW8Num67z5"/>
    <w:uiPriority w:val="99"/>
    <w:rsid w:val="00EB599B"/>
  </w:style>
  <w:style w:type="character" w:customStyle="1" w:styleId="WW8Num67z6">
    <w:name w:val="WW8Num67z6"/>
    <w:uiPriority w:val="99"/>
    <w:rsid w:val="00EB599B"/>
  </w:style>
  <w:style w:type="character" w:customStyle="1" w:styleId="WW8Num67z7">
    <w:name w:val="WW8Num67z7"/>
    <w:uiPriority w:val="99"/>
    <w:rsid w:val="00EB599B"/>
  </w:style>
  <w:style w:type="character" w:customStyle="1" w:styleId="WW8Num67z8">
    <w:name w:val="WW8Num67z8"/>
    <w:uiPriority w:val="99"/>
    <w:rsid w:val="00EB599B"/>
  </w:style>
  <w:style w:type="character" w:customStyle="1" w:styleId="WW8Num68z2">
    <w:name w:val="WW8Num68z2"/>
    <w:uiPriority w:val="99"/>
    <w:rsid w:val="00EB599B"/>
    <w:rPr>
      <w:rFonts w:ascii="Wingdings" w:hAnsi="Wingdings" w:cs="Wingdings"/>
      <w:sz w:val="20"/>
      <w:szCs w:val="20"/>
    </w:rPr>
  </w:style>
  <w:style w:type="character" w:customStyle="1" w:styleId="WW8Num69z2">
    <w:name w:val="WW8Num69z2"/>
    <w:uiPriority w:val="99"/>
    <w:rsid w:val="00EB599B"/>
  </w:style>
  <w:style w:type="character" w:customStyle="1" w:styleId="WW8Num69z3">
    <w:name w:val="WW8Num69z3"/>
    <w:uiPriority w:val="99"/>
    <w:rsid w:val="00EB599B"/>
  </w:style>
  <w:style w:type="character" w:customStyle="1" w:styleId="WW8Num69z4">
    <w:name w:val="WW8Num69z4"/>
    <w:uiPriority w:val="99"/>
    <w:rsid w:val="00EB599B"/>
  </w:style>
  <w:style w:type="character" w:customStyle="1" w:styleId="WW8Num69z5">
    <w:name w:val="WW8Num69z5"/>
    <w:uiPriority w:val="99"/>
    <w:rsid w:val="00EB599B"/>
  </w:style>
  <w:style w:type="character" w:customStyle="1" w:styleId="WW8Num69z6">
    <w:name w:val="WW8Num69z6"/>
    <w:uiPriority w:val="99"/>
    <w:rsid w:val="00EB599B"/>
  </w:style>
  <w:style w:type="character" w:customStyle="1" w:styleId="WW8Num69z7">
    <w:name w:val="WW8Num69z7"/>
    <w:uiPriority w:val="99"/>
    <w:rsid w:val="00EB599B"/>
  </w:style>
  <w:style w:type="character" w:customStyle="1" w:styleId="WW8Num69z8">
    <w:name w:val="WW8Num69z8"/>
    <w:uiPriority w:val="99"/>
    <w:rsid w:val="00EB599B"/>
  </w:style>
  <w:style w:type="character" w:customStyle="1" w:styleId="WW8Num70z2">
    <w:name w:val="WW8Num70z2"/>
    <w:uiPriority w:val="99"/>
    <w:rsid w:val="00EB599B"/>
  </w:style>
  <w:style w:type="character" w:customStyle="1" w:styleId="WW8Num70z3">
    <w:name w:val="WW8Num70z3"/>
    <w:uiPriority w:val="99"/>
    <w:rsid w:val="00EB599B"/>
  </w:style>
  <w:style w:type="character" w:customStyle="1" w:styleId="WW8Num70z4">
    <w:name w:val="WW8Num70z4"/>
    <w:uiPriority w:val="99"/>
    <w:rsid w:val="00EB599B"/>
  </w:style>
  <w:style w:type="character" w:customStyle="1" w:styleId="WW8Num70z5">
    <w:name w:val="WW8Num70z5"/>
    <w:uiPriority w:val="99"/>
    <w:rsid w:val="00EB599B"/>
  </w:style>
  <w:style w:type="character" w:customStyle="1" w:styleId="WW8Num70z6">
    <w:name w:val="WW8Num70z6"/>
    <w:uiPriority w:val="99"/>
    <w:rsid w:val="00EB599B"/>
  </w:style>
  <w:style w:type="character" w:customStyle="1" w:styleId="WW8Num70z7">
    <w:name w:val="WW8Num70z7"/>
    <w:uiPriority w:val="99"/>
    <w:rsid w:val="00EB599B"/>
  </w:style>
  <w:style w:type="character" w:customStyle="1" w:styleId="WW8Num70z8">
    <w:name w:val="WW8Num70z8"/>
    <w:uiPriority w:val="99"/>
    <w:rsid w:val="00EB599B"/>
  </w:style>
  <w:style w:type="character" w:customStyle="1" w:styleId="WW8Num71z2">
    <w:name w:val="WW8Num71z2"/>
    <w:uiPriority w:val="99"/>
    <w:rsid w:val="00EB599B"/>
  </w:style>
  <w:style w:type="character" w:customStyle="1" w:styleId="WW8Num71z3">
    <w:name w:val="WW8Num71z3"/>
    <w:uiPriority w:val="99"/>
    <w:rsid w:val="00EB599B"/>
  </w:style>
  <w:style w:type="character" w:customStyle="1" w:styleId="WW8Num71z4">
    <w:name w:val="WW8Num71z4"/>
    <w:uiPriority w:val="99"/>
    <w:rsid w:val="00EB599B"/>
  </w:style>
  <w:style w:type="character" w:customStyle="1" w:styleId="WW8Num71z5">
    <w:name w:val="WW8Num71z5"/>
    <w:uiPriority w:val="99"/>
    <w:rsid w:val="00EB599B"/>
  </w:style>
  <w:style w:type="character" w:customStyle="1" w:styleId="WW8Num71z6">
    <w:name w:val="WW8Num71z6"/>
    <w:uiPriority w:val="99"/>
    <w:rsid w:val="00EB599B"/>
  </w:style>
  <w:style w:type="character" w:customStyle="1" w:styleId="WW8Num71z7">
    <w:name w:val="WW8Num71z7"/>
    <w:uiPriority w:val="99"/>
    <w:rsid w:val="00EB599B"/>
  </w:style>
  <w:style w:type="character" w:customStyle="1" w:styleId="WW8Num71z8">
    <w:name w:val="WW8Num71z8"/>
    <w:uiPriority w:val="99"/>
    <w:rsid w:val="00EB599B"/>
  </w:style>
  <w:style w:type="character" w:customStyle="1" w:styleId="WW8Num74z2">
    <w:name w:val="WW8Num74z2"/>
    <w:uiPriority w:val="99"/>
    <w:rsid w:val="00EB599B"/>
  </w:style>
  <w:style w:type="character" w:customStyle="1" w:styleId="WW8Num74z3">
    <w:name w:val="WW8Num74z3"/>
    <w:uiPriority w:val="99"/>
    <w:rsid w:val="00EB599B"/>
  </w:style>
  <w:style w:type="character" w:customStyle="1" w:styleId="WW8Num74z4">
    <w:name w:val="WW8Num74z4"/>
    <w:uiPriority w:val="99"/>
    <w:rsid w:val="00EB599B"/>
  </w:style>
  <w:style w:type="character" w:customStyle="1" w:styleId="WW8Num74z5">
    <w:name w:val="WW8Num74z5"/>
    <w:uiPriority w:val="99"/>
    <w:rsid w:val="00EB599B"/>
  </w:style>
  <w:style w:type="character" w:customStyle="1" w:styleId="WW8Num74z6">
    <w:name w:val="WW8Num74z6"/>
    <w:uiPriority w:val="99"/>
    <w:rsid w:val="00EB599B"/>
  </w:style>
  <w:style w:type="character" w:customStyle="1" w:styleId="WW8Num74z7">
    <w:name w:val="WW8Num74z7"/>
    <w:uiPriority w:val="99"/>
    <w:rsid w:val="00EB599B"/>
  </w:style>
  <w:style w:type="character" w:customStyle="1" w:styleId="WW8Num74z8">
    <w:name w:val="WW8Num74z8"/>
    <w:uiPriority w:val="99"/>
    <w:rsid w:val="00EB599B"/>
  </w:style>
  <w:style w:type="character" w:customStyle="1" w:styleId="WW8Num75z2">
    <w:name w:val="WW8Num75z2"/>
    <w:uiPriority w:val="99"/>
    <w:rsid w:val="00EB599B"/>
  </w:style>
  <w:style w:type="character" w:customStyle="1" w:styleId="WW8Num75z3">
    <w:name w:val="WW8Num75z3"/>
    <w:uiPriority w:val="99"/>
    <w:rsid w:val="00EB599B"/>
  </w:style>
  <w:style w:type="character" w:customStyle="1" w:styleId="WW8Num75z4">
    <w:name w:val="WW8Num75z4"/>
    <w:uiPriority w:val="99"/>
    <w:rsid w:val="00EB599B"/>
  </w:style>
  <w:style w:type="character" w:customStyle="1" w:styleId="WW8Num75z5">
    <w:name w:val="WW8Num75z5"/>
    <w:uiPriority w:val="99"/>
    <w:rsid w:val="00EB599B"/>
  </w:style>
  <w:style w:type="character" w:customStyle="1" w:styleId="WW8Num75z6">
    <w:name w:val="WW8Num75z6"/>
    <w:uiPriority w:val="99"/>
    <w:rsid w:val="00EB599B"/>
  </w:style>
  <w:style w:type="character" w:customStyle="1" w:styleId="WW8Num75z7">
    <w:name w:val="WW8Num75z7"/>
    <w:uiPriority w:val="99"/>
    <w:rsid w:val="00EB599B"/>
  </w:style>
  <w:style w:type="character" w:customStyle="1" w:styleId="WW8Num75z8">
    <w:name w:val="WW8Num75z8"/>
    <w:uiPriority w:val="99"/>
    <w:rsid w:val="00EB599B"/>
  </w:style>
  <w:style w:type="character" w:customStyle="1" w:styleId="WW8Num77z2">
    <w:name w:val="WW8Num77z2"/>
    <w:uiPriority w:val="99"/>
    <w:rsid w:val="00EB599B"/>
  </w:style>
  <w:style w:type="character" w:customStyle="1" w:styleId="WW8Num77z3">
    <w:name w:val="WW8Num77z3"/>
    <w:uiPriority w:val="99"/>
    <w:rsid w:val="00EB599B"/>
  </w:style>
  <w:style w:type="character" w:customStyle="1" w:styleId="WW8Num77z4">
    <w:name w:val="WW8Num77z4"/>
    <w:uiPriority w:val="99"/>
    <w:rsid w:val="00EB599B"/>
  </w:style>
  <w:style w:type="character" w:customStyle="1" w:styleId="WW8Num77z5">
    <w:name w:val="WW8Num77z5"/>
    <w:uiPriority w:val="99"/>
    <w:rsid w:val="00EB599B"/>
  </w:style>
  <w:style w:type="character" w:customStyle="1" w:styleId="WW8Num77z6">
    <w:name w:val="WW8Num77z6"/>
    <w:uiPriority w:val="99"/>
    <w:rsid w:val="00EB599B"/>
  </w:style>
  <w:style w:type="character" w:customStyle="1" w:styleId="WW8Num77z7">
    <w:name w:val="WW8Num77z7"/>
    <w:uiPriority w:val="99"/>
    <w:rsid w:val="00EB599B"/>
  </w:style>
  <w:style w:type="character" w:customStyle="1" w:styleId="WW8Num77z8">
    <w:name w:val="WW8Num77z8"/>
    <w:uiPriority w:val="99"/>
    <w:rsid w:val="00EB599B"/>
  </w:style>
  <w:style w:type="character" w:customStyle="1" w:styleId="WW8Num78z2">
    <w:name w:val="WW8Num78z2"/>
    <w:uiPriority w:val="99"/>
    <w:rsid w:val="00EB599B"/>
  </w:style>
  <w:style w:type="character" w:customStyle="1" w:styleId="WW8Num78z3">
    <w:name w:val="WW8Num78z3"/>
    <w:uiPriority w:val="99"/>
    <w:rsid w:val="00EB599B"/>
  </w:style>
  <w:style w:type="character" w:customStyle="1" w:styleId="WW8Num78z4">
    <w:name w:val="WW8Num78z4"/>
    <w:uiPriority w:val="99"/>
    <w:rsid w:val="00EB599B"/>
  </w:style>
  <w:style w:type="character" w:customStyle="1" w:styleId="WW8Num78z5">
    <w:name w:val="WW8Num78z5"/>
    <w:uiPriority w:val="99"/>
    <w:rsid w:val="00EB599B"/>
  </w:style>
  <w:style w:type="character" w:customStyle="1" w:styleId="WW8Num78z6">
    <w:name w:val="WW8Num78z6"/>
    <w:uiPriority w:val="99"/>
    <w:rsid w:val="00EB599B"/>
  </w:style>
  <w:style w:type="character" w:customStyle="1" w:styleId="WW8Num78z7">
    <w:name w:val="WW8Num78z7"/>
    <w:uiPriority w:val="99"/>
    <w:rsid w:val="00EB599B"/>
  </w:style>
  <w:style w:type="character" w:customStyle="1" w:styleId="WW8Num78z8">
    <w:name w:val="WW8Num78z8"/>
    <w:uiPriority w:val="99"/>
    <w:rsid w:val="00EB599B"/>
  </w:style>
  <w:style w:type="character" w:customStyle="1" w:styleId="WW8Num79z2">
    <w:name w:val="WW8Num79z2"/>
    <w:uiPriority w:val="99"/>
    <w:rsid w:val="00EB599B"/>
    <w:rPr>
      <w:rFonts w:ascii="Wingdings" w:hAnsi="Wingdings" w:cs="Wingdings"/>
    </w:rPr>
  </w:style>
  <w:style w:type="character" w:customStyle="1" w:styleId="WW8Num80z2">
    <w:name w:val="WW8Num80z2"/>
    <w:uiPriority w:val="99"/>
    <w:rsid w:val="00EB599B"/>
    <w:rPr>
      <w:rFonts w:ascii="Wingdings" w:hAnsi="Wingdings" w:cs="Wingdings"/>
    </w:rPr>
  </w:style>
  <w:style w:type="character" w:customStyle="1" w:styleId="WW8Num80z3">
    <w:name w:val="WW8Num80z3"/>
    <w:uiPriority w:val="99"/>
    <w:rsid w:val="00EB599B"/>
    <w:rPr>
      <w:rFonts w:ascii="Symbol" w:hAnsi="Symbol" w:cs="Symbol"/>
    </w:rPr>
  </w:style>
  <w:style w:type="character" w:customStyle="1" w:styleId="WW8Num81z2">
    <w:name w:val="WW8Num81z2"/>
    <w:uiPriority w:val="99"/>
    <w:rsid w:val="00EB599B"/>
  </w:style>
  <w:style w:type="character" w:customStyle="1" w:styleId="WW8Num81z3">
    <w:name w:val="WW8Num81z3"/>
    <w:uiPriority w:val="99"/>
    <w:rsid w:val="00EB599B"/>
  </w:style>
  <w:style w:type="character" w:customStyle="1" w:styleId="WW8Num81z4">
    <w:name w:val="WW8Num81z4"/>
    <w:uiPriority w:val="99"/>
    <w:rsid w:val="00EB599B"/>
  </w:style>
  <w:style w:type="character" w:customStyle="1" w:styleId="WW8Num81z5">
    <w:name w:val="WW8Num81z5"/>
    <w:uiPriority w:val="99"/>
    <w:rsid w:val="00EB599B"/>
  </w:style>
  <w:style w:type="character" w:customStyle="1" w:styleId="WW8Num81z6">
    <w:name w:val="WW8Num81z6"/>
    <w:uiPriority w:val="99"/>
    <w:rsid w:val="00EB599B"/>
  </w:style>
  <w:style w:type="character" w:customStyle="1" w:styleId="WW8Num81z7">
    <w:name w:val="WW8Num81z7"/>
    <w:uiPriority w:val="99"/>
    <w:rsid w:val="00EB599B"/>
  </w:style>
  <w:style w:type="character" w:customStyle="1" w:styleId="WW8Num81z8">
    <w:name w:val="WW8Num81z8"/>
    <w:uiPriority w:val="99"/>
    <w:rsid w:val="00EB599B"/>
  </w:style>
  <w:style w:type="character" w:customStyle="1" w:styleId="Domylnaczcionkaakapitu1">
    <w:name w:val="Domyślna czcionka akapitu1"/>
    <w:uiPriority w:val="99"/>
    <w:rsid w:val="00EB599B"/>
  </w:style>
  <w:style w:type="character" w:styleId="Hipercze">
    <w:name w:val="Hyperlink"/>
    <w:basedOn w:val="Domylnaczcionkaakapitu"/>
    <w:uiPriority w:val="99"/>
    <w:rsid w:val="00EB599B"/>
    <w:rPr>
      <w:color w:val="0000FF"/>
      <w:u w:val="single"/>
    </w:rPr>
  </w:style>
  <w:style w:type="character" w:styleId="Numerstrony">
    <w:name w:val="page number"/>
    <w:basedOn w:val="Domylnaczcionkaakapitu1"/>
    <w:uiPriority w:val="99"/>
    <w:rsid w:val="00EB599B"/>
    <w:rPr>
      <w:rFonts w:ascii="Times New Roman" w:hAnsi="Times New Roman" w:cs="Times New Roman"/>
    </w:rPr>
  </w:style>
  <w:style w:type="character" w:styleId="UyteHipercze">
    <w:name w:val="FollowedHyperlink"/>
    <w:basedOn w:val="Domylnaczcionkaakapitu"/>
    <w:uiPriority w:val="99"/>
    <w:rsid w:val="00EB599B"/>
    <w:rPr>
      <w:color w:val="800080"/>
      <w:u w:val="single"/>
    </w:rPr>
  </w:style>
  <w:style w:type="character" w:customStyle="1" w:styleId="Znakiprzypiswdolnych">
    <w:name w:val="Znaki przypisów dolnych"/>
    <w:uiPriority w:val="99"/>
    <w:rsid w:val="00EB599B"/>
    <w:rPr>
      <w:vertAlign w:val="superscript"/>
    </w:rPr>
  </w:style>
  <w:style w:type="character" w:customStyle="1" w:styleId="Odwoaniedokomentarza1">
    <w:name w:val="Odwołanie do komentarza1"/>
    <w:uiPriority w:val="99"/>
    <w:rsid w:val="00EB599B"/>
    <w:rPr>
      <w:sz w:val="16"/>
      <w:szCs w:val="16"/>
    </w:rPr>
  </w:style>
  <w:style w:type="character" w:customStyle="1" w:styleId="wypunktowanieliteryZnak">
    <w:name w:val="wypunktowanie_litery Znak"/>
    <w:uiPriority w:val="99"/>
    <w:rsid w:val="00EB599B"/>
    <w:rPr>
      <w:rFonts w:ascii="Tahoma" w:hAnsi="Tahoma" w:cs="Tahoma"/>
      <w:sz w:val="22"/>
      <w:szCs w:val="22"/>
    </w:rPr>
  </w:style>
  <w:style w:type="character" w:customStyle="1" w:styleId="Znak1">
    <w:name w:val="Znak1"/>
    <w:uiPriority w:val="99"/>
    <w:rsid w:val="00EB599B"/>
    <w:rPr>
      <w:rFonts w:ascii="Tahoma" w:hAnsi="Tahoma" w:cs="Tahoma"/>
      <w:sz w:val="22"/>
      <w:szCs w:val="22"/>
    </w:rPr>
  </w:style>
  <w:style w:type="character" w:customStyle="1" w:styleId="Znak">
    <w:name w:val="Znak"/>
    <w:uiPriority w:val="99"/>
    <w:rsid w:val="00EB599B"/>
    <w:rPr>
      <w:rFonts w:ascii="Tahoma" w:hAnsi="Tahoma" w:cs="Tahoma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EB599B"/>
    <w:rPr>
      <w:b/>
      <w:bCs/>
    </w:rPr>
  </w:style>
  <w:style w:type="character" w:customStyle="1" w:styleId="h1">
    <w:name w:val="h1"/>
    <w:basedOn w:val="Domylnaczcionkaakapitu1"/>
    <w:uiPriority w:val="99"/>
    <w:rsid w:val="00EB599B"/>
    <w:rPr>
      <w:rFonts w:ascii="Times New Roman" w:hAnsi="Times New Roman" w:cs="Times New Roman"/>
    </w:rPr>
  </w:style>
  <w:style w:type="character" w:customStyle="1" w:styleId="h2">
    <w:name w:val="h2"/>
    <w:basedOn w:val="Domylnaczcionkaakapitu1"/>
    <w:uiPriority w:val="99"/>
    <w:rsid w:val="00EB599B"/>
    <w:rPr>
      <w:rFonts w:ascii="Times New Roman" w:hAnsi="Times New Roman" w:cs="Times New Roman"/>
    </w:rPr>
  </w:style>
  <w:style w:type="character" w:customStyle="1" w:styleId="Styl2Znak">
    <w:name w:val="Styl2 Znak"/>
    <w:uiPriority w:val="99"/>
    <w:rsid w:val="00EB599B"/>
    <w:rPr>
      <w:rFonts w:ascii="Tahoma" w:hAnsi="Tahoma" w:cs="Tahoma"/>
      <w:sz w:val="22"/>
      <w:szCs w:val="22"/>
      <w:lang w:val="pl-PL" w:eastAsia="ar-SA" w:bidi="ar-SA"/>
    </w:rPr>
  </w:style>
  <w:style w:type="character" w:customStyle="1" w:styleId="Odwoanieprzypisudolnego1">
    <w:name w:val="Odwołanie przypisu dolnego1"/>
    <w:uiPriority w:val="99"/>
    <w:rsid w:val="00EB599B"/>
    <w:rPr>
      <w:vertAlign w:val="superscript"/>
    </w:rPr>
  </w:style>
  <w:style w:type="character" w:customStyle="1" w:styleId="Symbolewypunktowania">
    <w:name w:val="Symbole wypunktowania"/>
    <w:uiPriority w:val="99"/>
    <w:rsid w:val="00EB599B"/>
    <w:rPr>
      <w:rFonts w:ascii="OpenSymbol" w:eastAsia="Times New Roman" w:hAnsi="OpenSymbol" w:cs="OpenSymbol"/>
    </w:rPr>
  </w:style>
  <w:style w:type="character" w:customStyle="1" w:styleId="Znakiprzypiswkocowych">
    <w:name w:val="Znaki przypisów końcowych"/>
    <w:uiPriority w:val="99"/>
    <w:rsid w:val="00EB599B"/>
    <w:rPr>
      <w:vertAlign w:val="superscript"/>
    </w:rPr>
  </w:style>
  <w:style w:type="character" w:customStyle="1" w:styleId="WW-Znakiprzypiswkocowych">
    <w:name w:val="WW-Znaki przypisów końcowych"/>
    <w:uiPriority w:val="99"/>
    <w:rsid w:val="00EB599B"/>
  </w:style>
  <w:style w:type="character" w:customStyle="1" w:styleId="Odwoaniedokomentarza2">
    <w:name w:val="Odwołanie do komentarza2"/>
    <w:uiPriority w:val="99"/>
    <w:rsid w:val="00EB599B"/>
    <w:rPr>
      <w:sz w:val="16"/>
      <w:szCs w:val="16"/>
    </w:rPr>
  </w:style>
  <w:style w:type="character" w:customStyle="1" w:styleId="DataZnak">
    <w:name w:val="Data Znak"/>
    <w:uiPriority w:val="99"/>
    <w:rsid w:val="00EB599B"/>
    <w:rPr>
      <w:rFonts w:ascii="Tahoma" w:hAnsi="Tahoma" w:cs="Tahoma"/>
      <w:sz w:val="22"/>
      <w:szCs w:val="22"/>
      <w:lang w:val="pl-PL" w:eastAsia="ar-SA" w:bidi="ar-SA"/>
    </w:rPr>
  </w:style>
  <w:style w:type="character" w:customStyle="1" w:styleId="Odwoanieprzypisudolnego2">
    <w:name w:val="Odwołanie przypisu dolnego2"/>
    <w:uiPriority w:val="99"/>
    <w:rsid w:val="00EB599B"/>
    <w:rPr>
      <w:vertAlign w:val="superscript"/>
    </w:rPr>
  </w:style>
  <w:style w:type="character" w:customStyle="1" w:styleId="Znakinumeracji">
    <w:name w:val="Znaki numeracji"/>
    <w:uiPriority w:val="99"/>
    <w:rsid w:val="00EB599B"/>
  </w:style>
  <w:style w:type="character" w:customStyle="1" w:styleId="Odwoanieprzypisukocowego1">
    <w:name w:val="Odwołanie przypisu końcowego1"/>
    <w:uiPriority w:val="99"/>
    <w:rsid w:val="00EB599B"/>
    <w:rPr>
      <w:vertAlign w:val="superscript"/>
    </w:rPr>
  </w:style>
  <w:style w:type="character" w:customStyle="1" w:styleId="Odwoaniedokomentarza3">
    <w:name w:val="Odwołanie do komentarza3"/>
    <w:uiPriority w:val="99"/>
    <w:rsid w:val="00EB599B"/>
    <w:rPr>
      <w:sz w:val="16"/>
      <w:szCs w:val="16"/>
    </w:rPr>
  </w:style>
  <w:style w:type="character" w:customStyle="1" w:styleId="Odwoanieprzypisudolnego3">
    <w:name w:val="Odwołanie przypisu dolnego3"/>
    <w:uiPriority w:val="99"/>
    <w:rsid w:val="00EB599B"/>
    <w:rPr>
      <w:vertAlign w:val="superscript"/>
    </w:rPr>
  </w:style>
  <w:style w:type="character" w:customStyle="1" w:styleId="Odwoanieprzypisukocowego2">
    <w:name w:val="Odwołanie przypisu końcowego2"/>
    <w:uiPriority w:val="99"/>
    <w:rsid w:val="00EB599B"/>
    <w:rPr>
      <w:vertAlign w:val="superscript"/>
    </w:rPr>
  </w:style>
  <w:style w:type="character" w:customStyle="1" w:styleId="Odwoaniedokomentarza4">
    <w:name w:val="Odwołanie do komentarza4"/>
    <w:uiPriority w:val="99"/>
    <w:rsid w:val="00EB599B"/>
    <w:rPr>
      <w:sz w:val="16"/>
      <w:szCs w:val="16"/>
    </w:rPr>
  </w:style>
  <w:style w:type="character" w:customStyle="1" w:styleId="Odwoanieprzypisudolnego4">
    <w:name w:val="Odwołanie przypisu dolnego4"/>
    <w:uiPriority w:val="99"/>
    <w:rsid w:val="00EB599B"/>
    <w:rPr>
      <w:vertAlign w:val="superscript"/>
    </w:rPr>
  </w:style>
  <w:style w:type="character" w:customStyle="1" w:styleId="Odwoanieprzypisukocowego3">
    <w:name w:val="Odwołanie przypisu końcowego3"/>
    <w:uiPriority w:val="99"/>
    <w:rsid w:val="00EB599B"/>
    <w:rPr>
      <w:vertAlign w:val="superscript"/>
    </w:rPr>
  </w:style>
  <w:style w:type="character" w:customStyle="1" w:styleId="Odwoanieprzypisudolnego5">
    <w:name w:val="Odwołanie przypisu dolnego5"/>
    <w:uiPriority w:val="99"/>
    <w:rsid w:val="00EB599B"/>
    <w:rPr>
      <w:vertAlign w:val="superscript"/>
    </w:rPr>
  </w:style>
  <w:style w:type="character" w:customStyle="1" w:styleId="Odwoanieprzypisukocowego4">
    <w:name w:val="Odwołanie przypisu końcowego4"/>
    <w:uiPriority w:val="99"/>
    <w:rsid w:val="00EB599B"/>
    <w:rPr>
      <w:vertAlign w:val="superscript"/>
    </w:rPr>
  </w:style>
  <w:style w:type="character" w:customStyle="1" w:styleId="Odwoanieprzypisudolnego6">
    <w:name w:val="Odwołanie przypisu dolnego6"/>
    <w:uiPriority w:val="99"/>
    <w:rsid w:val="00EB599B"/>
    <w:rPr>
      <w:vertAlign w:val="superscript"/>
    </w:rPr>
  </w:style>
  <w:style w:type="character" w:customStyle="1" w:styleId="Odwoanieprzypisukocowego5">
    <w:name w:val="Odwołanie przypisu końcowego5"/>
    <w:uiPriority w:val="99"/>
    <w:rsid w:val="00EB599B"/>
    <w:rPr>
      <w:vertAlign w:val="superscript"/>
    </w:rPr>
  </w:style>
  <w:style w:type="character" w:customStyle="1" w:styleId="Odwoaniedokomentarza5">
    <w:name w:val="Odwołanie do komentarza5"/>
    <w:uiPriority w:val="99"/>
    <w:rsid w:val="00EB599B"/>
    <w:rPr>
      <w:sz w:val="16"/>
      <w:szCs w:val="16"/>
    </w:rPr>
  </w:style>
  <w:style w:type="character" w:styleId="HTML-cytat">
    <w:name w:val="HTML Cite"/>
    <w:basedOn w:val="Domylnaczcionkaakapitu"/>
    <w:uiPriority w:val="99"/>
    <w:rsid w:val="00EB599B"/>
    <w:rPr>
      <w:i/>
      <w:iCs/>
    </w:rPr>
  </w:style>
  <w:style w:type="character" w:styleId="Odwoanieprzypisudolnego">
    <w:name w:val="footnote reference"/>
    <w:basedOn w:val="Domylnaczcionkaakapitu"/>
    <w:uiPriority w:val="99"/>
    <w:rsid w:val="00EB599B"/>
    <w:rPr>
      <w:vertAlign w:val="superscript"/>
    </w:rPr>
  </w:style>
  <w:style w:type="character" w:styleId="Odwoanieprzypisukocowego">
    <w:name w:val="endnote reference"/>
    <w:basedOn w:val="Domylnaczcionkaakapitu"/>
    <w:uiPriority w:val="99"/>
    <w:rsid w:val="00EB599B"/>
    <w:rPr>
      <w:vertAlign w:val="superscript"/>
    </w:rPr>
  </w:style>
  <w:style w:type="paragraph" w:customStyle="1" w:styleId="Nagwek70">
    <w:name w:val="Nagłówek7"/>
    <w:basedOn w:val="Normalny"/>
    <w:next w:val="Tekstpodstawowy"/>
    <w:uiPriority w:val="99"/>
    <w:rsid w:val="00EB599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B599B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0522"/>
    <w:rPr>
      <w:rFonts w:ascii="Tahoma" w:hAnsi="Tahoma" w:cs="Tahoma"/>
      <w:lang w:eastAsia="ar-SA"/>
    </w:rPr>
  </w:style>
  <w:style w:type="paragraph" w:styleId="Lista">
    <w:name w:val="List"/>
    <w:basedOn w:val="Tekstpodstawowy"/>
    <w:uiPriority w:val="99"/>
    <w:rsid w:val="00EB599B"/>
  </w:style>
  <w:style w:type="paragraph" w:customStyle="1" w:styleId="Podpis7">
    <w:name w:val="Podpis7"/>
    <w:basedOn w:val="Normalny"/>
    <w:uiPriority w:val="99"/>
    <w:rsid w:val="00EB599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EB599B"/>
    <w:pPr>
      <w:suppressLineNumbers/>
    </w:pPr>
  </w:style>
  <w:style w:type="paragraph" w:customStyle="1" w:styleId="Nagwek60">
    <w:name w:val="Nagłówek6"/>
    <w:basedOn w:val="Normalny"/>
    <w:next w:val="Tekstpodstawowy"/>
    <w:uiPriority w:val="99"/>
    <w:rsid w:val="00EB599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6">
    <w:name w:val="Podpis6"/>
    <w:basedOn w:val="Normalny"/>
    <w:uiPriority w:val="99"/>
    <w:rsid w:val="00EB599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uiPriority w:val="99"/>
    <w:rsid w:val="00EB599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5">
    <w:name w:val="Podpis5"/>
    <w:basedOn w:val="Normalny"/>
    <w:uiPriority w:val="99"/>
    <w:rsid w:val="00EB599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uiPriority w:val="99"/>
    <w:rsid w:val="00EB599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4">
    <w:name w:val="Podpis4"/>
    <w:basedOn w:val="Normalny"/>
    <w:uiPriority w:val="99"/>
    <w:rsid w:val="00EB599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uiPriority w:val="99"/>
    <w:rsid w:val="00EB599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Normalny"/>
    <w:uiPriority w:val="99"/>
    <w:rsid w:val="00EB599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uiPriority w:val="99"/>
    <w:rsid w:val="00EB599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Normalny"/>
    <w:uiPriority w:val="99"/>
    <w:rsid w:val="00EB599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EB599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EB599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draft">
    <w:name w:val="draft"/>
    <w:basedOn w:val="Normalny"/>
    <w:uiPriority w:val="99"/>
    <w:rsid w:val="00EB599B"/>
    <w:pPr>
      <w:numPr>
        <w:numId w:val="5"/>
      </w:numPr>
    </w:pPr>
    <w:rPr>
      <w:color w:val="FF0000"/>
    </w:rPr>
  </w:style>
  <w:style w:type="paragraph" w:styleId="Tekstpodstawowywcity">
    <w:name w:val="Body Text Indent"/>
    <w:basedOn w:val="Normalny"/>
    <w:link w:val="TekstpodstawowywcityZnak"/>
    <w:uiPriority w:val="99"/>
    <w:rsid w:val="00EB599B"/>
    <w:pPr>
      <w:tabs>
        <w:tab w:val="left" w:pos="1701"/>
      </w:tabs>
      <w:spacing w:before="120" w:after="120"/>
      <w:ind w:left="1701" w:hanging="113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20522"/>
    <w:rPr>
      <w:rFonts w:ascii="Tahoma" w:hAnsi="Tahoma" w:cs="Tahoma"/>
      <w:lang w:eastAsia="ar-SA"/>
    </w:rPr>
  </w:style>
  <w:style w:type="paragraph" w:styleId="Nagwek">
    <w:name w:val="header"/>
    <w:basedOn w:val="Normalny"/>
    <w:link w:val="NagwekZnak"/>
    <w:uiPriority w:val="99"/>
    <w:rsid w:val="00EB59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99B"/>
    <w:rPr>
      <w:rFonts w:ascii="Tahoma" w:hAnsi="Tahoma" w:cs="Tahoma"/>
      <w:sz w:val="22"/>
      <w:szCs w:val="22"/>
      <w:lang w:eastAsia="ar-SA" w:bidi="ar-SA"/>
    </w:rPr>
  </w:style>
  <w:style w:type="paragraph" w:styleId="Stopka">
    <w:name w:val="footer"/>
    <w:basedOn w:val="Normalny"/>
    <w:link w:val="StopkaZnak"/>
    <w:rsid w:val="00EB59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0522"/>
    <w:rPr>
      <w:rFonts w:ascii="Tahoma" w:hAnsi="Tahoma" w:cs="Tahoma"/>
      <w:lang w:eastAsia="ar-SA"/>
    </w:rPr>
  </w:style>
  <w:style w:type="paragraph" w:customStyle="1" w:styleId="Plandokumentu1">
    <w:name w:val="Plan dokumentu1"/>
    <w:basedOn w:val="Normalny"/>
    <w:uiPriority w:val="99"/>
    <w:rsid w:val="00EB599B"/>
    <w:pPr>
      <w:shd w:val="clear" w:color="auto" w:fill="000080"/>
    </w:pPr>
  </w:style>
  <w:style w:type="paragraph" w:customStyle="1" w:styleId="TytulSPISTRESCI">
    <w:name w:val="Tytul_SPIS_TRESCI"/>
    <w:basedOn w:val="Normalny"/>
    <w:next w:val="Normalny"/>
    <w:uiPriority w:val="99"/>
    <w:rsid w:val="00EB599B"/>
    <w:pPr>
      <w:pageBreakBefore/>
      <w:spacing w:before="240" w:after="360"/>
      <w:jc w:val="center"/>
    </w:pPr>
    <w:rPr>
      <w:b/>
      <w:bCs/>
      <w:spacing w:val="40"/>
      <w:sz w:val="32"/>
      <w:szCs w:val="32"/>
    </w:rPr>
  </w:style>
  <w:style w:type="paragraph" w:customStyle="1" w:styleId="Nagwek0">
    <w:name w:val="Nagłówek 0"/>
    <w:basedOn w:val="Nagwek2"/>
    <w:next w:val="Nagwek1"/>
    <w:uiPriority w:val="99"/>
    <w:rsid w:val="00EB599B"/>
    <w:pPr>
      <w:pageBreakBefore/>
      <w:numPr>
        <w:ilvl w:val="0"/>
        <w:numId w:val="0"/>
      </w:numPr>
      <w:spacing w:before="240" w:after="840"/>
    </w:pPr>
    <w:rPr>
      <w:sz w:val="40"/>
      <w:szCs w:val="40"/>
    </w:rPr>
  </w:style>
  <w:style w:type="paragraph" w:customStyle="1" w:styleId="Tekstpodstawowy21">
    <w:name w:val="Tekst podstawowy 21"/>
    <w:basedOn w:val="Normalny"/>
    <w:uiPriority w:val="99"/>
    <w:rsid w:val="00EB599B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uiPriority w:val="99"/>
    <w:rsid w:val="00EB599B"/>
    <w:pPr>
      <w:spacing w:before="0" w:after="0"/>
    </w:pPr>
    <w:rPr>
      <w:lang w:val="en-US"/>
    </w:rPr>
  </w:style>
  <w:style w:type="paragraph" w:customStyle="1" w:styleId="wypunktowanienumery">
    <w:name w:val="wypunktowanie_numery"/>
    <w:basedOn w:val="Normalny"/>
    <w:uiPriority w:val="99"/>
    <w:rsid w:val="00EB599B"/>
    <w:pPr>
      <w:numPr>
        <w:numId w:val="7"/>
      </w:numPr>
      <w:spacing w:before="120"/>
    </w:pPr>
    <w:rPr>
      <w:lang w:val="en-US"/>
    </w:rPr>
  </w:style>
  <w:style w:type="paragraph" w:customStyle="1" w:styleId="wypunktowanielitery">
    <w:name w:val="wypunktowanie_litery"/>
    <w:basedOn w:val="Normalny"/>
    <w:uiPriority w:val="99"/>
    <w:rsid w:val="00EB599B"/>
    <w:pPr>
      <w:numPr>
        <w:numId w:val="4"/>
      </w:numPr>
    </w:pPr>
  </w:style>
  <w:style w:type="paragraph" w:customStyle="1" w:styleId="wypunktowanieznaki">
    <w:name w:val="wypunktowanie_znaki"/>
    <w:basedOn w:val="Normalny"/>
    <w:autoRedefine/>
    <w:uiPriority w:val="99"/>
    <w:rsid w:val="00EB599B"/>
    <w:pPr>
      <w:numPr>
        <w:numId w:val="10"/>
      </w:numPr>
    </w:pPr>
  </w:style>
  <w:style w:type="paragraph" w:styleId="Spistreci1">
    <w:name w:val="toc 1"/>
    <w:basedOn w:val="Normalny"/>
    <w:next w:val="Normalny"/>
    <w:autoRedefine/>
    <w:uiPriority w:val="99"/>
    <w:rsid w:val="00EB599B"/>
    <w:pPr>
      <w:keepNext/>
      <w:tabs>
        <w:tab w:val="right" w:leader="dot" w:pos="9072"/>
      </w:tabs>
      <w:spacing w:before="480" w:after="120"/>
      <w:ind w:left="-142"/>
      <w:jc w:val="left"/>
    </w:pPr>
    <w:rPr>
      <w:b/>
      <w:bCs/>
      <w:caps/>
      <w:sz w:val="32"/>
      <w:szCs w:val="32"/>
    </w:rPr>
  </w:style>
  <w:style w:type="paragraph" w:styleId="Spistreci2">
    <w:name w:val="toc 2"/>
    <w:basedOn w:val="Normalny"/>
    <w:next w:val="Normalny"/>
    <w:autoRedefine/>
    <w:uiPriority w:val="99"/>
    <w:rsid w:val="00EB599B"/>
    <w:pPr>
      <w:tabs>
        <w:tab w:val="left" w:pos="426"/>
        <w:tab w:val="right" w:leader="dot" w:pos="9072"/>
      </w:tabs>
      <w:spacing w:before="120" w:after="20"/>
      <w:ind w:left="426" w:hanging="426"/>
      <w:jc w:val="left"/>
    </w:pPr>
    <w:rPr>
      <w:b/>
      <w:bCs/>
      <w:caps/>
      <w:noProof/>
    </w:rPr>
  </w:style>
  <w:style w:type="paragraph" w:styleId="Spistreci3">
    <w:name w:val="toc 3"/>
    <w:basedOn w:val="Normalny"/>
    <w:next w:val="Normalny"/>
    <w:autoRedefine/>
    <w:uiPriority w:val="99"/>
    <w:rsid w:val="00EB599B"/>
    <w:pPr>
      <w:tabs>
        <w:tab w:val="left" w:pos="993"/>
        <w:tab w:val="right" w:leader="dot" w:pos="9062"/>
      </w:tabs>
      <w:spacing w:after="20"/>
      <w:ind w:left="993" w:hanging="568"/>
      <w:jc w:val="left"/>
    </w:pPr>
    <w:rPr>
      <w:smallCaps/>
      <w:lang w:val="en-US"/>
    </w:rPr>
  </w:style>
  <w:style w:type="paragraph" w:styleId="Spistreci4">
    <w:name w:val="toc 4"/>
    <w:basedOn w:val="Normalny"/>
    <w:next w:val="Normalny"/>
    <w:autoRedefine/>
    <w:uiPriority w:val="99"/>
    <w:rsid w:val="00EB599B"/>
    <w:pPr>
      <w:tabs>
        <w:tab w:val="left" w:pos="1560"/>
        <w:tab w:val="right" w:leader="dot" w:pos="9062"/>
      </w:tabs>
      <w:spacing w:before="40" w:after="20"/>
      <w:ind w:left="1559" w:hanging="697"/>
      <w:jc w:val="left"/>
    </w:pPr>
    <w:rPr>
      <w:i/>
      <w:iCs/>
    </w:rPr>
  </w:style>
  <w:style w:type="paragraph" w:styleId="Spistreci5">
    <w:name w:val="toc 5"/>
    <w:basedOn w:val="Normalny"/>
    <w:next w:val="Normalny"/>
    <w:autoRedefine/>
    <w:uiPriority w:val="99"/>
    <w:rsid w:val="00EB599B"/>
    <w:pPr>
      <w:spacing w:before="0" w:after="0"/>
      <w:ind w:left="960"/>
      <w:jc w:val="left"/>
    </w:pPr>
  </w:style>
  <w:style w:type="paragraph" w:styleId="Spistreci6">
    <w:name w:val="toc 6"/>
    <w:basedOn w:val="Normalny"/>
    <w:next w:val="Normalny"/>
    <w:autoRedefine/>
    <w:uiPriority w:val="99"/>
    <w:rsid w:val="00EB599B"/>
    <w:pPr>
      <w:spacing w:before="0" w:after="0"/>
      <w:ind w:left="1200"/>
      <w:jc w:val="left"/>
    </w:pPr>
  </w:style>
  <w:style w:type="paragraph" w:styleId="Spistreci7">
    <w:name w:val="toc 7"/>
    <w:basedOn w:val="Normalny"/>
    <w:next w:val="Normalny"/>
    <w:autoRedefine/>
    <w:uiPriority w:val="99"/>
    <w:rsid w:val="00EB599B"/>
    <w:pPr>
      <w:spacing w:before="0" w:after="0"/>
      <w:ind w:left="1440"/>
      <w:jc w:val="left"/>
    </w:pPr>
  </w:style>
  <w:style w:type="paragraph" w:styleId="Spistreci8">
    <w:name w:val="toc 8"/>
    <w:basedOn w:val="Normalny"/>
    <w:next w:val="Normalny"/>
    <w:autoRedefine/>
    <w:uiPriority w:val="99"/>
    <w:rsid w:val="00EB599B"/>
    <w:pPr>
      <w:spacing w:before="0" w:after="0"/>
      <w:ind w:left="1680"/>
      <w:jc w:val="left"/>
    </w:pPr>
  </w:style>
  <w:style w:type="paragraph" w:styleId="Spistreci9">
    <w:name w:val="toc 9"/>
    <w:basedOn w:val="Normalny"/>
    <w:next w:val="Normalny"/>
    <w:autoRedefine/>
    <w:uiPriority w:val="99"/>
    <w:rsid w:val="00EB599B"/>
    <w:pPr>
      <w:spacing w:before="0" w:after="0"/>
      <w:ind w:left="1920"/>
      <w:jc w:val="left"/>
    </w:pPr>
  </w:style>
  <w:style w:type="paragraph" w:styleId="Tekstprzypisudolnego">
    <w:name w:val="footnote text"/>
    <w:basedOn w:val="Normalny"/>
    <w:link w:val="TekstprzypisudolnegoZnak"/>
    <w:uiPriority w:val="99"/>
    <w:rsid w:val="00EB59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0522"/>
    <w:rPr>
      <w:rFonts w:ascii="Tahoma" w:hAnsi="Tahoma" w:cs="Tahoma"/>
      <w:sz w:val="20"/>
      <w:szCs w:val="20"/>
      <w:lang w:eastAsia="ar-SA"/>
    </w:rPr>
  </w:style>
  <w:style w:type="paragraph" w:customStyle="1" w:styleId="bibliografia">
    <w:name w:val="bibliografia"/>
    <w:basedOn w:val="Normalny"/>
    <w:uiPriority w:val="99"/>
    <w:rsid w:val="00EB599B"/>
    <w:pPr>
      <w:tabs>
        <w:tab w:val="left" w:pos="851"/>
      </w:tabs>
      <w:spacing w:before="0" w:after="0"/>
      <w:ind w:left="851" w:hanging="851"/>
    </w:pPr>
  </w:style>
  <w:style w:type="paragraph" w:customStyle="1" w:styleId="rysunek">
    <w:name w:val="rysunek"/>
    <w:basedOn w:val="Normalny"/>
    <w:next w:val="Normalny"/>
    <w:autoRedefine/>
    <w:uiPriority w:val="99"/>
    <w:rsid w:val="00EB599B"/>
    <w:pPr>
      <w:keepLines/>
      <w:tabs>
        <w:tab w:val="left" w:pos="1134"/>
      </w:tabs>
      <w:spacing w:before="120" w:after="360"/>
      <w:ind w:left="1134" w:hanging="1134"/>
    </w:pPr>
    <w:rPr>
      <w:b/>
      <w:bCs/>
      <w:sz w:val="20"/>
      <w:szCs w:val="20"/>
    </w:rPr>
  </w:style>
  <w:style w:type="paragraph" w:customStyle="1" w:styleId="Listawypunktowana1">
    <w:name w:val="Lista wypunktowana1"/>
    <w:basedOn w:val="Normalny"/>
    <w:uiPriority w:val="99"/>
    <w:rsid w:val="00EB599B"/>
    <w:pPr>
      <w:numPr>
        <w:numId w:val="3"/>
      </w:numPr>
      <w:tabs>
        <w:tab w:val="left" w:pos="851"/>
      </w:tabs>
      <w:spacing w:before="0" w:after="0"/>
      <w:ind w:left="851" w:hanging="273"/>
    </w:pPr>
  </w:style>
  <w:style w:type="paragraph" w:customStyle="1" w:styleId="odstep1linia">
    <w:name w:val="odstep_1_linia"/>
    <w:basedOn w:val="Normalny"/>
    <w:next w:val="Normalny"/>
    <w:uiPriority w:val="99"/>
    <w:rsid w:val="00EB599B"/>
    <w:pPr>
      <w:spacing w:before="0" w:after="0"/>
    </w:pPr>
    <w:rPr>
      <w:sz w:val="16"/>
      <w:szCs w:val="16"/>
    </w:rPr>
  </w:style>
  <w:style w:type="paragraph" w:customStyle="1" w:styleId="wypunktowaniemyslniki">
    <w:name w:val="wypunktowanie_myslniki"/>
    <w:basedOn w:val="Normalny"/>
    <w:autoRedefine/>
    <w:uiPriority w:val="99"/>
    <w:rsid w:val="00EB599B"/>
    <w:pPr>
      <w:numPr>
        <w:ilvl w:val="1"/>
        <w:numId w:val="2"/>
      </w:numPr>
      <w:tabs>
        <w:tab w:val="num" w:pos="993"/>
      </w:tabs>
      <w:spacing w:before="20"/>
      <w:ind w:left="993"/>
    </w:pPr>
  </w:style>
  <w:style w:type="paragraph" w:customStyle="1" w:styleId="Tekstkomentarza1">
    <w:name w:val="Tekst komentarza1"/>
    <w:basedOn w:val="Normalny"/>
    <w:uiPriority w:val="99"/>
    <w:rsid w:val="00EB599B"/>
    <w:rPr>
      <w:sz w:val="20"/>
      <w:szCs w:val="20"/>
    </w:rPr>
  </w:style>
  <w:style w:type="paragraph" w:customStyle="1" w:styleId="Tekstpodstawowywcity21">
    <w:name w:val="Tekst podstawowy wcięty 21"/>
    <w:basedOn w:val="Normalny"/>
    <w:uiPriority w:val="99"/>
    <w:rsid w:val="00EB599B"/>
    <w:pPr>
      <w:tabs>
        <w:tab w:val="right" w:pos="284"/>
        <w:tab w:val="left" w:pos="408"/>
      </w:tabs>
      <w:spacing w:before="0" w:after="0"/>
      <w:ind w:left="408" w:hanging="408"/>
    </w:pPr>
    <w:rPr>
      <w:sz w:val="20"/>
      <w:szCs w:val="20"/>
    </w:rPr>
  </w:style>
  <w:style w:type="paragraph" w:customStyle="1" w:styleId="Legenda1">
    <w:name w:val="Legenda1"/>
    <w:basedOn w:val="Normalny"/>
    <w:next w:val="Normalny"/>
    <w:uiPriority w:val="99"/>
    <w:rsid w:val="00EB599B"/>
    <w:pPr>
      <w:spacing w:before="120" w:after="120"/>
      <w:jc w:val="left"/>
    </w:pPr>
    <w:rPr>
      <w:b/>
      <w:bCs/>
      <w:sz w:val="20"/>
      <w:szCs w:val="20"/>
    </w:rPr>
  </w:style>
  <w:style w:type="paragraph" w:customStyle="1" w:styleId="Listanumerowana1">
    <w:name w:val="Lista numerowana1"/>
    <w:basedOn w:val="Normalny"/>
    <w:uiPriority w:val="99"/>
    <w:rsid w:val="00EB599B"/>
    <w:pPr>
      <w:numPr>
        <w:numId w:val="1"/>
      </w:numPr>
    </w:pPr>
  </w:style>
  <w:style w:type="paragraph" w:customStyle="1" w:styleId="numeroituluettelo1">
    <w:name w:val="numeroituluettelo1"/>
    <w:basedOn w:val="Listanumerowana1"/>
    <w:uiPriority w:val="99"/>
    <w:rsid w:val="00EB599B"/>
    <w:pPr>
      <w:tabs>
        <w:tab w:val="left" w:pos="1298"/>
        <w:tab w:val="left" w:pos="2591"/>
        <w:tab w:val="left" w:pos="3243"/>
        <w:tab w:val="left" w:pos="3890"/>
        <w:tab w:val="left" w:pos="5182"/>
        <w:tab w:val="left" w:pos="6481"/>
        <w:tab w:val="left" w:pos="7779"/>
        <w:tab w:val="left" w:pos="9072"/>
        <w:tab w:val="left" w:pos="10370"/>
      </w:tabs>
      <w:overflowPunct w:val="0"/>
      <w:autoSpaceDE w:val="0"/>
      <w:spacing w:before="0" w:after="120"/>
      <w:ind w:left="3243" w:hanging="652"/>
      <w:jc w:val="left"/>
      <w:textAlignment w:val="baseline"/>
    </w:pPr>
    <w:rPr>
      <w:rFonts w:ascii="Arial" w:hAnsi="Arial" w:cs="Arial"/>
      <w:lang w:val="fi-FI"/>
    </w:rPr>
  </w:style>
  <w:style w:type="paragraph" w:customStyle="1" w:styleId="Tekstpodstawowywcity31">
    <w:name w:val="Tekst podstawowy wcięty 31"/>
    <w:basedOn w:val="Normalny"/>
    <w:uiPriority w:val="99"/>
    <w:rsid w:val="00EB599B"/>
    <w:pPr>
      <w:spacing w:before="120"/>
      <w:ind w:left="567"/>
    </w:pPr>
    <w:rPr>
      <w:color w:val="000000"/>
    </w:rPr>
  </w:style>
  <w:style w:type="paragraph" w:styleId="Tekstkomentarza">
    <w:name w:val="annotation text"/>
    <w:basedOn w:val="Normalny"/>
    <w:link w:val="TekstkomentarzaZnak"/>
    <w:uiPriority w:val="99"/>
    <w:rsid w:val="00EB59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522"/>
    <w:rPr>
      <w:rFonts w:ascii="Tahoma" w:hAnsi="Tahoma" w:cs="Tahoma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EB5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522"/>
    <w:rPr>
      <w:rFonts w:ascii="Tahoma" w:hAnsi="Tahoma" w:cs="Tahoma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EB599B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522"/>
    <w:rPr>
      <w:rFonts w:ascii="Times New Roman" w:hAnsi="Times New Roman" w:cs="Times New Roman"/>
      <w:sz w:val="0"/>
      <w:szCs w:val="0"/>
      <w:lang w:eastAsia="ar-SA"/>
    </w:rPr>
  </w:style>
  <w:style w:type="paragraph" w:customStyle="1" w:styleId="tabela">
    <w:name w:val="tabela"/>
    <w:basedOn w:val="rysunek"/>
    <w:next w:val="Normalny"/>
    <w:autoRedefine/>
    <w:uiPriority w:val="99"/>
    <w:rsid w:val="00EB599B"/>
    <w:pPr>
      <w:spacing w:after="480"/>
    </w:pPr>
  </w:style>
  <w:style w:type="paragraph" w:customStyle="1" w:styleId="Spisilustracji1">
    <w:name w:val="Spis ilustracji1"/>
    <w:basedOn w:val="Normalny"/>
    <w:next w:val="Normalny"/>
    <w:uiPriority w:val="99"/>
    <w:rsid w:val="00EB599B"/>
    <w:pPr>
      <w:tabs>
        <w:tab w:val="left" w:pos="851"/>
        <w:tab w:val="right" w:leader="dot" w:pos="9062"/>
      </w:tabs>
      <w:spacing w:before="20" w:after="40"/>
      <w:ind w:left="851" w:hanging="851"/>
      <w:jc w:val="left"/>
    </w:pPr>
    <w:rPr>
      <w:sz w:val="20"/>
      <w:szCs w:val="20"/>
    </w:rPr>
  </w:style>
  <w:style w:type="paragraph" w:customStyle="1" w:styleId="Nagwek2-Zacznik">
    <w:name w:val="Nagłówek 2 - Załącznik"/>
    <w:basedOn w:val="Normalny"/>
    <w:uiPriority w:val="99"/>
    <w:rsid w:val="00EB599B"/>
    <w:pPr>
      <w:keepNext/>
      <w:keepLines/>
      <w:tabs>
        <w:tab w:val="left" w:pos="578"/>
      </w:tabs>
      <w:spacing w:before="600" w:after="120"/>
      <w:ind w:left="578" w:hanging="578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Zawartotabeli">
    <w:name w:val="Zawartość tabeli"/>
    <w:basedOn w:val="Normalny"/>
    <w:uiPriority w:val="99"/>
    <w:rsid w:val="00EB599B"/>
    <w:pPr>
      <w:widowControl w:val="0"/>
      <w:suppressLineNumbers/>
      <w:suppressAutoHyphens/>
      <w:spacing w:before="240"/>
      <w:jc w:val="left"/>
    </w:pPr>
    <w:rPr>
      <w:rFonts w:ascii="Verdana" w:hAnsi="Verdana" w:cs="Verdana"/>
      <w:kern w:val="1"/>
    </w:rPr>
  </w:style>
  <w:style w:type="paragraph" w:styleId="NormalnyWeb">
    <w:name w:val="Normal (Web)"/>
    <w:basedOn w:val="Normalny"/>
    <w:uiPriority w:val="99"/>
    <w:rsid w:val="00EB599B"/>
    <w:pPr>
      <w:spacing w:before="100" w:after="10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ekstRR">
    <w:name w:val="tekst RR"/>
    <w:basedOn w:val="Tekstpodstawowy21"/>
    <w:uiPriority w:val="99"/>
    <w:rsid w:val="00EB599B"/>
    <w:pPr>
      <w:spacing w:before="120" w:after="240"/>
      <w:ind w:firstLine="284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pkty">
    <w:name w:val="pkty"/>
    <w:basedOn w:val="Normalny"/>
    <w:uiPriority w:val="99"/>
    <w:rsid w:val="00EB599B"/>
    <w:pPr>
      <w:numPr>
        <w:numId w:val="6"/>
      </w:numPr>
      <w:spacing w:before="0" w:after="12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bibliografiaZlewej0cmWysunicie1cmPrzed0p">
    <w:name w:val="Styl bibliografia + Z lewej:  0 cm Wysunięcie:  1 cm Przed:  0 p..."/>
    <w:basedOn w:val="bibliografia"/>
    <w:uiPriority w:val="99"/>
    <w:rsid w:val="00EB599B"/>
    <w:pPr>
      <w:tabs>
        <w:tab w:val="clear" w:pos="851"/>
        <w:tab w:val="left" w:pos="567"/>
      </w:tabs>
      <w:spacing w:before="20" w:after="20"/>
      <w:ind w:left="567" w:hanging="567"/>
    </w:pPr>
  </w:style>
  <w:style w:type="paragraph" w:customStyle="1" w:styleId="Default">
    <w:name w:val="Default"/>
    <w:uiPriority w:val="99"/>
    <w:rsid w:val="00EB599B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Styl2">
    <w:name w:val="Styl2"/>
    <w:basedOn w:val="Normalny"/>
    <w:next w:val="odstep1linia"/>
    <w:uiPriority w:val="99"/>
    <w:rsid w:val="00EB599B"/>
  </w:style>
  <w:style w:type="paragraph" w:customStyle="1" w:styleId="CM4">
    <w:name w:val="CM4"/>
    <w:basedOn w:val="Default"/>
    <w:next w:val="Default"/>
    <w:uiPriority w:val="99"/>
    <w:rsid w:val="00EB599B"/>
    <w:rPr>
      <w:rFonts w:ascii="EUAlbertina" w:hAnsi="EUAlbertina" w:cs="EUAlbertina"/>
    </w:rPr>
  </w:style>
  <w:style w:type="paragraph" w:customStyle="1" w:styleId="Lokalizaja">
    <w:name w:val="Lokalizaja"/>
    <w:basedOn w:val="Normalny"/>
    <w:next w:val="Normalny"/>
    <w:uiPriority w:val="99"/>
    <w:rsid w:val="00EB599B"/>
    <w:pPr>
      <w:keepNext/>
      <w:spacing w:before="360" w:after="120"/>
    </w:pPr>
    <w:rPr>
      <w:u w:val="single"/>
    </w:rPr>
  </w:style>
  <w:style w:type="paragraph" w:customStyle="1" w:styleId="Rysunek0">
    <w:name w:val="Rysunek"/>
    <w:basedOn w:val="Normalny"/>
    <w:uiPriority w:val="99"/>
    <w:rsid w:val="00EB599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lustracja">
    <w:name w:val="Ilustracja"/>
    <w:basedOn w:val="Normalny"/>
    <w:uiPriority w:val="99"/>
    <w:rsid w:val="00EB599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Zawartoramki">
    <w:name w:val="Zawartość ramki"/>
    <w:basedOn w:val="Tekstpodstawowy"/>
    <w:uiPriority w:val="99"/>
    <w:rsid w:val="00EB599B"/>
  </w:style>
  <w:style w:type="paragraph" w:customStyle="1" w:styleId="Nagwektabeli">
    <w:name w:val="Nagłówek tabeli"/>
    <w:basedOn w:val="Zawartotabeli"/>
    <w:uiPriority w:val="99"/>
    <w:rsid w:val="00EB599B"/>
    <w:pPr>
      <w:jc w:val="center"/>
    </w:pPr>
    <w:rPr>
      <w:b/>
      <w:bCs/>
    </w:rPr>
  </w:style>
  <w:style w:type="paragraph" w:customStyle="1" w:styleId="Spistreci10">
    <w:name w:val="Spis treści 10"/>
    <w:basedOn w:val="Indeks"/>
    <w:uiPriority w:val="99"/>
    <w:rsid w:val="00EB599B"/>
    <w:pPr>
      <w:tabs>
        <w:tab w:val="right" w:leader="dot" w:pos="7091"/>
      </w:tabs>
      <w:spacing w:before="0" w:after="0"/>
      <w:ind w:left="2547"/>
    </w:pPr>
  </w:style>
  <w:style w:type="paragraph" w:customStyle="1" w:styleId="Tekstkomentarza2">
    <w:name w:val="Tekst komentarza2"/>
    <w:basedOn w:val="Normalny"/>
    <w:uiPriority w:val="99"/>
    <w:rsid w:val="00EB599B"/>
    <w:rPr>
      <w:sz w:val="20"/>
      <w:szCs w:val="20"/>
    </w:rPr>
  </w:style>
  <w:style w:type="paragraph" w:customStyle="1" w:styleId="Data1">
    <w:name w:val="Data1"/>
    <w:basedOn w:val="Normalny"/>
    <w:next w:val="Normalny"/>
    <w:uiPriority w:val="99"/>
    <w:rsid w:val="00EB599B"/>
  </w:style>
  <w:style w:type="paragraph" w:customStyle="1" w:styleId="Tekstkomentarza3">
    <w:name w:val="Tekst komentarza3"/>
    <w:basedOn w:val="Normalny"/>
    <w:uiPriority w:val="99"/>
    <w:rsid w:val="00EB599B"/>
    <w:rPr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rsid w:val="00EB599B"/>
    <w:pPr>
      <w:tabs>
        <w:tab w:val="left" w:pos="993"/>
        <w:tab w:val="right" w:leader="dot" w:pos="9062"/>
      </w:tabs>
      <w:spacing w:before="0" w:after="0"/>
      <w:ind w:left="993" w:hanging="993"/>
    </w:pPr>
  </w:style>
  <w:style w:type="paragraph" w:customStyle="1" w:styleId="Spisilustracji3">
    <w:name w:val="Spis ilustracji3"/>
    <w:basedOn w:val="Normalny"/>
    <w:next w:val="Normalny"/>
    <w:uiPriority w:val="99"/>
    <w:rsid w:val="00EB599B"/>
    <w:pPr>
      <w:tabs>
        <w:tab w:val="left" w:pos="1134"/>
        <w:tab w:val="right" w:leader="dot" w:pos="9062"/>
      </w:tabs>
      <w:spacing w:before="0" w:after="0"/>
      <w:ind w:left="1134" w:hanging="1134"/>
    </w:pPr>
  </w:style>
  <w:style w:type="paragraph" w:customStyle="1" w:styleId="Legenda2">
    <w:name w:val="Legenda2"/>
    <w:basedOn w:val="Normalny"/>
    <w:next w:val="Normalny"/>
    <w:uiPriority w:val="99"/>
    <w:rsid w:val="00EB599B"/>
    <w:pPr>
      <w:spacing w:before="120" w:after="120"/>
    </w:pPr>
    <w:rPr>
      <w:b/>
      <w:bCs/>
      <w:sz w:val="20"/>
      <w:szCs w:val="20"/>
    </w:rPr>
  </w:style>
  <w:style w:type="paragraph" w:customStyle="1" w:styleId="Tekstkomentarza4">
    <w:name w:val="Tekst komentarza4"/>
    <w:basedOn w:val="Normalny"/>
    <w:uiPriority w:val="99"/>
    <w:rsid w:val="00EB599B"/>
    <w:rPr>
      <w:sz w:val="20"/>
      <w:szCs w:val="20"/>
    </w:rPr>
  </w:style>
  <w:style w:type="paragraph" w:customStyle="1" w:styleId="Rys">
    <w:name w:val="Rys."/>
    <w:basedOn w:val="Podpis4"/>
    <w:uiPriority w:val="99"/>
    <w:rsid w:val="00EB599B"/>
  </w:style>
  <w:style w:type="paragraph" w:customStyle="1" w:styleId="Spisilustracji4">
    <w:name w:val="Spis ilustracji4"/>
    <w:basedOn w:val="Normalny"/>
    <w:next w:val="Normalny"/>
    <w:uiPriority w:val="99"/>
    <w:rsid w:val="00EB599B"/>
    <w:pPr>
      <w:tabs>
        <w:tab w:val="left" w:pos="1134"/>
        <w:tab w:val="right" w:leader="dot" w:pos="9062"/>
      </w:tabs>
      <w:spacing w:before="0" w:after="0"/>
      <w:ind w:left="1134" w:hanging="1134"/>
    </w:pPr>
  </w:style>
  <w:style w:type="paragraph" w:customStyle="1" w:styleId="Legenda3">
    <w:name w:val="Legenda3"/>
    <w:basedOn w:val="Normalny"/>
    <w:next w:val="Normalny"/>
    <w:uiPriority w:val="99"/>
    <w:rsid w:val="00EB599B"/>
    <w:pPr>
      <w:spacing w:before="120" w:after="120"/>
    </w:pPr>
    <w:rPr>
      <w:b/>
      <w:bCs/>
      <w:sz w:val="20"/>
      <w:szCs w:val="20"/>
    </w:rPr>
  </w:style>
  <w:style w:type="paragraph" w:customStyle="1" w:styleId="Spisilustracji5">
    <w:name w:val="Spis ilustracji5"/>
    <w:basedOn w:val="Normalny"/>
    <w:next w:val="Normalny"/>
    <w:uiPriority w:val="99"/>
    <w:rsid w:val="00EB599B"/>
    <w:pPr>
      <w:tabs>
        <w:tab w:val="left" w:pos="1134"/>
        <w:tab w:val="right" w:leader="dot" w:pos="9062"/>
      </w:tabs>
      <w:spacing w:before="0" w:after="0"/>
      <w:ind w:left="1134" w:hanging="1134"/>
    </w:pPr>
  </w:style>
  <w:style w:type="paragraph" w:customStyle="1" w:styleId="StylNagwek2Dolewej">
    <w:name w:val="Styl Nagłówek 2 + Do lewej"/>
    <w:basedOn w:val="Nagwek2"/>
    <w:uiPriority w:val="99"/>
    <w:rsid w:val="00EB599B"/>
    <w:pPr>
      <w:numPr>
        <w:ilvl w:val="0"/>
        <w:numId w:val="0"/>
      </w:numPr>
      <w:spacing w:before="0" w:after="0"/>
      <w:ind w:left="567" w:hanging="578"/>
      <w:jc w:val="left"/>
    </w:pPr>
  </w:style>
  <w:style w:type="paragraph" w:customStyle="1" w:styleId="Legenda4">
    <w:name w:val="Legenda4"/>
    <w:basedOn w:val="Normalny"/>
    <w:next w:val="Normalny"/>
    <w:uiPriority w:val="99"/>
    <w:rsid w:val="00EB599B"/>
    <w:pPr>
      <w:spacing w:before="120" w:after="120"/>
    </w:pPr>
    <w:rPr>
      <w:b/>
      <w:bCs/>
      <w:sz w:val="20"/>
      <w:szCs w:val="20"/>
    </w:rPr>
  </w:style>
  <w:style w:type="paragraph" w:customStyle="1" w:styleId="Tabela0">
    <w:name w:val="Tabela"/>
    <w:basedOn w:val="Podpis6"/>
    <w:uiPriority w:val="99"/>
    <w:rsid w:val="00EB599B"/>
  </w:style>
  <w:style w:type="paragraph" w:customStyle="1" w:styleId="Spisilustracji6">
    <w:name w:val="Spis ilustracji6"/>
    <w:basedOn w:val="Normalny"/>
    <w:next w:val="Normalny"/>
    <w:uiPriority w:val="99"/>
    <w:rsid w:val="00EB599B"/>
    <w:pPr>
      <w:tabs>
        <w:tab w:val="left" w:pos="1276"/>
        <w:tab w:val="right" w:leader="dot" w:pos="9062"/>
      </w:tabs>
      <w:spacing w:before="40" w:after="40"/>
      <w:ind w:left="1276" w:hanging="1276"/>
    </w:pPr>
  </w:style>
  <w:style w:type="paragraph" w:customStyle="1" w:styleId="Plandokumentu2">
    <w:name w:val="Plan dokumentu2"/>
    <w:basedOn w:val="Normalny"/>
    <w:uiPriority w:val="99"/>
    <w:rsid w:val="00EB599B"/>
    <w:pPr>
      <w:shd w:val="clear" w:color="auto" w:fill="000080"/>
    </w:pPr>
  </w:style>
  <w:style w:type="paragraph" w:customStyle="1" w:styleId="Listawypunktowana2">
    <w:name w:val="Lista wypunktowana2"/>
    <w:basedOn w:val="Normalny"/>
    <w:uiPriority w:val="99"/>
    <w:rsid w:val="00EB599B"/>
    <w:pPr>
      <w:tabs>
        <w:tab w:val="num" w:pos="360"/>
        <w:tab w:val="left" w:pos="851"/>
      </w:tabs>
      <w:ind w:left="851" w:hanging="273"/>
    </w:pPr>
  </w:style>
  <w:style w:type="paragraph" w:customStyle="1" w:styleId="Legenda5">
    <w:name w:val="Legenda5"/>
    <w:basedOn w:val="Normalny"/>
    <w:next w:val="Normalny"/>
    <w:uiPriority w:val="99"/>
    <w:rsid w:val="00EB599B"/>
    <w:pPr>
      <w:spacing w:before="120" w:after="120"/>
    </w:pPr>
    <w:rPr>
      <w:b/>
      <w:bCs/>
      <w:sz w:val="20"/>
      <w:szCs w:val="20"/>
    </w:rPr>
  </w:style>
  <w:style w:type="paragraph" w:customStyle="1" w:styleId="Tekstkomentarza5">
    <w:name w:val="Tekst komentarza5"/>
    <w:basedOn w:val="Normalny"/>
    <w:uiPriority w:val="99"/>
    <w:rsid w:val="00EB599B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sid w:val="00EB599B"/>
    <w:rPr>
      <w:sz w:val="16"/>
      <w:szCs w:val="16"/>
    </w:rPr>
  </w:style>
  <w:style w:type="paragraph" w:styleId="Legenda">
    <w:name w:val="caption"/>
    <w:basedOn w:val="Normalny"/>
    <w:next w:val="Normalny"/>
    <w:uiPriority w:val="99"/>
    <w:qFormat/>
    <w:rsid w:val="00EB599B"/>
    <w:pPr>
      <w:spacing w:before="120" w:after="120"/>
    </w:pPr>
    <w:rPr>
      <w:b/>
      <w:bCs/>
      <w:sz w:val="20"/>
      <w:szCs w:val="20"/>
    </w:rPr>
  </w:style>
  <w:style w:type="paragraph" w:styleId="Spisilustracji">
    <w:name w:val="table of figures"/>
    <w:basedOn w:val="Normalny"/>
    <w:next w:val="Normalny"/>
    <w:autoRedefine/>
    <w:uiPriority w:val="99"/>
    <w:rsid w:val="00EB599B"/>
    <w:pPr>
      <w:tabs>
        <w:tab w:val="left" w:pos="1134"/>
        <w:tab w:val="right" w:leader="dot" w:pos="9062"/>
      </w:tabs>
      <w:spacing w:before="40" w:after="40"/>
      <w:ind w:left="1134" w:hanging="1134"/>
      <w:jc w:val="left"/>
    </w:pPr>
  </w:style>
  <w:style w:type="paragraph" w:customStyle="1" w:styleId="StylNagwek1NalewoPojedynczaliniacigaCiemnobkitn">
    <w:name w:val="Styl Nagłówek 1 + Na lewo: (Pojedyncza linia ciągła Ciemnobłękitn..."/>
    <w:basedOn w:val="Nagwek1"/>
    <w:autoRedefine/>
    <w:uiPriority w:val="99"/>
    <w:rsid w:val="00EB599B"/>
    <w:pPr>
      <w:pBdr>
        <w:left w:val="single" w:sz="4" w:space="5" w:color="008080"/>
      </w:pBdr>
    </w:pPr>
  </w:style>
  <w:style w:type="paragraph" w:styleId="Akapitzlist">
    <w:name w:val="List Paragraph"/>
    <w:aliases w:val="Numerowanie,Akapit z listą BS,sw tekst"/>
    <w:basedOn w:val="Normalny"/>
    <w:link w:val="AkapitzlistZnak"/>
    <w:uiPriority w:val="1"/>
    <w:qFormat/>
    <w:rsid w:val="00EB599B"/>
    <w:pPr>
      <w:ind w:left="720"/>
    </w:pPr>
  </w:style>
  <w:style w:type="paragraph" w:customStyle="1" w:styleId="Standard">
    <w:name w:val="Standard"/>
    <w:uiPriority w:val="99"/>
    <w:rsid w:val="00EB599B"/>
    <w:pPr>
      <w:suppressAutoHyphens/>
      <w:autoSpaceDN w:val="0"/>
      <w:spacing w:before="60" w:after="60"/>
      <w:jc w:val="both"/>
      <w:textAlignment w:val="baseline"/>
    </w:pPr>
    <w:rPr>
      <w:rFonts w:ascii="Tahoma" w:hAnsi="Tahoma" w:cs="Tahoma"/>
      <w:kern w:val="3"/>
      <w:sz w:val="22"/>
      <w:szCs w:val="22"/>
      <w:lang w:eastAsia="ar-SA"/>
    </w:rPr>
  </w:style>
  <w:style w:type="paragraph" w:customStyle="1" w:styleId="Akapitzlist1">
    <w:name w:val="Akapit z listą1"/>
    <w:basedOn w:val="Normalny"/>
    <w:uiPriority w:val="99"/>
    <w:rsid w:val="00EB599B"/>
    <w:pPr>
      <w:suppressAutoHyphens/>
      <w:spacing w:before="120" w:after="120" w:line="259" w:lineRule="auto"/>
      <w:ind w:left="720"/>
    </w:pPr>
    <w:rPr>
      <w:rFonts w:ascii="Arial" w:hAnsi="Arial" w:cs="Arial"/>
    </w:rPr>
  </w:style>
  <w:style w:type="paragraph" w:customStyle="1" w:styleId="wypunktowaniemylniki">
    <w:name w:val="wypunktowanie_myślniki"/>
    <w:basedOn w:val="wypunktowanieznaki"/>
    <w:uiPriority w:val="99"/>
    <w:rsid w:val="00EB599B"/>
  </w:style>
  <w:style w:type="paragraph" w:customStyle="1" w:styleId="11wcicie1">
    <w:name w:val="1.1 wcięcie 1"/>
    <w:basedOn w:val="Normalny"/>
    <w:uiPriority w:val="99"/>
    <w:rsid w:val="00EB599B"/>
    <w:pPr>
      <w:suppressAutoHyphens/>
      <w:spacing w:before="0" w:after="0"/>
      <w:ind w:left="709" w:hanging="425"/>
      <w:jc w:val="left"/>
    </w:pPr>
    <w:rPr>
      <w:rFonts w:ascii="Times New Roman" w:hAnsi="Times New Roman" w:cs="Times New Roman"/>
    </w:rPr>
  </w:style>
  <w:style w:type="character" w:customStyle="1" w:styleId="ListParagraphChar">
    <w:name w:val="List Paragraph Char"/>
    <w:basedOn w:val="Domylnaczcionkaakapitu"/>
    <w:uiPriority w:val="99"/>
    <w:rsid w:val="00EB599B"/>
    <w:rPr>
      <w:rFonts w:ascii="Tahoma" w:hAnsi="Tahoma" w:cs="Tahoma"/>
      <w:sz w:val="22"/>
      <w:szCs w:val="22"/>
      <w:lang w:eastAsia="ar-SA" w:bidi="ar-SA"/>
    </w:rPr>
  </w:style>
  <w:style w:type="paragraph" w:customStyle="1" w:styleId="TableParagraph">
    <w:name w:val="Table Paragraph"/>
    <w:basedOn w:val="Normalny"/>
    <w:uiPriority w:val="99"/>
    <w:rsid w:val="00EB599B"/>
    <w:pPr>
      <w:widowControl w:val="0"/>
      <w:suppressAutoHyphens/>
      <w:spacing w:before="0" w:after="0"/>
      <w:ind w:left="105"/>
      <w:jc w:val="left"/>
    </w:pPr>
    <w:rPr>
      <w:rFonts w:ascii="Arial" w:hAnsi="Arial" w:cs="Arial"/>
      <w:kern w:val="2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EB599B"/>
    <w:pPr>
      <w:spacing w:before="0" w:after="0"/>
      <w:jc w:val="left"/>
    </w:pPr>
    <w:rPr>
      <w:rFonts w:ascii="Verdana" w:hAnsi="Verdana" w:cs="Verdana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B599B"/>
    <w:rPr>
      <w:rFonts w:ascii="Verdana" w:hAnsi="Verdana" w:cs="Verdana"/>
    </w:rPr>
  </w:style>
  <w:style w:type="paragraph" w:styleId="Tekstpodstawowy2">
    <w:name w:val="Body Text 2"/>
    <w:basedOn w:val="Normalny"/>
    <w:link w:val="Tekstpodstawowy2Znak"/>
    <w:uiPriority w:val="99"/>
    <w:rsid w:val="00EB599B"/>
    <w:pPr>
      <w:jc w:val="center"/>
    </w:pPr>
    <w:rPr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20522"/>
    <w:rPr>
      <w:rFonts w:ascii="Tahoma" w:hAnsi="Tahoma" w:cs="Tahoma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EB599B"/>
    <w:rPr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20522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8D3E7C"/>
    <w:pPr>
      <w:shd w:val="clear" w:color="auto" w:fill="FFFFFF"/>
      <w:spacing w:before="0" w:after="0"/>
      <w:ind w:left="1622" w:right="1077"/>
      <w:jc w:val="center"/>
    </w:pPr>
    <w:rPr>
      <w:b/>
      <w:bCs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sw tekst Znak"/>
    <w:link w:val="Akapitzlist"/>
    <w:uiPriority w:val="1"/>
    <w:qFormat/>
    <w:locked/>
    <w:rsid w:val="00010CBB"/>
    <w:rPr>
      <w:rFonts w:ascii="Tahoma" w:hAnsi="Tahoma" w:cs="Tahoma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41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Podbeskidzie</vt:lpstr>
    </vt:vector>
  </TitlesOfParts>
  <Company>co</Company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Podbeskidzie</dc:title>
  <dc:subject/>
  <dc:creator>-</dc:creator>
  <cp:keywords/>
  <dc:description/>
  <cp:lastModifiedBy>Monika</cp:lastModifiedBy>
  <cp:revision>2</cp:revision>
  <cp:lastPrinted>2017-08-24T07:30:00Z</cp:lastPrinted>
  <dcterms:created xsi:type="dcterms:W3CDTF">2020-12-14T00:10:00Z</dcterms:created>
  <dcterms:modified xsi:type="dcterms:W3CDTF">2020-12-14T00:10:00Z</dcterms:modified>
</cp:coreProperties>
</file>