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w:t>
      </w:r>
      <w:proofErr w:type="spellStart"/>
      <w:r w:rsidR="00D93878">
        <w:rPr>
          <w:sz w:val="22"/>
        </w:rPr>
        <w:t>em</w:t>
      </w:r>
      <w:proofErr w:type="spellEnd"/>
      <w:r>
        <w:rPr>
          <w:sz w:val="22"/>
        </w:rPr>
        <w:t xml:space="preserve">/   </w:t>
      </w:r>
    </w:p>
    <w:p w:rsidR="006E3199" w:rsidRDefault="00D93878">
      <w:pPr>
        <w:rPr>
          <w:b/>
          <w:sz w:val="22"/>
        </w:rPr>
      </w:pPr>
      <w:r>
        <w:rPr>
          <w:sz w:val="22"/>
        </w:rPr>
        <w:t>Zamieszkałą/</w:t>
      </w:r>
      <w:proofErr w:type="spellStart"/>
      <w:r>
        <w:rPr>
          <w:sz w:val="22"/>
        </w:rPr>
        <w:t>ym</w:t>
      </w:r>
      <w:proofErr w:type="spellEnd"/>
      <w:r w:rsidR="006E3199">
        <w:rPr>
          <w:sz w:val="22"/>
        </w:rPr>
        <w:t xml:space="preserve"> </w:t>
      </w:r>
    </w:p>
    <w:p w:rsidR="006E3199" w:rsidRDefault="00D93878">
      <w:pPr>
        <w:rPr>
          <w:b/>
          <w:sz w:val="22"/>
        </w:rPr>
      </w:pPr>
      <w:r>
        <w:rPr>
          <w:b/>
          <w:sz w:val="22"/>
        </w:rPr>
        <w:t>Z</w:t>
      </w:r>
      <w:r w:rsidR="006E3199">
        <w:rPr>
          <w:b/>
          <w:sz w:val="22"/>
        </w:rPr>
        <w:t>arejestrowan</w:t>
      </w:r>
      <w:r>
        <w:rPr>
          <w:b/>
          <w:sz w:val="22"/>
        </w:rPr>
        <w:t>ą/</w:t>
      </w:r>
      <w:proofErr w:type="spellStart"/>
      <w:r w:rsidR="006E3199">
        <w:rPr>
          <w:b/>
          <w:sz w:val="22"/>
        </w:rPr>
        <w:t>ym</w:t>
      </w:r>
      <w:proofErr w:type="spellEnd"/>
      <w:r w:rsidR="006E3199">
        <w:rPr>
          <w:b/>
          <w:sz w:val="22"/>
        </w:rPr>
        <w:t xml:space="preserve">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1928AD">
        <w:rPr>
          <w:sz w:val="22"/>
        </w:rPr>
        <w:t xml:space="preserve"> leczniczej (</w:t>
      </w:r>
      <w:proofErr w:type="spellStart"/>
      <w:r w:rsidR="001928AD">
        <w:rPr>
          <w:sz w:val="22"/>
        </w:rPr>
        <w:t>j.t</w:t>
      </w:r>
      <w:proofErr w:type="spellEnd"/>
      <w:r w:rsidR="001928AD">
        <w:rPr>
          <w:sz w:val="22"/>
        </w:rPr>
        <w:t xml:space="preserve">. Dz. U. </w:t>
      </w:r>
      <w:r w:rsidR="001928AD">
        <w:rPr>
          <w:sz w:val="22"/>
        </w:rPr>
        <w:br/>
        <w:t>z 2018</w:t>
      </w:r>
      <w:r>
        <w:rPr>
          <w:sz w:val="22"/>
        </w:rPr>
        <w:t xml:space="preserve"> r. poz. </w:t>
      </w:r>
      <w:r w:rsidR="006A6FED">
        <w:rPr>
          <w:sz w:val="22"/>
        </w:rPr>
        <w:t>2190</w:t>
      </w:r>
      <w:r w:rsidR="001928AD">
        <w:rPr>
          <w:sz w:val="22"/>
        </w:rPr>
        <w:t xml:space="preserve"> z </w:t>
      </w:r>
      <w:proofErr w:type="spellStart"/>
      <w:r w:rsidR="001928AD">
        <w:rPr>
          <w:sz w:val="22"/>
        </w:rPr>
        <w:t>późn.zm</w:t>
      </w:r>
      <w:proofErr w:type="spellEnd"/>
      <w:r w:rsidR="001928AD">
        <w:rPr>
          <w:sz w:val="22"/>
        </w:rPr>
        <w:t>.</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z 201</w:t>
      </w:r>
      <w:r w:rsidR="00FE2810">
        <w:rPr>
          <w:sz w:val="22"/>
        </w:rPr>
        <w:t>7 r. poz. 1318</w:t>
      </w:r>
      <w:r>
        <w:rPr>
          <w:sz w:val="22"/>
        </w:rPr>
        <w:t xml:space="preserve"> z </w:t>
      </w:r>
      <w:proofErr w:type="spellStart"/>
      <w:r>
        <w:rPr>
          <w:sz w:val="22"/>
        </w:rPr>
        <w:t>późn</w:t>
      </w:r>
      <w:proofErr w:type="spellEnd"/>
      <w:r>
        <w:rPr>
          <w:sz w:val="22"/>
        </w:rPr>
        <w:t>.</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sz w:val="22"/>
        </w:rPr>
      </w:pPr>
      <w:r>
        <w:rPr>
          <w:sz w:val="22"/>
        </w:rPr>
        <w:lastRenderedPageBreak/>
        <w:t>5.</w:t>
      </w:r>
      <w:r w:rsidR="00FB3CC5">
        <w:rPr>
          <w:b/>
          <w:sz w:val="22"/>
        </w:rPr>
        <w:t xml:space="preserve">  </w:t>
      </w:r>
      <w:r>
        <w:rPr>
          <w:sz w:val="22"/>
        </w:rPr>
        <w:t>Posiadania aktualnej książeczki zdrowia do celów sanitarno-epidemiologicznych.</w:t>
      </w:r>
    </w:p>
    <w:p w:rsidR="00004DF0" w:rsidRDefault="00004DF0" w:rsidP="00004DF0">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AE263D">
        <w:rPr>
          <w:sz w:val="22"/>
        </w:rPr>
        <w:t>cje dyżurowe w terminie do 20-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co miesiąc na podstawie wystawionej przez Przyjmującego zamówienie faktury/rachunku,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xml:space="preserve">, nie pełni funkcji, ani nie świadczy pracy, ani też nie świadczy usługi na rzecz innego podmiotu, którego przedmiotem działania jest </w:t>
      </w:r>
      <w:r>
        <w:rPr>
          <w:sz w:val="22"/>
          <w:szCs w:val="22"/>
        </w:rPr>
        <w:lastRenderedPageBreak/>
        <w:t>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AD3260">
        <w:rPr>
          <w:b/>
          <w:sz w:val="22"/>
        </w:rPr>
        <w:t xml:space="preserve"> 01</w:t>
      </w:r>
      <w:r w:rsidR="00A0739C">
        <w:rPr>
          <w:b/>
          <w:sz w:val="22"/>
        </w:rPr>
        <w:t>.12</w:t>
      </w:r>
      <w:r w:rsidR="00004DF0">
        <w:rPr>
          <w:b/>
          <w:sz w:val="22"/>
        </w:rPr>
        <w:t>.2019</w:t>
      </w:r>
      <w:r>
        <w:rPr>
          <w:b/>
          <w:sz w:val="22"/>
        </w:rPr>
        <w:t xml:space="preserve"> r.</w:t>
      </w:r>
      <w:r>
        <w:rPr>
          <w:sz w:val="22"/>
        </w:rPr>
        <w:t xml:space="preserve"> do </w:t>
      </w:r>
      <w:r w:rsidR="00004DF0">
        <w:rPr>
          <w:b/>
          <w:sz w:val="22"/>
        </w:rPr>
        <w:t xml:space="preserve"> 31.12.2019</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6E3199" w:rsidRDefault="006E3199" w:rsidP="00221740">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04DF0"/>
    <w:rsid w:val="00016C77"/>
    <w:rsid w:val="00053ABA"/>
    <w:rsid w:val="000B0B30"/>
    <w:rsid w:val="000C22EC"/>
    <w:rsid w:val="000E7204"/>
    <w:rsid w:val="0010404D"/>
    <w:rsid w:val="00142FBB"/>
    <w:rsid w:val="001928AD"/>
    <w:rsid w:val="001C4015"/>
    <w:rsid w:val="00221740"/>
    <w:rsid w:val="00256EF3"/>
    <w:rsid w:val="003800B1"/>
    <w:rsid w:val="003F1A59"/>
    <w:rsid w:val="0043462B"/>
    <w:rsid w:val="00490FF7"/>
    <w:rsid w:val="004B0796"/>
    <w:rsid w:val="004D7273"/>
    <w:rsid w:val="00533D03"/>
    <w:rsid w:val="00572D0E"/>
    <w:rsid w:val="00584FAC"/>
    <w:rsid w:val="006232E8"/>
    <w:rsid w:val="00642693"/>
    <w:rsid w:val="006A6FED"/>
    <w:rsid w:val="006E3199"/>
    <w:rsid w:val="00776F5F"/>
    <w:rsid w:val="007A7312"/>
    <w:rsid w:val="00861692"/>
    <w:rsid w:val="008B44A1"/>
    <w:rsid w:val="008D6497"/>
    <w:rsid w:val="008F0464"/>
    <w:rsid w:val="009666A9"/>
    <w:rsid w:val="009B2A12"/>
    <w:rsid w:val="00A0739C"/>
    <w:rsid w:val="00A31E21"/>
    <w:rsid w:val="00A5370D"/>
    <w:rsid w:val="00AD3260"/>
    <w:rsid w:val="00AE263D"/>
    <w:rsid w:val="00AF547F"/>
    <w:rsid w:val="00B273C2"/>
    <w:rsid w:val="00B36A04"/>
    <w:rsid w:val="00BC0B91"/>
    <w:rsid w:val="00BC132B"/>
    <w:rsid w:val="00BD45B0"/>
    <w:rsid w:val="00BE53C1"/>
    <w:rsid w:val="00C10D0A"/>
    <w:rsid w:val="00CB26EB"/>
    <w:rsid w:val="00CC74DC"/>
    <w:rsid w:val="00CD3ECC"/>
    <w:rsid w:val="00D27106"/>
    <w:rsid w:val="00D6330A"/>
    <w:rsid w:val="00D93878"/>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2016</Words>
  <Characters>12097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38</cp:revision>
  <cp:lastPrinted>2019-10-30T11:48:00Z</cp:lastPrinted>
  <dcterms:created xsi:type="dcterms:W3CDTF">2016-11-07T10:19:00Z</dcterms:created>
  <dcterms:modified xsi:type="dcterms:W3CDTF">2019-10-30T11:48:00Z</dcterms:modified>
</cp:coreProperties>
</file>