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310E1C">
        <w:rPr>
          <w:b/>
          <w:i/>
          <w:sz w:val="32"/>
          <w:szCs w:val="32"/>
        </w:rPr>
        <w:t>.</w:t>
      </w:r>
      <w:r w:rsidR="007F462C">
        <w:rPr>
          <w:b/>
          <w:i/>
          <w:sz w:val="32"/>
          <w:szCs w:val="32"/>
        </w:rPr>
        <w:t>11</w:t>
      </w:r>
      <w:r w:rsidR="00AB0240">
        <w:rPr>
          <w:b/>
          <w:i/>
          <w:sz w:val="32"/>
          <w:szCs w:val="32"/>
        </w:rPr>
        <w:t>.2018 r. do 31.12.2018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A20CBB" w:rsidRPr="006C3B49" w:rsidRDefault="00A20CBB" w:rsidP="00A20CBB">
      <w:pPr>
        <w:rPr>
          <w:sz w:val="32"/>
          <w:szCs w:val="32"/>
        </w:rPr>
      </w:pPr>
      <w:r>
        <w:rPr>
          <w:b/>
          <w:i/>
          <w:sz w:val="32"/>
          <w:szCs w:val="32"/>
        </w:rPr>
        <w:t>- Transport sanitarny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7F462C">
        <w:rPr>
          <w:b/>
          <w:i/>
          <w:sz w:val="32"/>
          <w:szCs w:val="32"/>
        </w:rPr>
        <w:t>październik</w:t>
      </w:r>
      <w:r w:rsidR="00581F0E">
        <w:rPr>
          <w:b/>
          <w:i/>
          <w:sz w:val="32"/>
          <w:szCs w:val="32"/>
        </w:rPr>
        <w:t xml:space="preserve"> </w:t>
      </w:r>
      <w:r w:rsidRPr="006C3B49">
        <w:rPr>
          <w:b/>
          <w:i/>
          <w:sz w:val="32"/>
          <w:szCs w:val="32"/>
        </w:rPr>
        <w:t>201</w:t>
      </w:r>
      <w:r w:rsidR="00414E3B">
        <w:rPr>
          <w:b/>
          <w:i/>
          <w:sz w:val="32"/>
          <w:szCs w:val="32"/>
        </w:rPr>
        <w:t>8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lności leczniczej (</w:t>
      </w:r>
      <w:proofErr w:type="spellStart"/>
      <w:r w:rsidR="00BD0E0F">
        <w:rPr>
          <w:sz w:val="21"/>
          <w:szCs w:val="21"/>
        </w:rPr>
        <w:t>t.j.Dz</w:t>
      </w:r>
      <w:proofErr w:type="spellEnd"/>
      <w:r w:rsidR="00BD0E0F">
        <w:rPr>
          <w:sz w:val="21"/>
          <w:szCs w:val="21"/>
        </w:rPr>
        <w:t>. U. z 2018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160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>
        <w:rPr>
          <w:b/>
          <w:sz w:val="21"/>
          <w:szCs w:val="21"/>
        </w:rPr>
        <w:t>365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63 na każdy miesiąc kalendarzowy</w:t>
      </w:r>
      <w:r>
        <w:rPr>
          <w:b/>
          <w:sz w:val="21"/>
          <w:szCs w:val="21"/>
        </w:rPr>
        <w:t>;</w:t>
      </w:r>
    </w:p>
    <w:p w:rsidR="00B039BB" w:rsidRPr="00D64143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 transporcie sanitarnym </w:t>
      </w:r>
      <w:r w:rsidRPr="006C3B49">
        <w:rPr>
          <w:sz w:val="21"/>
          <w:szCs w:val="21"/>
        </w:rPr>
        <w:t>Udzielającego zamówienia, o którym</w:t>
      </w:r>
      <w:r>
        <w:rPr>
          <w:sz w:val="21"/>
          <w:szCs w:val="21"/>
        </w:rPr>
        <w:t xml:space="preserve"> mowa  w ust. 5</w:t>
      </w:r>
      <w:r w:rsidRPr="006C3B49">
        <w:rPr>
          <w:sz w:val="21"/>
          <w:szCs w:val="21"/>
        </w:rPr>
        <w:t xml:space="preserve">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210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>
        <w:rPr>
          <w:b/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</w:t>
      </w:r>
      <w:r>
        <w:rPr>
          <w:sz w:val="21"/>
          <w:szCs w:val="21"/>
        </w:rPr>
        <w:t>transportu sanitarnego</w:t>
      </w:r>
      <w:r w:rsidRPr="006C3B49">
        <w:rPr>
          <w:sz w:val="21"/>
          <w:szCs w:val="21"/>
        </w:rPr>
        <w:t xml:space="preserve"> odbywa się </w:t>
      </w:r>
      <w:r>
        <w:rPr>
          <w:sz w:val="21"/>
          <w:szCs w:val="21"/>
        </w:rPr>
        <w:br/>
        <w:t xml:space="preserve">z miejsca podjęcia pacjenta do placówki określonej w zleceniu transportowym.  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lastRenderedPageBreak/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C55AD7">
        <w:rPr>
          <w:sz w:val="21"/>
          <w:szCs w:val="21"/>
        </w:rPr>
        <w:t>j. Dz. U. z 2016</w:t>
      </w:r>
      <w:r w:rsidRPr="006C3B49">
        <w:rPr>
          <w:sz w:val="21"/>
          <w:szCs w:val="21"/>
        </w:rPr>
        <w:t xml:space="preserve"> poz. </w:t>
      </w:r>
      <w:r w:rsidR="0099380E">
        <w:rPr>
          <w:sz w:val="21"/>
          <w:szCs w:val="21"/>
        </w:rPr>
        <w:t>1868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w dni powszednie</w:t>
      </w:r>
      <w:r w:rsidR="00D516A8">
        <w:rPr>
          <w:sz w:val="21"/>
          <w:szCs w:val="21"/>
        </w:rPr>
        <w:t xml:space="preserve"> w godzinach od 7.00 do 15.00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2017 r. poz. 1938)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>
        <w:rPr>
          <w:color w:val="000000" w:themeColor="text1"/>
          <w:sz w:val="21"/>
          <w:szCs w:val="21"/>
        </w:rPr>
        <w:t xml:space="preserve">(Dz. U. 2016 r. poz. 86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 </w:t>
      </w:r>
      <w:r w:rsidRPr="006C3B49">
        <w:rPr>
          <w:i/>
          <w:sz w:val="21"/>
          <w:szCs w:val="21"/>
        </w:rPr>
        <w:t>lekarzy</w:t>
      </w:r>
      <w:r>
        <w:rPr>
          <w:i/>
          <w:sz w:val="21"/>
          <w:szCs w:val="21"/>
        </w:rPr>
        <w:t xml:space="preserve"> w transporcie sanitarnym</w:t>
      </w:r>
      <w:r w:rsidRPr="006C3B49">
        <w:rPr>
          <w:i/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7</w:t>
      </w:r>
    </w:p>
    <w:p w:rsidR="00B039BB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>Zakres udzielania przez lekarzy świadczeń zdrowotnych w Poradni Lekarza Rodzinnego jest określony w Rozporządzeniu Ministra Zdrowia z dnia 24 września 2013 r. w sprawie świadczeń gwarantowanych z zakresu podstawowej opieki z</w:t>
      </w:r>
      <w:r>
        <w:rPr>
          <w:color w:val="000000" w:themeColor="text1"/>
          <w:sz w:val="21"/>
          <w:szCs w:val="21"/>
        </w:rPr>
        <w:t xml:space="preserve">drowotnej (Dz. U. 2016 r. poz. 86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A5400D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Świadczenia będą udzielane w dni powszednie w godzinach</w:t>
      </w:r>
      <w:r>
        <w:rPr>
          <w:sz w:val="21"/>
          <w:szCs w:val="21"/>
        </w:rPr>
        <w:t xml:space="preserve">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>.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Przyjmujący zamówienie pozostaje w gotowości do podjęcia realizacji transportu sanitarnego </w:t>
      </w:r>
      <w:r>
        <w:rPr>
          <w:sz w:val="21"/>
          <w:szCs w:val="21"/>
        </w:rPr>
        <w:br/>
        <w:t>w godzinach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 W przypadku przyjęcia zlecenia transportu przez dyspozytora, przyjmujący zamówienia realizuje go niezwłocznie.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Przyjmujący zamówienie zobowiązany jest przedstawić propozycje dyżurowe w terminie do 20-go dnia każdego miesiąca poprzedzającego miesiąc udzielania świadczeń.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2570BC" w:rsidRDefault="00B039BB" w:rsidP="00B039BB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Udzielający zamówienia zastrzega sobie prawo wyznaczania dyżurów spoza proponowanych dat, jeśli wystąpi zagrożenie przerwania ciągłości udzielania świadczeń zdrowotnych, a także prawo pomijania przyjmującego zamówienie w miesięcznym harmonogramie, jeżeli uzna, że udzielanie świadczeń zdrowotnych przez przyjmującego zamówienie nie jest niezbędne dla wypełnienia zadań statutowych Udzielającego zamówienia.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6C3B49" w:rsidRDefault="00FD0311" w:rsidP="00FD0311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przyjmuje, że praca w soboty, niedziele i święta rozpoczyna się tego dnia </w:t>
      </w:r>
      <w:r>
        <w:rPr>
          <w:sz w:val="21"/>
          <w:szCs w:val="21"/>
        </w:rPr>
        <w:br/>
        <w:t>o godz.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kończy o god</w:t>
      </w:r>
      <w:r>
        <w:rPr>
          <w:sz w:val="21"/>
          <w:szCs w:val="21"/>
        </w:rPr>
        <w:t>z. 7</w:t>
      </w:r>
      <w:r w:rsidRPr="00753357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lub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dnia następnego. Dla lekarza systemu praca w dni powszednie (pn-pt) do po</w:t>
      </w:r>
      <w:r>
        <w:rPr>
          <w:sz w:val="21"/>
          <w:szCs w:val="21"/>
        </w:rPr>
        <w:t>łudnia rozpoczyna się o godz. 7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o godz. 15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popołudniowa praca rozpoczyna się </w:t>
      </w:r>
      <w:r>
        <w:rPr>
          <w:sz w:val="21"/>
          <w:szCs w:val="21"/>
        </w:rPr>
        <w:t>od 15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się o godz. 7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lub 8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(</w:t>
      </w:r>
      <w:r w:rsidRPr="006C3B49">
        <w:rPr>
          <w:sz w:val="21"/>
          <w:szCs w:val="21"/>
        </w:rPr>
        <w:t>piątek) dnia następnego. Dla lekarza nocnej i świątecznej opieki zdrowotnej w rama</w:t>
      </w:r>
      <w:r>
        <w:rPr>
          <w:sz w:val="21"/>
          <w:szCs w:val="21"/>
        </w:rPr>
        <w:t>ch POZ praca w dni powszednie (pn-pt) rozpoczyna się o godz.18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</w:t>
      </w:r>
      <w:r>
        <w:rPr>
          <w:sz w:val="21"/>
          <w:szCs w:val="21"/>
        </w:rPr>
        <w:t>ończy dnia następnego o godz. 8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 Dla lekarza POZ w Poradni Lekarza R</w:t>
      </w:r>
      <w:r w:rsidRPr="006C3B49">
        <w:rPr>
          <w:sz w:val="21"/>
          <w:szCs w:val="21"/>
        </w:rPr>
        <w:t>odzinnego praca w dni powszednie  (pn-pt) rozpoczyna się od 1</w:t>
      </w:r>
      <w:r>
        <w:rPr>
          <w:sz w:val="21"/>
          <w:szCs w:val="21"/>
        </w:rPr>
        <w:t>5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się o godz. 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Dla lekarza w zespole transportowym praca            w dni powszednie rozpoczyna się o godz. 8</w:t>
      </w:r>
      <w:r w:rsidRPr="00F735AA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i kończy się o godz. 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CC21B9">
        <w:rPr>
          <w:sz w:val="21"/>
          <w:szCs w:val="21"/>
        </w:rPr>
        <w:t>Świadczenia udzielane będą przez lekar</w:t>
      </w:r>
      <w:r w:rsidR="00EB1053" w:rsidRPr="00CC21B9">
        <w:rPr>
          <w:sz w:val="21"/>
          <w:szCs w:val="21"/>
        </w:rPr>
        <w:t>zy wedłu</w:t>
      </w:r>
      <w:r w:rsidR="00F735AA" w:rsidRPr="00CC21B9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>
        <w:rPr>
          <w:sz w:val="21"/>
          <w:szCs w:val="21"/>
        </w:rPr>
        <w:br/>
        <w:t xml:space="preserve">z 2016 r. poz. 1868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24 września 2013 r. w sprawie świadczeń gwarantowanych z </w:t>
      </w:r>
      <w:r>
        <w:rPr>
          <w:sz w:val="21"/>
          <w:szCs w:val="21"/>
        </w:rPr>
        <w:t>zakresu ratownictwa medycznego (</w:t>
      </w:r>
      <w:r w:rsidRPr="006C3B49">
        <w:rPr>
          <w:sz w:val="21"/>
          <w:szCs w:val="21"/>
        </w:rPr>
        <w:t>Dz. U.</w:t>
      </w:r>
      <w:r>
        <w:rPr>
          <w:sz w:val="21"/>
          <w:szCs w:val="21"/>
        </w:rPr>
        <w:t xml:space="preserve">                    z 2013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1176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>
        <w:rPr>
          <w:sz w:val="21"/>
          <w:szCs w:val="21"/>
        </w:rPr>
        <w:t>cznych (Dz. U. z 2017 r. poz. 1938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90376C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 zespole transportowym - </w:t>
      </w:r>
      <w:r w:rsidRPr="006C3B49">
        <w:rPr>
          <w:color w:val="000000"/>
          <w:sz w:val="21"/>
          <w:szCs w:val="21"/>
        </w:rPr>
        <w:t>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color w:val="000000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lastRenderedPageBreak/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BD0E0F">
        <w:rPr>
          <w:sz w:val="21"/>
          <w:szCs w:val="21"/>
        </w:rPr>
        <w:t>5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FD0311">
        <w:rPr>
          <w:sz w:val="21"/>
          <w:szCs w:val="21"/>
        </w:rPr>
        <w:t>adczeń zdrowotnych, tj. od 01.08</w:t>
      </w:r>
      <w:r w:rsidR="00942ACE">
        <w:rPr>
          <w:sz w:val="21"/>
          <w:szCs w:val="21"/>
        </w:rPr>
        <w:t>.2018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942ACE">
        <w:rPr>
          <w:sz w:val="21"/>
          <w:szCs w:val="21"/>
        </w:rPr>
        <w:t>8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281906">
        <w:rPr>
          <w:sz w:val="21"/>
          <w:szCs w:val="21"/>
        </w:rPr>
        <w:t>dnia 31.07</w:t>
      </w:r>
      <w:r w:rsidR="00CC21B9">
        <w:rPr>
          <w:sz w:val="21"/>
          <w:szCs w:val="21"/>
        </w:rPr>
        <w:t>.2018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FD0311">
        <w:rPr>
          <w:sz w:val="21"/>
          <w:szCs w:val="21"/>
        </w:rPr>
        <w:t>31.07</w:t>
      </w:r>
      <w:r w:rsidR="00CC21B9">
        <w:rPr>
          <w:sz w:val="21"/>
          <w:szCs w:val="21"/>
        </w:rPr>
        <w:t>.2018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281906">
        <w:rPr>
          <w:sz w:val="21"/>
          <w:szCs w:val="21"/>
        </w:rPr>
        <w:t>enia stanowiącego załącznik nr 7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Pr="006C3B49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7F462C">
        <w:rPr>
          <w:b/>
          <w:sz w:val="21"/>
          <w:szCs w:val="21"/>
        </w:rPr>
        <w:t>.11</w:t>
      </w:r>
      <w:r w:rsidR="006D0442">
        <w:rPr>
          <w:b/>
          <w:sz w:val="21"/>
          <w:szCs w:val="21"/>
        </w:rPr>
        <w:t>.2018</w:t>
      </w:r>
      <w:r w:rsidR="00D01F1F">
        <w:rPr>
          <w:b/>
          <w:sz w:val="21"/>
          <w:szCs w:val="21"/>
        </w:rPr>
        <w:t xml:space="preserve"> r.</w:t>
      </w:r>
      <w:r w:rsidR="006D0442">
        <w:rPr>
          <w:b/>
          <w:sz w:val="21"/>
          <w:szCs w:val="21"/>
        </w:rPr>
        <w:t xml:space="preserve"> – 31.12.2018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7F462C">
        <w:rPr>
          <w:sz w:val="21"/>
          <w:szCs w:val="21"/>
        </w:rPr>
        <w:t>26.10</w:t>
      </w:r>
      <w:r w:rsidR="00CC21B9">
        <w:rPr>
          <w:sz w:val="21"/>
          <w:szCs w:val="21"/>
        </w:rPr>
        <w:t>.2018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7F462C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26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października</w:t>
      </w:r>
      <w:r w:rsidR="00414E3B">
        <w:rPr>
          <w:sz w:val="21"/>
          <w:szCs w:val="21"/>
        </w:rPr>
        <w:t xml:space="preserve"> 2018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Pr="006C3B49" w:rsidRDefault="00D01CF3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lastRenderedPageBreak/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w transporcie sanitarnym:</w:t>
      </w:r>
    </w:p>
    <w:p w:rsidR="00FD0311" w:rsidRDefault="00FD0311" w:rsidP="00FD0311">
      <w:pPr>
        <w:pStyle w:val="Tekstpodstawowywcity"/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yspozycyjność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0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d) w transporcie sanitarnym: 10 godz. w dni powszednie.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</w:t>
      </w:r>
      <w:r>
        <w:rPr>
          <w:sz w:val="21"/>
          <w:szCs w:val="21"/>
        </w:rPr>
        <w:t>adku posiadania więcej niż jednej umowy</w:t>
      </w:r>
      <w:r w:rsidRPr="006C3B49">
        <w:rPr>
          <w:sz w:val="21"/>
          <w:szCs w:val="21"/>
        </w:rPr>
        <w:t xml:space="preserve"> na 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7F462C">
        <w:rPr>
          <w:sz w:val="21"/>
          <w:szCs w:val="21"/>
        </w:rPr>
        <w:t>26</w:t>
      </w:r>
      <w:r w:rsidR="00770FE1">
        <w:rPr>
          <w:sz w:val="21"/>
          <w:szCs w:val="21"/>
        </w:rPr>
        <w:t xml:space="preserve"> </w:t>
      </w:r>
      <w:r w:rsidR="007F462C">
        <w:rPr>
          <w:sz w:val="21"/>
          <w:szCs w:val="21"/>
        </w:rPr>
        <w:t>października</w:t>
      </w:r>
      <w:r w:rsidR="00414E3B">
        <w:rPr>
          <w:sz w:val="21"/>
          <w:szCs w:val="21"/>
        </w:rPr>
        <w:t xml:space="preserve"> 2018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lastRenderedPageBreak/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7F462C">
        <w:rPr>
          <w:sz w:val="21"/>
          <w:szCs w:val="21"/>
        </w:rPr>
        <w:t>17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7F462C">
        <w:rPr>
          <w:sz w:val="21"/>
          <w:szCs w:val="21"/>
        </w:rPr>
        <w:t>10</w:t>
      </w:r>
      <w:r w:rsidR="00414E3B">
        <w:rPr>
          <w:sz w:val="21"/>
          <w:szCs w:val="21"/>
        </w:rPr>
        <w:t>.2018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A168E1" w:rsidRPr="00BD0E0F" w:rsidRDefault="003C68BC" w:rsidP="00BD0E0F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8B2184" w:rsidRPr="008B2184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5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</w:t>
      </w:r>
    </w:p>
    <w:p w:rsidR="007F7C54" w:rsidRPr="006020A7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8B2184">
        <w:rPr>
          <w:i/>
          <w:sz w:val="16"/>
          <w:szCs w:val="16"/>
        </w:rPr>
        <w:lastRenderedPageBreak/>
        <w:t>Załącznik nr</w:t>
      </w:r>
      <w:r>
        <w:rPr>
          <w:i/>
          <w:sz w:val="16"/>
          <w:szCs w:val="16"/>
        </w:rPr>
        <w:t xml:space="preserve"> </w:t>
      </w:r>
      <w:r w:rsidRPr="008B2184">
        <w:rPr>
          <w:i/>
          <w:sz w:val="16"/>
          <w:szCs w:val="16"/>
        </w:rPr>
        <w:t>6 – O</w:t>
      </w:r>
      <w:r>
        <w:rPr>
          <w:i/>
          <w:sz w:val="16"/>
          <w:szCs w:val="16"/>
        </w:rPr>
        <w:t xml:space="preserve">ferta na świadczenia zdrowotne </w:t>
      </w:r>
      <w:r w:rsidRPr="008B2184">
        <w:rPr>
          <w:i/>
          <w:sz w:val="16"/>
          <w:szCs w:val="16"/>
        </w:rPr>
        <w:t xml:space="preserve"> </w:t>
      </w:r>
      <w:proofErr w:type="spellStart"/>
      <w:r w:rsidRPr="008B2184">
        <w:rPr>
          <w:i/>
          <w:sz w:val="16"/>
          <w:szCs w:val="16"/>
        </w:rPr>
        <w:t>w</w:t>
      </w:r>
      <w:proofErr w:type="spellEnd"/>
      <w:r w:rsidRPr="008B2184">
        <w:rPr>
          <w:i/>
          <w:sz w:val="16"/>
          <w:szCs w:val="16"/>
        </w:rPr>
        <w:t xml:space="preserve">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7F7C54" w:rsidRPr="008B2184" w:rsidRDefault="006020A7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8</w:t>
      </w:r>
      <w:r w:rsidR="007F7C54">
        <w:rPr>
          <w:i/>
          <w:sz w:val="16"/>
          <w:szCs w:val="16"/>
        </w:rPr>
        <w:t xml:space="preserve"> - </w:t>
      </w:r>
      <w:r w:rsidR="007F7C54" w:rsidRPr="008B2184">
        <w:rPr>
          <w:i/>
          <w:sz w:val="16"/>
          <w:szCs w:val="16"/>
        </w:rPr>
        <w:t>O</w:t>
      </w:r>
      <w:r w:rsidR="007F7C54">
        <w:rPr>
          <w:i/>
          <w:sz w:val="16"/>
          <w:szCs w:val="16"/>
        </w:rPr>
        <w:t xml:space="preserve">ferta na świadczenia zdrowotne </w:t>
      </w:r>
      <w:r w:rsidR="007F7C54" w:rsidRPr="008B2184">
        <w:rPr>
          <w:i/>
          <w:sz w:val="16"/>
          <w:szCs w:val="16"/>
        </w:rPr>
        <w:t xml:space="preserve"> w </w:t>
      </w:r>
      <w:r>
        <w:rPr>
          <w:i/>
          <w:sz w:val="16"/>
          <w:szCs w:val="16"/>
        </w:rPr>
        <w:t>ramach transportu sanitarnego</w:t>
      </w:r>
    </w:p>
    <w:p w:rsidR="008B2184" w:rsidRPr="008B2184" w:rsidRDefault="008B2184" w:rsidP="006020A7">
      <w:pPr>
        <w:ind w:left="284"/>
        <w:jc w:val="both"/>
        <w:rPr>
          <w:sz w:val="16"/>
          <w:szCs w:val="16"/>
        </w:rPr>
      </w:pPr>
    </w:p>
    <w:p w:rsidR="00D01CF3" w:rsidRDefault="00D01CF3" w:rsidP="00D01CF3"/>
    <w:p w:rsidR="005C09F0" w:rsidRPr="00D01CF3" w:rsidRDefault="00D01CF3" w:rsidP="00D01CF3">
      <w:pPr>
        <w:tabs>
          <w:tab w:val="left" w:pos="5250"/>
        </w:tabs>
      </w:pPr>
      <w:r>
        <w:tab/>
      </w: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AE" w:rsidRDefault="000535AE">
      <w:r>
        <w:separator/>
      </w:r>
    </w:p>
  </w:endnote>
  <w:endnote w:type="continuationSeparator" w:id="0">
    <w:p w:rsidR="000535AE" w:rsidRDefault="0005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9E7D9A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9E7D9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020A7">
                  <w:rPr>
                    <w:rStyle w:val="Numerstrony"/>
                    <w:noProof/>
                  </w:rPr>
                  <w:t>11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AE" w:rsidRDefault="000535AE">
      <w:r>
        <w:separator/>
      </w:r>
    </w:p>
  </w:footnote>
  <w:footnote w:type="continuationSeparator" w:id="0">
    <w:p w:rsidR="000535AE" w:rsidRDefault="00053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3319"/>
    <w:rsid w:val="0001411C"/>
    <w:rsid w:val="000268C3"/>
    <w:rsid w:val="00053540"/>
    <w:rsid w:val="000535AE"/>
    <w:rsid w:val="0006014F"/>
    <w:rsid w:val="0007746C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202068"/>
    <w:rsid w:val="00202C2A"/>
    <w:rsid w:val="00206D76"/>
    <w:rsid w:val="00220B89"/>
    <w:rsid w:val="00222EA8"/>
    <w:rsid w:val="00226268"/>
    <w:rsid w:val="0023249C"/>
    <w:rsid w:val="00232706"/>
    <w:rsid w:val="002417D9"/>
    <w:rsid w:val="00253E2F"/>
    <w:rsid w:val="002570BC"/>
    <w:rsid w:val="00257F2F"/>
    <w:rsid w:val="002802D2"/>
    <w:rsid w:val="00281906"/>
    <w:rsid w:val="002903AA"/>
    <w:rsid w:val="00290F4F"/>
    <w:rsid w:val="00296AC4"/>
    <w:rsid w:val="002B0101"/>
    <w:rsid w:val="002B2669"/>
    <w:rsid w:val="002D74C3"/>
    <w:rsid w:val="002D7C39"/>
    <w:rsid w:val="002F317E"/>
    <w:rsid w:val="002F551E"/>
    <w:rsid w:val="00310E1C"/>
    <w:rsid w:val="00314E0E"/>
    <w:rsid w:val="00316F49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503170"/>
    <w:rsid w:val="005165E9"/>
    <w:rsid w:val="00542C3E"/>
    <w:rsid w:val="005463BF"/>
    <w:rsid w:val="005677C4"/>
    <w:rsid w:val="00572BCA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B625A"/>
    <w:rsid w:val="006C3B49"/>
    <w:rsid w:val="006C4CA2"/>
    <w:rsid w:val="006D0442"/>
    <w:rsid w:val="006E1B3E"/>
    <w:rsid w:val="006E48EF"/>
    <w:rsid w:val="00716736"/>
    <w:rsid w:val="00721BFD"/>
    <w:rsid w:val="00721CBD"/>
    <w:rsid w:val="007306F7"/>
    <w:rsid w:val="00731D8F"/>
    <w:rsid w:val="00731E72"/>
    <w:rsid w:val="00740418"/>
    <w:rsid w:val="007426C8"/>
    <w:rsid w:val="007450B6"/>
    <w:rsid w:val="00753357"/>
    <w:rsid w:val="007639CB"/>
    <w:rsid w:val="00764C25"/>
    <w:rsid w:val="00770FE1"/>
    <w:rsid w:val="007810DE"/>
    <w:rsid w:val="007A606E"/>
    <w:rsid w:val="007B4269"/>
    <w:rsid w:val="007F462C"/>
    <w:rsid w:val="007F7C54"/>
    <w:rsid w:val="00811156"/>
    <w:rsid w:val="00815F29"/>
    <w:rsid w:val="00864F43"/>
    <w:rsid w:val="0087183E"/>
    <w:rsid w:val="008830AE"/>
    <w:rsid w:val="008B2184"/>
    <w:rsid w:val="008B35A3"/>
    <w:rsid w:val="008C2481"/>
    <w:rsid w:val="008D0FFF"/>
    <w:rsid w:val="008E38DF"/>
    <w:rsid w:val="008F2AA1"/>
    <w:rsid w:val="0090376C"/>
    <w:rsid w:val="00917CBE"/>
    <w:rsid w:val="009308D7"/>
    <w:rsid w:val="0094210A"/>
    <w:rsid w:val="00942ACE"/>
    <w:rsid w:val="00951266"/>
    <w:rsid w:val="00963A8E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1578D"/>
    <w:rsid w:val="00A168E1"/>
    <w:rsid w:val="00A20131"/>
    <w:rsid w:val="00A20CBB"/>
    <w:rsid w:val="00A26C9B"/>
    <w:rsid w:val="00A35362"/>
    <w:rsid w:val="00A503FF"/>
    <w:rsid w:val="00A5400D"/>
    <w:rsid w:val="00A73704"/>
    <w:rsid w:val="00A84BF2"/>
    <w:rsid w:val="00A91DBC"/>
    <w:rsid w:val="00AB0240"/>
    <w:rsid w:val="00AE1C87"/>
    <w:rsid w:val="00AE3815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6225A"/>
    <w:rsid w:val="00BB614D"/>
    <w:rsid w:val="00BD0E0F"/>
    <w:rsid w:val="00BF78B6"/>
    <w:rsid w:val="00C358F7"/>
    <w:rsid w:val="00C55AD7"/>
    <w:rsid w:val="00C624DC"/>
    <w:rsid w:val="00C938FD"/>
    <w:rsid w:val="00CB1E06"/>
    <w:rsid w:val="00CC21B9"/>
    <w:rsid w:val="00CC51F2"/>
    <w:rsid w:val="00CC7973"/>
    <w:rsid w:val="00CD59ED"/>
    <w:rsid w:val="00D01CF3"/>
    <w:rsid w:val="00D01F1F"/>
    <w:rsid w:val="00D046BB"/>
    <w:rsid w:val="00D0591F"/>
    <w:rsid w:val="00D11DBB"/>
    <w:rsid w:val="00D26FB3"/>
    <w:rsid w:val="00D31A22"/>
    <w:rsid w:val="00D516A8"/>
    <w:rsid w:val="00D577A5"/>
    <w:rsid w:val="00D62021"/>
    <w:rsid w:val="00D64143"/>
    <w:rsid w:val="00D85C42"/>
    <w:rsid w:val="00D93D39"/>
    <w:rsid w:val="00DE501C"/>
    <w:rsid w:val="00DF2399"/>
    <w:rsid w:val="00DF7594"/>
    <w:rsid w:val="00E17B0B"/>
    <w:rsid w:val="00E21028"/>
    <w:rsid w:val="00E45718"/>
    <w:rsid w:val="00E64D72"/>
    <w:rsid w:val="00E74000"/>
    <w:rsid w:val="00E7560F"/>
    <w:rsid w:val="00E909DE"/>
    <w:rsid w:val="00EA20EC"/>
    <w:rsid w:val="00EB1053"/>
    <w:rsid w:val="00EB551D"/>
    <w:rsid w:val="00EC4EC0"/>
    <w:rsid w:val="00EE4764"/>
    <w:rsid w:val="00F05B80"/>
    <w:rsid w:val="00F275E9"/>
    <w:rsid w:val="00F43056"/>
    <w:rsid w:val="00F735AA"/>
    <w:rsid w:val="00F740D2"/>
    <w:rsid w:val="00F74E21"/>
    <w:rsid w:val="00F811AD"/>
    <w:rsid w:val="00F8209F"/>
    <w:rsid w:val="00F84C91"/>
    <w:rsid w:val="00F90764"/>
    <w:rsid w:val="00F96FA9"/>
    <w:rsid w:val="00FB4D06"/>
    <w:rsid w:val="00FC1435"/>
    <w:rsid w:val="00FC77DC"/>
    <w:rsid w:val="00FD0311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323A-A607-497A-9C50-B8F81EA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4580</Words>
  <Characters>27484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32001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125</cp:revision>
  <cp:lastPrinted>2018-07-13T07:06:00Z</cp:lastPrinted>
  <dcterms:created xsi:type="dcterms:W3CDTF">2016-11-07T10:18:00Z</dcterms:created>
  <dcterms:modified xsi:type="dcterms:W3CDTF">2018-10-17T10:02:00Z</dcterms:modified>
</cp:coreProperties>
</file>