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Default="000C5FBE">
      <w:pPr>
        <w:pStyle w:val="Nagwek1"/>
        <w:jc w:val="right"/>
        <w:rPr>
          <w:b/>
          <w:sz w:val="22"/>
        </w:rPr>
      </w:pPr>
      <w:r>
        <w:rPr>
          <w:b/>
          <w:i/>
          <w:sz w:val="22"/>
          <w:u w:val="single"/>
        </w:rPr>
        <w:t>WZÓR</w:t>
      </w:r>
    </w:p>
    <w:p w:rsidR="000C5FBE" w:rsidRDefault="000C5FBE">
      <w:pPr>
        <w:pStyle w:val="Nagwek1"/>
        <w:jc w:val="center"/>
        <w:rPr>
          <w:b/>
          <w:sz w:val="22"/>
        </w:rPr>
      </w:pP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ią/em</w:t>
      </w:r>
      <w:r>
        <w:rPr>
          <w:sz w:val="22"/>
        </w:rPr>
        <w:t xml:space="preserve">/   </w:t>
      </w:r>
    </w:p>
    <w:p w:rsidR="000C5FBE" w:rsidRDefault="00693771">
      <w:pPr>
        <w:rPr>
          <w:b/>
          <w:sz w:val="22"/>
        </w:rPr>
      </w:pPr>
      <w:r>
        <w:rPr>
          <w:sz w:val="22"/>
        </w:rPr>
        <w:t>Zamieszkałą/ym</w:t>
      </w:r>
    </w:p>
    <w:p w:rsidR="000C5FBE" w:rsidRDefault="00693771">
      <w:pPr>
        <w:rPr>
          <w:b/>
          <w:sz w:val="22"/>
        </w:rPr>
      </w:pPr>
      <w:r>
        <w:rPr>
          <w:b/>
          <w:sz w:val="22"/>
        </w:rPr>
        <w:t>Z</w:t>
      </w:r>
      <w:r w:rsidR="000C5FBE">
        <w:rPr>
          <w:b/>
          <w:sz w:val="22"/>
        </w:rPr>
        <w:t>arejestrowan</w:t>
      </w:r>
      <w:r>
        <w:rPr>
          <w:b/>
          <w:sz w:val="22"/>
        </w:rPr>
        <w:t>ą/ym</w:t>
      </w:r>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 xml:space="preserve">Na podstawie art. 26 i 27 ustawy z dnia 15 kwietnia 2011 r. o działalności leczniczej (j.t. Dz. U. </w:t>
      </w:r>
      <w:r>
        <w:rPr>
          <w:sz w:val="22"/>
        </w:rPr>
        <w:br/>
        <w:t xml:space="preserve">z 2016 r. poz. 1638) </w:t>
      </w:r>
      <w:r w:rsidR="000C5FBE">
        <w:rPr>
          <w:sz w:val="22"/>
        </w:rPr>
        <w:t xml:space="preserve">oraz w wyniku dokonania przez Udzielającego zamówienia wyboru oferty </w:t>
      </w:r>
      <w:r>
        <w:rPr>
          <w:sz w:val="22"/>
        </w:rPr>
        <w:br/>
      </w:r>
      <w:r w:rsidR="000C5FBE">
        <w:rPr>
          <w:sz w:val="22"/>
        </w:rPr>
        <w:t>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 xml:space="preserve">Udzielający zamówienia zleca, a Przyjmujący zamówienie zobowiązuje się udzielać świadczeń zdrowotnych w ramach </w:t>
      </w:r>
      <w:r w:rsidR="008C0E94">
        <w:rPr>
          <w:sz w:val="22"/>
        </w:rPr>
        <w:t>transportu sanitarnego.</w:t>
      </w:r>
    </w:p>
    <w:p w:rsidR="008C0E94" w:rsidRPr="008C0E94" w:rsidRDefault="000C5FBE" w:rsidP="008C0E94">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971CB9" w:rsidRDefault="00971CB9" w:rsidP="00693771">
      <w:pPr>
        <w:pStyle w:val="Tekstpodstawowywcity"/>
        <w:numPr>
          <w:ilvl w:val="0"/>
          <w:numId w:val="7"/>
        </w:numPr>
        <w:ind w:left="567" w:hanging="239"/>
        <w:jc w:val="both"/>
        <w:rPr>
          <w:sz w:val="22"/>
        </w:rPr>
      </w:pPr>
      <w:r>
        <w:rPr>
          <w:sz w:val="22"/>
        </w:rPr>
        <w:t>pozostanie w gotowości do podjęcia transportu sanitarnego;</w:t>
      </w:r>
    </w:p>
    <w:p w:rsidR="00971CB9" w:rsidRPr="00971CB9" w:rsidRDefault="00971CB9" w:rsidP="00971CB9">
      <w:pPr>
        <w:pStyle w:val="Tekstpodstawowywcity"/>
        <w:numPr>
          <w:ilvl w:val="0"/>
          <w:numId w:val="7"/>
        </w:numPr>
        <w:ind w:left="567" w:hanging="239"/>
        <w:jc w:val="both"/>
        <w:rPr>
          <w:sz w:val="22"/>
        </w:rPr>
      </w:pPr>
      <w:r>
        <w:rPr>
          <w:sz w:val="22"/>
        </w:rPr>
        <w:t>realizacja transportów sanitarnych;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8C0E94" w:rsidRPr="008C0E94" w:rsidRDefault="00693771" w:rsidP="008C0E94">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8C0E94">
        <w:rPr>
          <w:sz w:val="22"/>
        </w:rPr>
        <w:t xml:space="preserve">na rzecz Policji, Prokuratury, </w:t>
      </w:r>
      <w:r>
        <w:rPr>
          <w:sz w:val="22"/>
        </w:rPr>
        <w:t>Straży Granicznej</w:t>
      </w:r>
      <w:r w:rsidR="008C0E94">
        <w:rPr>
          <w:sz w:val="22"/>
        </w:rPr>
        <w:t>, Centralnego Biura Śledczego</w:t>
      </w:r>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w dni powsze</w:t>
      </w:r>
      <w:r w:rsidR="00693771">
        <w:rPr>
          <w:sz w:val="22"/>
        </w:rPr>
        <w:t xml:space="preserve">dnie </w:t>
      </w:r>
      <w:r w:rsidR="00A40458">
        <w:rPr>
          <w:sz w:val="22"/>
        </w:rPr>
        <w:t xml:space="preserve">od godziny </w:t>
      </w:r>
      <w:r w:rsidR="00693771">
        <w:rPr>
          <w:sz w:val="22"/>
        </w:rPr>
        <w:t>8</w:t>
      </w:r>
      <w:r w:rsidRPr="00693771">
        <w:rPr>
          <w:sz w:val="22"/>
          <w:vertAlign w:val="superscript"/>
        </w:rPr>
        <w:t xml:space="preserve">00 </w:t>
      </w:r>
      <w:r w:rsidR="00A40458">
        <w:rPr>
          <w:sz w:val="22"/>
        </w:rPr>
        <w:t>do 1</w:t>
      </w:r>
      <w:r>
        <w:rPr>
          <w:sz w:val="22"/>
        </w:rPr>
        <w:t>8</w:t>
      </w:r>
      <w:r w:rsidRPr="00693771">
        <w:rPr>
          <w:sz w:val="22"/>
          <w:vertAlign w:val="superscript"/>
        </w:rPr>
        <w:t>00</w:t>
      </w:r>
      <w:r w:rsidR="00A40458">
        <w:rPr>
          <w:sz w:val="22"/>
        </w:rPr>
        <w:t xml:space="preserve"> </w:t>
      </w:r>
      <w:r>
        <w:rPr>
          <w:sz w:val="22"/>
        </w:rPr>
        <w:t xml:space="preserve">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w:t>
      </w:r>
      <w:r w:rsidR="00B51BE2">
        <w:rPr>
          <w:sz w:val="22"/>
        </w:rPr>
        <w:t xml:space="preserve"> zamówienie realizuje transport sanitarny</w:t>
      </w:r>
      <w:r>
        <w:rPr>
          <w:sz w:val="22"/>
        </w:rPr>
        <w:t xml:space="preserve"> niezwłocznie, po uzyskaniu informacji </w:t>
      </w:r>
      <w:r w:rsidR="00B51BE2">
        <w:rPr>
          <w:sz w:val="22"/>
        </w:rPr>
        <w:br/>
        <w:t>od dyspozytora</w:t>
      </w:r>
      <w:r>
        <w:rPr>
          <w:sz w:val="22"/>
        </w:rPr>
        <w:t>, o którym mowa w § 2 umowy</w:t>
      </w:r>
      <w:r w:rsidR="00B51BE2">
        <w:rPr>
          <w:sz w:val="22"/>
        </w:rPr>
        <w:t xml:space="preserve">, </w:t>
      </w:r>
      <w:r>
        <w:rPr>
          <w:sz w:val="22"/>
        </w:rPr>
        <w:t>do chwili przekazania pacjenta pod opiekę lekarza lub innej uprawnionej osobie podmiotu leczniczego.</w:t>
      </w:r>
    </w:p>
    <w:p w:rsidR="000C5FBE" w:rsidRPr="00B51BE2" w:rsidRDefault="000C5FBE" w:rsidP="00B51BE2">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sidR="00B51BE2">
        <w:rPr>
          <w:sz w:val="22"/>
        </w:rPr>
        <w:t>.</w:t>
      </w:r>
    </w:p>
    <w:p w:rsidR="00B51BE2" w:rsidRPr="00B51BE2" w:rsidRDefault="00B51BE2" w:rsidP="005554E3">
      <w:pPr>
        <w:jc w:val="both"/>
        <w:rPr>
          <w:b/>
          <w:sz w:val="22"/>
        </w:rPr>
        <w:sectPr w:rsidR="00B51BE2" w:rsidRPr="00B51BE2" w:rsidSect="005554E3">
          <w:footnotePr>
            <w:pos w:val="beneathText"/>
          </w:footnotePr>
          <w:pgSz w:w="11906" w:h="16838"/>
          <w:pgMar w:top="1417" w:right="1417" w:bottom="1417" w:left="1417" w:header="708" w:footer="708" w:gutter="0"/>
          <w:cols w:space="708"/>
          <w:docGrid w:linePitch="360"/>
        </w:sectPr>
      </w:pPr>
    </w:p>
    <w:p w:rsidR="000C5FBE" w:rsidRDefault="000C5FBE" w:rsidP="005554E3">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A64378">
        <w:rPr>
          <w:sz w:val="22"/>
        </w:rPr>
        <w:br/>
      </w:r>
      <w:r>
        <w:rPr>
          <w:sz w:val="22"/>
        </w:rPr>
        <w:t>pomieszczenia socjalne i sanitarne</w:t>
      </w:r>
      <w:bookmarkStart w:id="0" w:name="_GoBack"/>
      <w:bookmarkEnd w:id="0"/>
      <w:r>
        <w:rPr>
          <w:sz w:val="22"/>
        </w:rPr>
        <w:t xml:space="preserv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2016 r.  poz. 922</w:t>
      </w:r>
      <w:r w:rsidRPr="001177C7">
        <w:rPr>
          <w:sz w:val="22"/>
        </w:rPr>
        <w:t xml:space="preserve"> z późn. zm.) oraz ustawie z dnia 6 listopada </w:t>
      </w:r>
      <w:r w:rsidR="00EB6168">
        <w:rPr>
          <w:sz w:val="22"/>
        </w:rPr>
        <w:t xml:space="preserve">2008 r. o </w:t>
      </w:r>
      <w:r w:rsidRPr="001177C7">
        <w:rPr>
          <w:sz w:val="22"/>
        </w:rPr>
        <w:t>praw</w:t>
      </w:r>
      <w:r w:rsidR="00EB6168">
        <w:rPr>
          <w:sz w:val="22"/>
        </w:rPr>
        <w:t>ach</w:t>
      </w:r>
      <w:r w:rsidRPr="001177C7">
        <w:rPr>
          <w:sz w:val="22"/>
        </w:rPr>
        <w:t xml:space="preserve"> pacjenta i Rzeczniku Praw Pacjenta (j.t. Dz. U. </w:t>
      </w:r>
      <w:r>
        <w:rPr>
          <w:sz w:val="22"/>
        </w:rPr>
        <w:br/>
      </w:r>
      <w:r w:rsidRPr="001177C7">
        <w:rPr>
          <w:sz w:val="22"/>
        </w:rPr>
        <w:t>z 201</w:t>
      </w:r>
      <w:r w:rsidR="001029EB">
        <w:rPr>
          <w:sz w:val="22"/>
        </w:rPr>
        <w:t>7 r. poz. 1318</w:t>
      </w:r>
      <w:r>
        <w:rPr>
          <w:sz w:val="22"/>
        </w:rPr>
        <w:t xml:space="preserve"> z późn.</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8560BF">
        <w:rPr>
          <w:sz w:val="22"/>
        </w:rPr>
        <w:t>ycje dyżurowe w terminie do 20-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 xml:space="preserve">a także prawo </w:t>
      </w:r>
      <w:r>
        <w:rPr>
          <w:sz w:val="22"/>
        </w:rPr>
        <w:lastRenderedPageBreak/>
        <w:t>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w:t>
      </w:r>
      <w:r w:rsidR="00971CB9">
        <w:rPr>
          <w:sz w:val="22"/>
        </w:rPr>
        <w:t xml:space="preserve">ynagrodzenie  za jedną godzinę </w:t>
      </w:r>
      <w:r>
        <w:rPr>
          <w:sz w:val="22"/>
        </w:rPr>
        <w:t>dyżuru Przyjmującego zamówienie z tytułu wykonania niniejszej umowy wynosi:</w:t>
      </w:r>
    </w:p>
    <w:p w:rsidR="008560BF" w:rsidRPr="008D425F" w:rsidRDefault="008D425F" w:rsidP="008560BF">
      <w:pPr>
        <w:pStyle w:val="Tekstpodstawowywcity"/>
        <w:numPr>
          <w:ilvl w:val="1"/>
          <w:numId w:val="20"/>
        </w:numPr>
        <w:ind w:left="567" w:hanging="283"/>
        <w:rPr>
          <w:sz w:val="22"/>
          <w:szCs w:val="22"/>
        </w:rPr>
      </w:pPr>
      <w:r>
        <w:rPr>
          <w:sz w:val="22"/>
          <w:szCs w:val="22"/>
        </w:rPr>
        <w:t>gotowość</w:t>
      </w:r>
      <w:r w:rsidR="008560BF">
        <w:rPr>
          <w:sz w:val="22"/>
          <w:szCs w:val="22"/>
        </w:rPr>
        <w:t xml:space="preserve"> </w:t>
      </w:r>
      <w:r w:rsidR="008560BF" w:rsidRPr="008560BF">
        <w:rPr>
          <w:sz w:val="22"/>
          <w:szCs w:val="22"/>
        </w:rPr>
        <w:t xml:space="preserve"> ………………….</w:t>
      </w:r>
      <w:r w:rsidR="008560BF" w:rsidRPr="008560BF">
        <w:rPr>
          <w:b/>
          <w:sz w:val="22"/>
          <w:szCs w:val="22"/>
        </w:rPr>
        <w:t>zł/godz</w:t>
      </w:r>
      <w:r w:rsidR="008560BF">
        <w:rPr>
          <w:b/>
          <w:sz w:val="22"/>
          <w:szCs w:val="22"/>
        </w:rPr>
        <w:t>.</w:t>
      </w:r>
    </w:p>
    <w:p w:rsidR="00DA78CE" w:rsidRPr="008D425F" w:rsidRDefault="00971CB9" w:rsidP="008D425F">
      <w:pPr>
        <w:pStyle w:val="Tekstpodstawowywcity"/>
        <w:numPr>
          <w:ilvl w:val="1"/>
          <w:numId w:val="20"/>
        </w:numPr>
        <w:ind w:left="567" w:hanging="283"/>
        <w:rPr>
          <w:sz w:val="22"/>
          <w:szCs w:val="22"/>
        </w:rPr>
      </w:pPr>
      <w:r>
        <w:rPr>
          <w:sz w:val="22"/>
          <w:szCs w:val="22"/>
        </w:rPr>
        <w:t>realizacja zlecenia</w:t>
      </w:r>
      <w:r w:rsidR="008D425F">
        <w:rPr>
          <w:sz w:val="22"/>
          <w:szCs w:val="22"/>
        </w:rPr>
        <w:t xml:space="preserve">      </w:t>
      </w:r>
      <w:r w:rsidR="008D425F" w:rsidRPr="008560BF">
        <w:rPr>
          <w:sz w:val="22"/>
          <w:szCs w:val="22"/>
        </w:rPr>
        <w:t>………………….</w:t>
      </w:r>
      <w:r w:rsidR="008D425F" w:rsidRPr="008560BF">
        <w:rPr>
          <w:b/>
          <w:sz w:val="22"/>
          <w:szCs w:val="22"/>
        </w:rPr>
        <w:t>zł/godz</w:t>
      </w:r>
      <w:r w:rsidR="008D425F">
        <w:rPr>
          <w:b/>
          <w:sz w:val="22"/>
          <w:szCs w:val="22"/>
        </w:rPr>
        <w:t>.</w:t>
      </w: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 xml:space="preserve">nku,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t>
      </w:r>
      <w:r w:rsidR="00EB6168">
        <w:rPr>
          <w:sz w:val="22"/>
        </w:rPr>
        <w:t xml:space="preserve">wiązany jest przedłożyć </w:t>
      </w:r>
      <w:r>
        <w:rPr>
          <w:sz w:val="22"/>
        </w:rPr>
        <w:t>rachunek</w:t>
      </w:r>
      <w:r w:rsidR="00EB6168">
        <w:rPr>
          <w:sz w:val="22"/>
        </w:rPr>
        <w:t xml:space="preserve">/faktury </w:t>
      </w:r>
      <w:r>
        <w:rPr>
          <w:sz w:val="22"/>
        </w:rPr>
        <w:t>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 xml:space="preserve">12 dnia miesiąca – w przypadku dostarczenia rachunku/faktury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rachunku/faktury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0C5FBE" w:rsidRDefault="000C5FBE">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xml:space="preserve">, nie pełni funkcji, ani nie świadczy pracy, ani też nie świadczy usługi na rzecz innego podmiotu, którego przedmiotem działania jest </w:t>
      </w:r>
      <w:r>
        <w:rPr>
          <w:sz w:val="22"/>
          <w:szCs w:val="22"/>
        </w:rPr>
        <w:lastRenderedPageBreak/>
        <w:t>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C404AF">
        <w:rPr>
          <w:b/>
          <w:sz w:val="22"/>
        </w:rPr>
        <w:t xml:space="preserve"> 07.04</w:t>
      </w:r>
      <w:r w:rsidR="00F1085D">
        <w:rPr>
          <w:b/>
          <w:sz w:val="22"/>
        </w:rPr>
        <w:t>.2018</w:t>
      </w:r>
      <w:r>
        <w:rPr>
          <w:b/>
          <w:sz w:val="22"/>
        </w:rPr>
        <w:t xml:space="preserve"> r.</w:t>
      </w:r>
      <w:r>
        <w:rPr>
          <w:sz w:val="22"/>
        </w:rPr>
        <w:t xml:space="preserve"> do </w:t>
      </w:r>
      <w:r w:rsidR="00F1085D">
        <w:rPr>
          <w:b/>
          <w:sz w:val="22"/>
        </w:rPr>
        <w:t xml:space="preserve"> 31.12.2018</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D803E5">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0C5FBE" w:rsidRDefault="000C5FBE" w:rsidP="00144C9B">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0C5FBE" w:rsidRDefault="000C5FBE">
      <w:pPr>
        <w:jc w:val="center"/>
        <w:rPr>
          <w:b/>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0C5FBE" w:rsidRDefault="000C5FBE">
      <w:pPr>
        <w:jc w:val="both"/>
        <w:rPr>
          <w:sz w:val="22"/>
        </w:rPr>
      </w:pPr>
    </w:p>
    <w:p w:rsidR="000C5FBE" w:rsidRDefault="000C5FBE">
      <w:pPr>
        <w:jc w:val="center"/>
        <w:rPr>
          <w:b/>
          <w:sz w:val="22"/>
        </w:rPr>
      </w:pPr>
      <w:r>
        <w:rPr>
          <w:b/>
          <w:sz w:val="22"/>
        </w:rPr>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p w:rsidR="00971CB9" w:rsidRDefault="00971CB9"/>
    <w:sectPr w:rsidR="00971CB9" w:rsidSect="005554E3">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C4680"/>
    <w:rsid w:val="000C5FBE"/>
    <w:rsid w:val="000E298B"/>
    <w:rsid w:val="001029EB"/>
    <w:rsid w:val="00142AF4"/>
    <w:rsid w:val="00144C9B"/>
    <w:rsid w:val="00152572"/>
    <w:rsid w:val="001A50B0"/>
    <w:rsid w:val="002966E6"/>
    <w:rsid w:val="00312156"/>
    <w:rsid w:val="0032011F"/>
    <w:rsid w:val="00335BF9"/>
    <w:rsid w:val="0034404D"/>
    <w:rsid w:val="0036397F"/>
    <w:rsid w:val="003766C6"/>
    <w:rsid w:val="003C576D"/>
    <w:rsid w:val="00483DD9"/>
    <w:rsid w:val="004A64DB"/>
    <w:rsid w:val="00503A1A"/>
    <w:rsid w:val="00523605"/>
    <w:rsid w:val="005554E3"/>
    <w:rsid w:val="00585DD3"/>
    <w:rsid w:val="00604887"/>
    <w:rsid w:val="00634480"/>
    <w:rsid w:val="00693771"/>
    <w:rsid w:val="006F6997"/>
    <w:rsid w:val="00723518"/>
    <w:rsid w:val="007F4A7D"/>
    <w:rsid w:val="00805933"/>
    <w:rsid w:val="008560BF"/>
    <w:rsid w:val="008C0E94"/>
    <w:rsid w:val="008D425F"/>
    <w:rsid w:val="00940D83"/>
    <w:rsid w:val="00971CB9"/>
    <w:rsid w:val="00974173"/>
    <w:rsid w:val="009A285E"/>
    <w:rsid w:val="00A40458"/>
    <w:rsid w:val="00A64378"/>
    <w:rsid w:val="00B51BE2"/>
    <w:rsid w:val="00BC5039"/>
    <w:rsid w:val="00BE3C0D"/>
    <w:rsid w:val="00C404AF"/>
    <w:rsid w:val="00CE79A1"/>
    <w:rsid w:val="00D45EF6"/>
    <w:rsid w:val="00D803E5"/>
    <w:rsid w:val="00DA78CE"/>
    <w:rsid w:val="00E53FAB"/>
    <w:rsid w:val="00EB6168"/>
    <w:rsid w:val="00F108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2006</Words>
  <Characters>12038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25</cp:revision>
  <cp:lastPrinted>2013-11-27T10:57:00Z</cp:lastPrinted>
  <dcterms:created xsi:type="dcterms:W3CDTF">2016-11-07T10:19:00Z</dcterms:created>
  <dcterms:modified xsi:type="dcterms:W3CDTF">2018-03-19T06:52:00Z</dcterms:modified>
</cp:coreProperties>
</file>