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Panią/em ………………………………….. zamieszkałą/ym…………………………………………………</w:t>
      </w:r>
    </w:p>
    <w:p w:rsidR="00BD72E0" w:rsidRDefault="00F130B1">
      <w:pPr>
        <w:rPr>
          <w:sz w:val="22"/>
        </w:rPr>
      </w:pPr>
      <w:r>
        <w:rPr>
          <w:b/>
          <w:sz w:val="22"/>
        </w:rPr>
        <w:t>zarejestrowaną/ym w .....................</w:t>
      </w:r>
      <w:r w:rsidR="001177C7">
        <w:rPr>
          <w:b/>
          <w:sz w:val="22"/>
        </w:rPr>
        <w:t>.. Izbie Lekarskiej pod numerem</w:t>
      </w:r>
      <w:r>
        <w:rPr>
          <w:b/>
          <w:sz w:val="22"/>
        </w:rPr>
        <w:t>:</w:t>
      </w:r>
      <w:r>
        <w:rPr>
          <w:sz w:val="22"/>
        </w:rPr>
        <w:t xml:space="preserve">………………………. </w:t>
      </w:r>
      <w:r>
        <w:rPr>
          <w:b/>
          <w:sz w:val="22"/>
        </w:rPr>
        <w:t xml:space="preserve"> </w:t>
      </w:r>
      <w:r>
        <w:rPr>
          <w:sz w:val="22"/>
        </w:rPr>
        <w:t>Nazwa praktyki lekarskiej:…………………………………..</w:t>
      </w:r>
      <w:r>
        <w:rPr>
          <w:b/>
          <w:sz w:val="22"/>
        </w:rPr>
        <w:t>REGON:</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 xml:space="preserve">zwaną/ym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 xml:space="preserve">i leczniczej (j.t. Dz. U. </w:t>
      </w:r>
      <w:r w:rsidR="001177C7">
        <w:rPr>
          <w:sz w:val="22"/>
        </w:rPr>
        <w:br/>
        <w:t>z 2016 r. poz. 1638</w:t>
      </w:r>
      <w:r>
        <w:rPr>
          <w:sz w:val="22"/>
        </w:rPr>
        <w:t xml:space="preserve">) oraz w wyniku dokonania przez Udzielającego zamówienia wyboru oferty </w:t>
      </w:r>
      <w:r w:rsidR="001177C7">
        <w:rPr>
          <w:sz w:val="22"/>
        </w:rPr>
        <w:br/>
      </w:r>
      <w:r>
        <w:rPr>
          <w:sz w:val="22"/>
        </w:rPr>
        <w:t>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BD72E0" w:rsidRDefault="00BD72E0">
      <w:pPr>
        <w:jc w:val="center"/>
        <w:rPr>
          <w:b/>
          <w:sz w:val="22"/>
        </w:rPr>
      </w:pPr>
    </w:p>
    <w:p w:rsidR="00BD72E0" w:rsidRDefault="00BD72E0">
      <w:pPr>
        <w:jc w:val="center"/>
        <w:rPr>
          <w:b/>
          <w:sz w:val="22"/>
        </w:rPr>
      </w:pPr>
    </w:p>
    <w:p w:rsidR="00BD72E0" w:rsidRDefault="00BD72E0">
      <w:pPr>
        <w:jc w:val="center"/>
        <w:rPr>
          <w:b/>
          <w:sz w:val="22"/>
        </w:rPr>
      </w:pPr>
    </w:p>
    <w:p w:rsidR="00BD72E0" w:rsidRDefault="00BD72E0">
      <w:pPr>
        <w:jc w:val="center"/>
        <w:rPr>
          <w:b/>
          <w:sz w:val="22"/>
        </w:rPr>
      </w:pPr>
    </w:p>
    <w:p w:rsidR="00BD72E0" w:rsidRDefault="00BD72E0">
      <w:pPr>
        <w:sectPr w:rsidR="00BD72E0">
          <w:footnotePr>
            <w:pos w:val="beneathText"/>
          </w:footnotePr>
          <w:pgSz w:w="11906" w:h="16838"/>
          <w:pgMar w:top="851" w:right="1418" w:bottom="567" w:left="1418" w:header="708" w:footer="708" w:gutter="0"/>
          <w:cols w:space="708"/>
          <w:docGrid w:linePitch="360"/>
        </w:sect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(j.t. Dz. U. z</w:t>
      </w:r>
      <w:r w:rsidR="009E1280">
        <w:rPr>
          <w:sz w:val="22"/>
        </w:rPr>
        <w:t xml:space="preserve"> 2016 r.  poz. 922</w:t>
      </w:r>
      <w:r w:rsidRPr="001177C7">
        <w:rPr>
          <w:sz w:val="22"/>
        </w:rPr>
        <w:t xml:space="preserve"> z późn. zm.) oraz ustawie z dnia 6 listopada 2008 r. o </w:t>
      </w:r>
      <w:r w:rsidR="007506CC">
        <w:rPr>
          <w:sz w:val="22"/>
        </w:rPr>
        <w:t xml:space="preserve">prawach </w:t>
      </w:r>
      <w:r w:rsidRPr="001177C7">
        <w:rPr>
          <w:sz w:val="22"/>
        </w:rPr>
        <w:t xml:space="preserve">pacjenta i Rzeczniku Praw Pacjenta (j.t. Dz. U. </w:t>
      </w:r>
      <w:r w:rsidR="00B3505B">
        <w:rPr>
          <w:sz w:val="22"/>
        </w:rPr>
        <w:br/>
      </w:r>
      <w:r w:rsidRPr="001177C7">
        <w:rPr>
          <w:sz w:val="22"/>
        </w:rPr>
        <w:t>z 201</w:t>
      </w:r>
      <w:r w:rsidR="006609CE">
        <w:rPr>
          <w:sz w:val="22"/>
        </w:rPr>
        <w:t>7 r. poz. 1318</w:t>
      </w:r>
      <w:r w:rsidR="009E1280">
        <w:rPr>
          <w:sz w:val="22"/>
        </w:rPr>
        <w:t xml:space="preserve"> z późn.</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b/>
          <w:sz w:val="22"/>
        </w:rPr>
      </w:pPr>
      <w:r>
        <w:rPr>
          <w:sz w:val="22"/>
        </w:rPr>
        <w:t>5.</w:t>
      </w:r>
      <w:r>
        <w:rPr>
          <w:b/>
          <w:sz w:val="22"/>
        </w:rPr>
        <w:t xml:space="preserve">   </w:t>
      </w:r>
      <w:r>
        <w:rPr>
          <w:sz w:val="22"/>
        </w:rPr>
        <w:t>Posiadania aktualnej książeczki zdrowia do celów sanitarno-epidemiologicznych.</w:t>
      </w:r>
    </w:p>
    <w:p w:rsidR="00BD72E0" w:rsidRDefault="00BD72E0">
      <w:pPr>
        <w:pStyle w:val="Tekstpodstawowy21"/>
        <w:ind w:left="705"/>
        <w:jc w:val="center"/>
        <w:rPr>
          <w:b/>
          <w:sz w:val="22"/>
        </w:rPr>
      </w:pPr>
    </w:p>
    <w:p w:rsidR="00BD72E0" w:rsidRDefault="00BD72E0">
      <w:pPr>
        <w:pStyle w:val="Tekstpodstawowy21"/>
        <w:ind w:left="705"/>
        <w:jc w:val="center"/>
        <w:rPr>
          <w:b/>
          <w:sz w:val="22"/>
        </w:rPr>
      </w:pP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lastRenderedPageBreak/>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9E1280">
        <w:rPr>
          <w:sz w:val="22"/>
        </w:rPr>
        <w:t>cje dyżurowe w terminie do 20-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Pr="009E128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F130B1" w:rsidRPr="009E1280">
        <w:rPr>
          <w:sz w:val="22"/>
          <w:szCs w:val="22"/>
        </w:rPr>
        <w:t>Bielsku-Białej:</w:t>
      </w:r>
    </w:p>
    <w:p w:rsidR="00661495" w:rsidRPr="009E1280" w:rsidRDefault="00F130B1">
      <w:pPr>
        <w:pStyle w:val="Tekstpodstawowywcity"/>
        <w:rPr>
          <w:sz w:val="22"/>
          <w:szCs w:val="22"/>
        </w:rPr>
      </w:pPr>
      <w:r w:rsidRPr="009E1280">
        <w:rPr>
          <w:sz w:val="22"/>
          <w:szCs w:val="22"/>
        </w:rPr>
        <w:t xml:space="preserve">- </w:t>
      </w:r>
      <w:r w:rsidR="00661495" w:rsidRPr="009E1280">
        <w:rPr>
          <w:sz w:val="22"/>
          <w:szCs w:val="22"/>
        </w:rPr>
        <w:t>w dni powszednie ……………………………</w:t>
      </w:r>
      <w:r w:rsidR="00661495" w:rsidRPr="009E1280">
        <w:rPr>
          <w:b/>
          <w:sz w:val="22"/>
          <w:szCs w:val="22"/>
        </w:rPr>
        <w:t>zł/godz</w:t>
      </w:r>
      <w:r w:rsidR="009E1280">
        <w:rPr>
          <w:b/>
          <w:sz w:val="22"/>
          <w:szCs w:val="22"/>
        </w:rPr>
        <w:t>.</w:t>
      </w:r>
    </w:p>
    <w:p w:rsidR="00BD72E0" w:rsidRPr="00230411" w:rsidRDefault="00661495" w:rsidP="00230411">
      <w:pPr>
        <w:pStyle w:val="Tekstpodstawowywcity"/>
        <w:rPr>
          <w:sz w:val="22"/>
          <w:szCs w:val="22"/>
        </w:rPr>
      </w:pPr>
      <w:r w:rsidRPr="009E1280">
        <w:rPr>
          <w:sz w:val="22"/>
          <w:szCs w:val="22"/>
        </w:rPr>
        <w:t>-</w:t>
      </w:r>
      <w:r w:rsidR="00F130B1" w:rsidRPr="009E1280">
        <w:rPr>
          <w:sz w:val="22"/>
          <w:szCs w:val="22"/>
        </w:rPr>
        <w:t xml:space="preserve"> w soboty, niedziele i święta</w:t>
      </w:r>
      <w:r w:rsidR="009E1280">
        <w:rPr>
          <w:sz w:val="22"/>
          <w:szCs w:val="22"/>
        </w:rPr>
        <w:t xml:space="preserve"> </w:t>
      </w:r>
      <w:r w:rsidR="00F130B1" w:rsidRPr="009E1280">
        <w:rPr>
          <w:sz w:val="22"/>
          <w:szCs w:val="22"/>
        </w:rPr>
        <w:t xml:space="preserve"> </w:t>
      </w:r>
      <w:r w:rsidR="00F130B1" w:rsidRPr="009E1280">
        <w:rPr>
          <w:bCs/>
          <w:sz w:val="22"/>
          <w:szCs w:val="22"/>
        </w:rPr>
        <w:t>………………….</w:t>
      </w:r>
      <w:r w:rsidR="00F130B1" w:rsidRPr="009E1280">
        <w:rPr>
          <w:b/>
          <w:bCs/>
          <w:sz w:val="22"/>
          <w:szCs w:val="22"/>
        </w:rPr>
        <w:t>zł/godz</w:t>
      </w:r>
      <w:r w:rsidR="009E1280">
        <w:rPr>
          <w:b/>
          <w:bCs/>
          <w:sz w:val="22"/>
          <w:szCs w:val="22"/>
        </w:rPr>
        <w:t>.</w:t>
      </w:r>
      <w:bookmarkStart w:id="0" w:name="_GoBack"/>
      <w:bookmarkEnd w:id="0"/>
    </w:p>
    <w:p w:rsidR="00BD72E0" w:rsidRPr="009E1280" w:rsidRDefault="009E1280" w:rsidP="009E1280">
      <w:pPr>
        <w:pStyle w:val="Tekstpodstawowywcity"/>
        <w:ind w:firstLine="0"/>
        <w:rPr>
          <w:sz w:val="22"/>
          <w:szCs w:val="22"/>
        </w:rPr>
      </w:pPr>
      <w:r w:rsidRPr="009E1280">
        <w:rPr>
          <w:sz w:val="22"/>
          <w:szCs w:val="22"/>
        </w:rPr>
        <w:t>2) w</w:t>
      </w:r>
      <w:r w:rsidR="00F130B1" w:rsidRPr="009E1280">
        <w:rPr>
          <w:sz w:val="22"/>
          <w:szCs w:val="22"/>
        </w:rPr>
        <w:t xml:space="preserve"> Zespołach Ratownictwa Medycznego  w stacjach: C</w:t>
      </w:r>
      <w:r>
        <w:rPr>
          <w:sz w:val="22"/>
          <w:szCs w:val="22"/>
        </w:rPr>
        <w:t xml:space="preserve">zechowice-Dziedzice, </w:t>
      </w:r>
      <w:r w:rsidR="00F130B1" w:rsidRPr="009E1280">
        <w:rPr>
          <w:sz w:val="22"/>
          <w:szCs w:val="22"/>
        </w:rPr>
        <w:t>Kobiernice, Szczyrk:</w:t>
      </w:r>
    </w:p>
    <w:p w:rsidR="00461ED9" w:rsidRPr="009E1280" w:rsidRDefault="00461ED9" w:rsidP="00461ED9">
      <w:pPr>
        <w:pStyle w:val="Tekstpodstawowywcity"/>
        <w:rPr>
          <w:sz w:val="22"/>
          <w:szCs w:val="22"/>
        </w:rPr>
      </w:pPr>
      <w:r w:rsidRPr="009E1280">
        <w:rPr>
          <w:sz w:val="22"/>
          <w:szCs w:val="22"/>
        </w:rPr>
        <w:t>- w dni powszednie ……………………………</w:t>
      </w:r>
      <w:r w:rsidRPr="009E1280">
        <w:rPr>
          <w:b/>
          <w:sz w:val="22"/>
          <w:szCs w:val="22"/>
        </w:rPr>
        <w:t>zł/godz</w:t>
      </w:r>
      <w:r>
        <w:rPr>
          <w:b/>
          <w:sz w:val="22"/>
          <w:szCs w:val="22"/>
        </w:rPr>
        <w:t>.</w:t>
      </w:r>
    </w:p>
    <w:p w:rsidR="00BD72E0" w:rsidRPr="00D66FEC" w:rsidRDefault="00461ED9" w:rsidP="00D66FEC">
      <w:pPr>
        <w:pStyle w:val="Tekstpodstawowywcity"/>
        <w:rPr>
          <w:sz w:val="22"/>
          <w:szCs w:val="22"/>
        </w:rPr>
      </w:pP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zł/godz</w:t>
      </w:r>
      <w:r>
        <w:rPr>
          <w:b/>
          <w:bCs/>
          <w:sz w:val="22"/>
          <w:szCs w:val="22"/>
        </w:rPr>
        <w:t>.</w:t>
      </w:r>
    </w:p>
    <w:p w:rsidR="00BD72E0" w:rsidRDefault="00F130B1" w:rsidP="00461ED9">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w:t>
      </w:r>
      <w:r w:rsidR="00461ED9">
        <w:rPr>
          <w:sz w:val="22"/>
        </w:rPr>
        <w:t>ego zamówienie faktury/rachunku</w:t>
      </w:r>
      <w:r>
        <w:rPr>
          <w:sz w:val="22"/>
        </w:rPr>
        <w:t xml:space="preserve">, zgodnie  </w:t>
      </w:r>
      <w:r w:rsidR="00461ED9">
        <w:rPr>
          <w:sz w:val="22"/>
        </w:rPr>
        <w:b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D66FEC">
        <w:rPr>
          <w:sz w:val="22"/>
        </w:rPr>
        <w:t>/faktury</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nie pełni funkcji, ani nie świadczy pracy, ani też usług na rzecz innego podmiotu, którego przedmiotem działania jest 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lastRenderedPageBreak/>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865702">
        <w:rPr>
          <w:b/>
          <w:sz w:val="22"/>
        </w:rPr>
        <w:t xml:space="preserve"> 07</w:t>
      </w:r>
      <w:r w:rsidR="005C7EED">
        <w:rPr>
          <w:b/>
          <w:sz w:val="22"/>
        </w:rPr>
        <w:t>.0</w:t>
      </w:r>
      <w:r w:rsidR="00865702">
        <w:rPr>
          <w:b/>
          <w:sz w:val="22"/>
        </w:rPr>
        <w:t>4</w:t>
      </w:r>
      <w:r w:rsidR="005C7EED">
        <w:rPr>
          <w:b/>
          <w:sz w:val="22"/>
        </w:rPr>
        <w:t>.201</w:t>
      </w:r>
      <w:r w:rsidR="00816A31">
        <w:rPr>
          <w:b/>
          <w:sz w:val="22"/>
        </w:rPr>
        <w:t>8</w:t>
      </w:r>
      <w:r>
        <w:rPr>
          <w:b/>
          <w:sz w:val="22"/>
        </w:rPr>
        <w:t xml:space="preserve"> r.</w:t>
      </w:r>
      <w:r>
        <w:rPr>
          <w:sz w:val="22"/>
        </w:rPr>
        <w:t xml:space="preserve"> do </w:t>
      </w:r>
      <w:r w:rsidR="00816A31">
        <w:rPr>
          <w:b/>
          <w:sz w:val="22"/>
        </w:rPr>
        <w:t xml:space="preserve"> 31.12.2018</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BD72E0" w:rsidRDefault="00F130B1" w:rsidP="00461ED9">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927E5"/>
    <w:rsid w:val="001177C7"/>
    <w:rsid w:val="00230411"/>
    <w:rsid w:val="002F53DF"/>
    <w:rsid w:val="00336106"/>
    <w:rsid w:val="00416664"/>
    <w:rsid w:val="0045260B"/>
    <w:rsid w:val="00461ED9"/>
    <w:rsid w:val="00554807"/>
    <w:rsid w:val="005C7EED"/>
    <w:rsid w:val="0065500F"/>
    <w:rsid w:val="006609CE"/>
    <w:rsid w:val="00661495"/>
    <w:rsid w:val="006E6519"/>
    <w:rsid w:val="006F79F5"/>
    <w:rsid w:val="007506CC"/>
    <w:rsid w:val="0076111B"/>
    <w:rsid w:val="007A6439"/>
    <w:rsid w:val="00816A31"/>
    <w:rsid w:val="00865702"/>
    <w:rsid w:val="008717CF"/>
    <w:rsid w:val="008B3424"/>
    <w:rsid w:val="009D5140"/>
    <w:rsid w:val="009E1280"/>
    <w:rsid w:val="009E7388"/>
    <w:rsid w:val="00A77A13"/>
    <w:rsid w:val="00AA76F2"/>
    <w:rsid w:val="00AC36EB"/>
    <w:rsid w:val="00AD06AF"/>
    <w:rsid w:val="00B3505B"/>
    <w:rsid w:val="00B8326F"/>
    <w:rsid w:val="00BD72E0"/>
    <w:rsid w:val="00C4516E"/>
    <w:rsid w:val="00D01229"/>
    <w:rsid w:val="00D66FEC"/>
    <w:rsid w:val="00E02046"/>
    <w:rsid w:val="00EE561E"/>
    <w:rsid w:val="00F03AAC"/>
    <w:rsid w:val="00F130B1"/>
    <w:rsid w:val="00F15BAE"/>
    <w:rsid w:val="00F74467"/>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2201</Words>
  <Characters>13212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26</cp:revision>
  <cp:lastPrinted>2015-11-18T08:21:00Z</cp:lastPrinted>
  <dcterms:created xsi:type="dcterms:W3CDTF">2016-11-07T10:20:00Z</dcterms:created>
  <dcterms:modified xsi:type="dcterms:W3CDTF">2018-03-19T06:51:00Z</dcterms:modified>
</cp:coreProperties>
</file>