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C7B" w:rsidRDefault="00A15404">
      <w:pPr>
        <w:jc w:val="right"/>
      </w:pPr>
      <w:r>
        <w:rPr>
          <w:rFonts w:ascii="Times New Roman" w:hAnsi="Times New Roman"/>
          <w:i/>
        </w:rPr>
        <w:t>Załącznik nr 3 do SWK</w:t>
      </w:r>
    </w:p>
    <w:p w:rsidR="00EA1C7B" w:rsidRDefault="00A15404" w:rsidP="00903CE5">
      <w:pPr>
        <w:pStyle w:val="Nagwek1"/>
        <w:spacing w:after="0"/>
      </w:pPr>
      <w:r>
        <w:t>OFERTA</w:t>
      </w:r>
    </w:p>
    <w:p w:rsidR="00EA1C7B" w:rsidRDefault="00A15404" w:rsidP="00903C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na udzielanie świadczeń zdrowotnych </w:t>
      </w:r>
    </w:p>
    <w:p w:rsidR="00EA1C7B" w:rsidRDefault="00A15404" w:rsidP="00903CE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nocnej i świątecznej opiece zdrowotnej na rzecz POZ</w:t>
      </w:r>
    </w:p>
    <w:p w:rsidR="00EA1C7B" w:rsidRDefault="00EA1C7B">
      <w:pPr>
        <w:rPr>
          <w:rFonts w:ascii="Times New Roman" w:hAnsi="Times New Roman"/>
          <w:b/>
          <w:sz w:val="28"/>
        </w:rPr>
      </w:pP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 oferenta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telefonu do kontaktu                                                      Adres e-mail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Nazwa indywidualnej praktyki lekarskiej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REGON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Nr NIP                                                                   Nr  PESEL 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wpisu do rejestru indywidualnych praktyk lekarskich w rejestrze IL 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Adres siedziby indywidualnej praktyki lekarskiej, jeżeli jest inny niż miejsce zamieszkania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Nr prawa wykonywania zawodu lekarza i data wydania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………………….………………………………………………………………………………………..</w:t>
      </w:r>
    </w:p>
    <w:p w:rsidR="00EA1C7B" w:rsidRDefault="00A154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i stopień posiadanej specjalizacji z datą wydania dyplomu lub nazwa odbywanej specjalizacji z  datą rozpoczęcia specjalizacji, w innym przypadku  proszę wpisać „bez specjalizacji”</w:t>
      </w:r>
    </w:p>
    <w:p w:rsidR="00EA1C7B" w:rsidRDefault="00A15404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 w:rsidP="00903CE5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EA1C7B" w:rsidRDefault="00A15404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Posiadane certyfikaty, kursy, szkolenia:</w:t>
      </w:r>
    </w:p>
    <w:p w:rsidR="00EA1C7B" w:rsidRDefault="00A15404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….………………………………………………………………………………………………..</w:t>
      </w:r>
    </w:p>
    <w:p w:rsidR="00EA1C7B" w:rsidRDefault="00EA1C7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</w:t>
      </w: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Oferent deklaruje następującą ilość godzin dyżurów: 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>- miesięcznie ...........................</w:t>
      </w:r>
      <w:r>
        <w:rPr>
          <w:rFonts w:ascii="Times New Roman" w:hAnsi="Times New Roman"/>
          <w:b/>
          <w:bCs/>
          <w:sz w:val="24"/>
        </w:rPr>
        <w:t xml:space="preserve"> godzin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903CE5">
        <w:rPr>
          <w:rFonts w:ascii="Times New Roman" w:hAnsi="Times New Roman"/>
          <w:bCs/>
          <w:sz w:val="24"/>
        </w:rPr>
        <w:t>(słownie: ........……..................................</w:t>
      </w:r>
      <w:r w:rsidR="00903CE5">
        <w:rPr>
          <w:rFonts w:ascii="Times New Roman" w:hAnsi="Times New Roman"/>
          <w:bCs/>
          <w:sz w:val="24"/>
        </w:rPr>
        <w:t>..........................</w:t>
      </w:r>
      <w:r w:rsidRPr="00903CE5">
        <w:rPr>
          <w:rFonts w:ascii="Times New Roman" w:hAnsi="Times New Roman"/>
          <w:bCs/>
          <w:sz w:val="24"/>
        </w:rPr>
        <w:t>…)</w:t>
      </w:r>
      <w:r>
        <w:rPr>
          <w:rFonts w:ascii="Times New Roman" w:hAnsi="Times New Roman"/>
          <w:b/>
          <w:bCs/>
          <w:sz w:val="24"/>
        </w:rPr>
        <w:t xml:space="preserve"> (minimum 51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tym: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dni powszednie ................ godzin miesięcznie </w:t>
      </w: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03CE5">
        <w:rPr>
          <w:rFonts w:ascii="Times New Roman" w:hAnsi="Times New Roman"/>
          <w:sz w:val="24"/>
        </w:rPr>
        <w:t>(słownie: ….............…...............................................………)</w:t>
      </w:r>
      <w:r>
        <w:rPr>
          <w:rFonts w:ascii="Times New Roman" w:hAnsi="Times New Roman"/>
          <w:b/>
          <w:sz w:val="24"/>
        </w:rPr>
        <w:t xml:space="preserve"> (minimum 28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- w soboty, niedziele i święta ............... godzin miesięcznie </w:t>
      </w:r>
    </w:p>
    <w:p w:rsidR="00EA1C7B" w:rsidRDefault="00A15404" w:rsidP="00903CE5">
      <w:pPr>
        <w:pStyle w:val="Akapitzlist"/>
        <w:tabs>
          <w:tab w:val="left" w:pos="567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 w:rsidRPr="00903CE5">
        <w:rPr>
          <w:rFonts w:ascii="Times New Roman" w:hAnsi="Times New Roman"/>
          <w:sz w:val="24"/>
        </w:rPr>
        <w:t>(słownie:.................................................</w:t>
      </w:r>
      <w:r w:rsidR="00903CE5">
        <w:rPr>
          <w:rFonts w:ascii="Times New Roman" w:hAnsi="Times New Roman"/>
          <w:sz w:val="24"/>
        </w:rPr>
        <w:t>...............................</w:t>
      </w:r>
      <w:r w:rsidRPr="00903CE5">
        <w:rPr>
          <w:rFonts w:ascii="Times New Roman" w:hAnsi="Times New Roman"/>
          <w:sz w:val="24"/>
        </w:rPr>
        <w:t>.)</w:t>
      </w:r>
      <w:r>
        <w:rPr>
          <w:rFonts w:ascii="Times New Roman" w:hAnsi="Times New Roman"/>
          <w:b/>
          <w:sz w:val="24"/>
        </w:rPr>
        <w:t xml:space="preserve"> (minimum 23 godz.)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Propozycja  cenowa oferenta za godzinę świadczenia  na rzecz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udzielającego zamówienia</w:t>
      </w:r>
      <w:r>
        <w:rPr>
          <w:rFonts w:ascii="Times New Roman" w:hAnsi="Times New Roman"/>
          <w:sz w:val="24"/>
        </w:rPr>
        <w:t>:</w:t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12"/>
        <w:gridCol w:w="1559"/>
        <w:gridCol w:w="1701"/>
      </w:tblGrid>
      <w:tr w:rsidR="00903CE5" w:rsidRPr="00DF2399" w:rsidTr="00903CE5">
        <w:tc>
          <w:tcPr>
            <w:tcW w:w="5212" w:type="dxa"/>
            <w:vAlign w:val="center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903CE5" w:rsidRPr="00DF2399" w:rsidRDefault="00903CE5" w:rsidP="00AD225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903CE5" w:rsidTr="00903CE5">
        <w:tc>
          <w:tcPr>
            <w:tcW w:w="5212" w:type="dxa"/>
          </w:tcPr>
          <w:p w:rsidR="00903CE5" w:rsidRDefault="00903CE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03CE5" w:rsidRDefault="00903CE5" w:rsidP="00AD2252">
            <w:pPr>
              <w:pStyle w:val="Tekstpodstawowywcity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903CE5" w:rsidRDefault="00903CE5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  <w:tc>
          <w:tcPr>
            <w:tcW w:w="1701" w:type="dxa"/>
            <w:vAlign w:val="center"/>
          </w:tcPr>
          <w:p w:rsidR="00903CE5" w:rsidRDefault="00903CE5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………zł/godz.</w:t>
            </w:r>
          </w:p>
        </w:tc>
      </w:tr>
    </w:tbl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p w:rsidR="00EA1C7B" w:rsidRDefault="00A1540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………………………………………….            ……………………………………………….</w:t>
      </w:r>
    </w:p>
    <w:p w:rsidR="00EA1C7B" w:rsidRDefault="00A15404">
      <w:pPr>
        <w:pStyle w:val="Akapitzlist"/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</w:rPr>
        <w:t xml:space="preserve">      ( miejscowość, data )                                                                                                                ( podpis oferenta)</w:t>
      </w:r>
      <w:r>
        <w:rPr>
          <w:rFonts w:ascii="Times New Roman" w:hAnsi="Times New Roman"/>
          <w:sz w:val="16"/>
        </w:rPr>
        <w:tab/>
      </w:r>
    </w:p>
    <w:p w:rsidR="00EA1C7B" w:rsidRDefault="00EA1C7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903CE5" w:rsidRDefault="00903CE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</w:p>
    <w:p w:rsidR="00EA1C7B" w:rsidRDefault="00A15404" w:rsidP="00903CE5">
      <w:pPr>
        <w:pStyle w:val="Akapitzlist"/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Do ofert</w:t>
      </w:r>
      <w:r w:rsidR="00903CE5"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 xml:space="preserve"> załączam następujące dokumenty :</w:t>
      </w:r>
    </w:p>
    <w:p w:rsidR="00EA1C7B" w:rsidRDefault="00EA1C7B">
      <w:pPr>
        <w:pStyle w:val="Akapitzlist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EA1C7B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p w:rsidR="00A15404" w:rsidRDefault="00A15404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</w:t>
      </w:r>
      <w:r w:rsidR="00903CE5">
        <w:rPr>
          <w:rFonts w:ascii="Times New Roman" w:hAnsi="Times New Roman"/>
          <w:sz w:val="24"/>
        </w:rPr>
        <w:t>.</w:t>
      </w:r>
    </w:p>
    <w:p w:rsidR="00903CE5" w:rsidRDefault="00903CE5">
      <w:pPr>
        <w:pStyle w:val="Akapitzlist"/>
        <w:numPr>
          <w:ilvl w:val="0"/>
          <w:numId w:val="2"/>
        </w:numPr>
        <w:spacing w:after="360" w:line="240" w:lineRule="auto"/>
        <w:ind w:left="1077" w:hanging="35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………………………………………………….</w:t>
      </w:r>
    </w:p>
    <w:sectPr w:rsidR="00903CE5" w:rsidSect="00EA1C7B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26812"/>
    <w:rsid w:val="001224E5"/>
    <w:rsid w:val="00903CE5"/>
    <w:rsid w:val="00926812"/>
    <w:rsid w:val="00A15404"/>
    <w:rsid w:val="00B445FA"/>
    <w:rsid w:val="00D51D96"/>
    <w:rsid w:val="00E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EA1C7B"/>
    <w:pPr>
      <w:keepNext/>
      <w:numPr>
        <w:numId w:val="1"/>
      </w:numPr>
      <w:jc w:val="center"/>
      <w:outlineLvl w:val="0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A1C7B"/>
    <w:rPr>
      <w:rFonts w:ascii="Symbol" w:hAnsi="Symbol" w:cs="OpenSymbol"/>
    </w:rPr>
  </w:style>
  <w:style w:type="character" w:customStyle="1" w:styleId="WW8Num4z0">
    <w:name w:val="WW8Num4z0"/>
    <w:rsid w:val="00EA1C7B"/>
    <w:rPr>
      <w:rFonts w:ascii="Symbol" w:eastAsia="Calibri" w:hAnsi="Symbol" w:cs="Times New Roman"/>
    </w:rPr>
  </w:style>
  <w:style w:type="character" w:customStyle="1" w:styleId="WW8Num2z0">
    <w:name w:val="WW8Num2z0"/>
    <w:rsid w:val="00EA1C7B"/>
    <w:rPr>
      <w:b/>
    </w:rPr>
  </w:style>
  <w:style w:type="character" w:customStyle="1" w:styleId="WW8Num4z1">
    <w:name w:val="WW8Num4z1"/>
    <w:rsid w:val="00EA1C7B"/>
    <w:rPr>
      <w:rFonts w:ascii="Courier New" w:hAnsi="Courier New" w:cs="Courier New"/>
    </w:rPr>
  </w:style>
  <w:style w:type="character" w:customStyle="1" w:styleId="WW8Num4z2">
    <w:name w:val="WW8Num4z2"/>
    <w:rsid w:val="00EA1C7B"/>
    <w:rPr>
      <w:rFonts w:ascii="Wingdings" w:hAnsi="Wingdings" w:cs="Wingdings"/>
    </w:rPr>
  </w:style>
  <w:style w:type="character" w:customStyle="1" w:styleId="WW8Num4z3">
    <w:name w:val="WW8Num4z3"/>
    <w:rsid w:val="00EA1C7B"/>
    <w:rPr>
      <w:rFonts w:ascii="Symbol" w:hAnsi="Symbol" w:cs="Symbol"/>
    </w:rPr>
  </w:style>
  <w:style w:type="character" w:customStyle="1" w:styleId="WW8Num5z0">
    <w:name w:val="WW8Num5z0"/>
    <w:rsid w:val="00EA1C7B"/>
    <w:rPr>
      <w:rFonts w:ascii="Calibri" w:eastAsia="Calibri" w:hAnsi="Calibri" w:cs="Times New Roman"/>
    </w:rPr>
  </w:style>
  <w:style w:type="character" w:customStyle="1" w:styleId="WW8Num7z0">
    <w:name w:val="WW8Num7z0"/>
    <w:rsid w:val="00EA1C7B"/>
    <w:rPr>
      <w:rFonts w:ascii="Calibri" w:eastAsia="Calibri" w:hAnsi="Calibri" w:cs="Times New Roman"/>
    </w:rPr>
  </w:style>
  <w:style w:type="character" w:customStyle="1" w:styleId="WW8Num11z0">
    <w:name w:val="WW8Num11z0"/>
    <w:rsid w:val="00EA1C7B"/>
    <w:rPr>
      <w:rFonts w:ascii="Symbol" w:eastAsia="Calibri" w:hAnsi="Symbol" w:cs="Times New Roman"/>
    </w:rPr>
  </w:style>
  <w:style w:type="character" w:customStyle="1" w:styleId="WW8Num11z1">
    <w:name w:val="WW8Num11z1"/>
    <w:rsid w:val="00EA1C7B"/>
    <w:rPr>
      <w:rFonts w:ascii="Courier New" w:hAnsi="Courier New" w:cs="Courier New"/>
    </w:rPr>
  </w:style>
  <w:style w:type="character" w:customStyle="1" w:styleId="WW8Num11z2">
    <w:name w:val="WW8Num11z2"/>
    <w:rsid w:val="00EA1C7B"/>
    <w:rPr>
      <w:rFonts w:ascii="Wingdings" w:hAnsi="Wingdings" w:cs="Wingdings"/>
    </w:rPr>
  </w:style>
  <w:style w:type="character" w:customStyle="1" w:styleId="WW8Num11z3">
    <w:name w:val="WW8Num11z3"/>
    <w:rsid w:val="00EA1C7B"/>
    <w:rPr>
      <w:rFonts w:ascii="Symbol" w:hAnsi="Symbol" w:cs="Symbol"/>
    </w:rPr>
  </w:style>
  <w:style w:type="character" w:customStyle="1" w:styleId="Symbolewypunktowania">
    <w:name w:val="Symbole wypunktowania"/>
    <w:rsid w:val="00EA1C7B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A1C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rsid w:val="00EA1C7B"/>
    <w:pPr>
      <w:spacing w:after="120"/>
    </w:pPr>
  </w:style>
  <w:style w:type="paragraph" w:styleId="Lista">
    <w:name w:val="List"/>
    <w:basedOn w:val="Tekstpodstawowy"/>
    <w:semiHidden/>
    <w:rsid w:val="00EA1C7B"/>
    <w:rPr>
      <w:rFonts w:cs="Mangal"/>
    </w:rPr>
  </w:style>
  <w:style w:type="paragraph" w:styleId="Podpis">
    <w:name w:val="Signature"/>
    <w:basedOn w:val="Normalny"/>
    <w:semiHidden/>
    <w:rsid w:val="00EA1C7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EA1C7B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EA1C7B"/>
    <w:pPr>
      <w:ind w:left="720"/>
    </w:pPr>
  </w:style>
  <w:style w:type="paragraph" w:styleId="Adresnakopercie">
    <w:name w:val="envelope address"/>
    <w:basedOn w:val="Normalny"/>
    <w:semiHidden/>
    <w:rsid w:val="00EA1C7B"/>
    <w:pPr>
      <w:spacing w:after="0" w:line="240" w:lineRule="auto"/>
      <w:ind w:left="2880"/>
    </w:pPr>
    <w:rPr>
      <w:rFonts w:ascii="Times New Roman" w:eastAsia="Times New Roman" w:hAnsi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EA1C7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rsid w:val="00EA1C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03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903CE5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 do SzWK</vt:lpstr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 do SzWK</dc:title>
  <dc:subject/>
  <dc:creator>MarcinkoEla</dc:creator>
  <cp:keywords/>
  <cp:lastModifiedBy>Agnieszka Sidor-Waligóra</cp:lastModifiedBy>
  <cp:revision>7</cp:revision>
  <cp:lastPrinted>2011-12-02T09:09:00Z</cp:lastPrinted>
  <dcterms:created xsi:type="dcterms:W3CDTF">2016-02-11T12:16:00Z</dcterms:created>
  <dcterms:modified xsi:type="dcterms:W3CDTF">2017-11-15T06:43:00Z</dcterms:modified>
</cp:coreProperties>
</file>