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Default="00355E02">
      <w:pPr>
        <w:jc w:val="right"/>
      </w:pPr>
      <w:r>
        <w:rPr>
          <w:rFonts w:ascii="Times New Roman" w:hAnsi="Times New Roman"/>
          <w:i/>
        </w:rPr>
        <w:t>Załącznik nr 2 do SWK</w:t>
      </w:r>
    </w:p>
    <w:p w:rsidR="004A2971" w:rsidRDefault="00355E02">
      <w:pPr>
        <w:pStyle w:val="Nagwek1"/>
      </w:pPr>
      <w:r>
        <w:t>OFERTA</w:t>
      </w:r>
    </w:p>
    <w:p w:rsidR="004A2971" w:rsidRDefault="00355E0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</w:rPr>
      </w:pPr>
    </w:p>
    <w:p w:rsidR="004A2971" w:rsidRDefault="004A2971">
      <w:pPr>
        <w:spacing w:after="0" w:line="240" w:lineRule="auto"/>
        <w:jc w:val="both"/>
        <w:rPr>
          <w:rFonts w:ascii="Times New Roman" w:hAnsi="Times New Roman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(słownie: ........……..................................................................…) (minimum 55 godz.)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</w:t>
      </w:r>
      <w:r>
        <w:rPr>
          <w:rFonts w:ascii="Times New Roman" w:hAnsi="Times New Roman"/>
          <w:b/>
          <w:sz w:val="24"/>
        </w:rPr>
        <w:t xml:space="preserve">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(słownie: ….............…...............................</w:t>
      </w:r>
      <w:r>
        <w:rPr>
          <w:rFonts w:ascii="Times New Roman" w:hAnsi="Times New Roman"/>
          <w:b/>
          <w:sz w:val="24"/>
        </w:rPr>
        <w:t>................………) (minimum 16</w:t>
      </w:r>
      <w:r>
        <w:rPr>
          <w:rFonts w:ascii="Times New Roman" w:hAnsi="Times New Roman"/>
          <w:b/>
          <w:sz w:val="24"/>
        </w:rPr>
        <w:t xml:space="preserve"> godz.)</w:t>
      </w: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(słownie: ….............…...............................</w:t>
      </w:r>
      <w:r w:rsidR="00581E5F">
        <w:rPr>
          <w:rFonts w:ascii="Times New Roman" w:hAnsi="Times New Roman"/>
          <w:b/>
          <w:sz w:val="24"/>
        </w:rPr>
        <w:t>................………) (minimum 16</w:t>
      </w:r>
      <w:r>
        <w:rPr>
          <w:rFonts w:ascii="Times New Roman" w:hAnsi="Times New Roman"/>
          <w:b/>
          <w:sz w:val="24"/>
        </w:rPr>
        <w:t xml:space="preserve"> godz.)</w:t>
      </w:r>
      <w:bookmarkStart w:id="0" w:name="_GoBack"/>
      <w:bookmarkEnd w:id="0"/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(słownie:..................................................................................) (minimum 23 godz.)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</w:rPr>
        <w:t>Propozycja  cenowa oferenta za godzinę świadczenia  na rzecz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udzielającego zamówienia</w:t>
      </w:r>
      <w:r>
        <w:rPr>
          <w:rFonts w:ascii="Times New Roman" w:hAnsi="Times New Roman"/>
          <w:sz w:val="24"/>
        </w:rPr>
        <w:t>:</w:t>
      </w:r>
    </w:p>
    <w:p w:rsidR="004A2971" w:rsidRDefault="004A2971">
      <w:pPr>
        <w:pStyle w:val="Akapitzlist"/>
        <w:spacing w:after="0" w:line="240" w:lineRule="auto"/>
        <w:ind w:left="0"/>
        <w:jc w:val="both"/>
      </w:pPr>
    </w:p>
    <w:p w:rsidR="004A2971" w:rsidRDefault="00355E02">
      <w:pPr>
        <w:pStyle w:val="Tekstpodstawowywcity"/>
        <w:ind w:left="0"/>
      </w:pPr>
      <w:r>
        <w:rPr>
          <w:sz w:val="22"/>
        </w:rPr>
        <w:t xml:space="preserve">W Zespołach Ratownictwa Medycznego </w:t>
      </w:r>
      <w:r>
        <w:rPr>
          <w:sz w:val="21"/>
          <w:szCs w:val="21"/>
        </w:rPr>
        <w:t xml:space="preserve"> w stacjach w  Bielsku-Białej</w:t>
      </w:r>
      <w:r>
        <w:rPr>
          <w:sz w:val="22"/>
        </w:rPr>
        <w:t>:</w:t>
      </w:r>
    </w:p>
    <w:p w:rsidR="004A2971" w:rsidRDefault="004A2971">
      <w:pPr>
        <w:pStyle w:val="Tekstpodstawowywcity"/>
        <w:ind w:left="0"/>
      </w:pPr>
    </w:p>
    <w:p w:rsidR="008D37D6" w:rsidRPr="008D37D6" w:rsidRDefault="008D37D6">
      <w:pPr>
        <w:pStyle w:val="Tekstpodstawowywcity"/>
        <w:ind w:left="0"/>
        <w:rPr>
          <w:b/>
          <w:sz w:val="21"/>
          <w:szCs w:val="21"/>
        </w:rPr>
      </w:pPr>
      <w:r>
        <w:rPr>
          <w:sz w:val="21"/>
          <w:szCs w:val="21"/>
        </w:rPr>
        <w:t>-w dni powszednie …………………………..</w:t>
      </w:r>
      <w:r w:rsidRPr="008D37D6">
        <w:rPr>
          <w:b/>
          <w:sz w:val="21"/>
          <w:szCs w:val="21"/>
        </w:rPr>
        <w:t>zł/</w:t>
      </w:r>
      <w:proofErr w:type="spellStart"/>
      <w:r w:rsidRPr="008D37D6">
        <w:rPr>
          <w:b/>
          <w:sz w:val="21"/>
          <w:szCs w:val="21"/>
        </w:rPr>
        <w:t>godz</w:t>
      </w:r>
      <w:proofErr w:type="spellEnd"/>
    </w:p>
    <w:p w:rsidR="004A2971" w:rsidRDefault="00355E02">
      <w:pPr>
        <w:pStyle w:val="Tekstpodstawowywcity"/>
        <w:ind w:left="0"/>
      </w:pPr>
      <w:r>
        <w:rPr>
          <w:sz w:val="21"/>
          <w:szCs w:val="21"/>
        </w:rPr>
        <w:t xml:space="preserve"> </w:t>
      </w:r>
      <w:r w:rsidR="008D37D6">
        <w:rPr>
          <w:sz w:val="21"/>
          <w:szCs w:val="21"/>
        </w:rPr>
        <w:t>-</w:t>
      </w:r>
      <w:r>
        <w:rPr>
          <w:sz w:val="21"/>
          <w:szCs w:val="21"/>
        </w:rPr>
        <w:t>w soboty, niedziele i święta</w:t>
      </w:r>
      <w:r>
        <w:rPr>
          <w:sz w:val="22"/>
        </w:rPr>
        <w:t xml:space="preserve"> -  </w:t>
      </w:r>
      <w:r>
        <w:rPr>
          <w:b/>
          <w:bCs/>
          <w:sz w:val="22"/>
        </w:rPr>
        <w:t>………….zł/</w:t>
      </w:r>
      <w:proofErr w:type="spellStart"/>
      <w:r>
        <w:rPr>
          <w:b/>
          <w:bCs/>
          <w:sz w:val="22"/>
        </w:rPr>
        <w:t>godz</w:t>
      </w:r>
      <w:proofErr w:type="spellEnd"/>
    </w:p>
    <w:p w:rsidR="004A2971" w:rsidRDefault="004A2971">
      <w:pPr>
        <w:pStyle w:val="Tekstpodstawowywcity"/>
        <w:ind w:left="0"/>
      </w:pPr>
    </w:p>
    <w:p w:rsidR="004A2971" w:rsidRDefault="004A2971">
      <w:pPr>
        <w:pStyle w:val="Tekstpodstawowywcity"/>
        <w:ind w:left="0"/>
        <w:rPr>
          <w:sz w:val="20"/>
        </w:rPr>
      </w:pPr>
    </w:p>
    <w:p w:rsidR="004A2971" w:rsidRDefault="00355E02">
      <w:pPr>
        <w:pStyle w:val="Tekstpodstawowywcity"/>
        <w:ind w:left="0"/>
      </w:pPr>
      <w:r>
        <w:rPr>
          <w:sz w:val="22"/>
        </w:rPr>
        <w:t xml:space="preserve">W Zespołach Ratownictwa Medycznego </w:t>
      </w:r>
      <w:r>
        <w:rPr>
          <w:sz w:val="21"/>
          <w:szCs w:val="21"/>
        </w:rPr>
        <w:t xml:space="preserve"> w stacjach: Czechowice-Dziedzice,</w:t>
      </w:r>
      <w:r w:rsidR="008D37D6">
        <w:rPr>
          <w:sz w:val="21"/>
          <w:szCs w:val="21"/>
        </w:rPr>
        <w:t xml:space="preserve"> </w:t>
      </w:r>
      <w:r>
        <w:rPr>
          <w:sz w:val="21"/>
          <w:szCs w:val="21"/>
        </w:rPr>
        <w:t>Jasienica, Kobiernice, Szczyrk:</w:t>
      </w:r>
    </w:p>
    <w:p w:rsidR="004A2971" w:rsidRDefault="004A2971">
      <w:pPr>
        <w:pStyle w:val="Tekstpodstawowywcity"/>
        <w:ind w:left="0"/>
      </w:pPr>
    </w:p>
    <w:p w:rsidR="008D37D6" w:rsidRPr="008D37D6" w:rsidRDefault="008D37D6">
      <w:pPr>
        <w:pStyle w:val="Tekstpodstawowywcity"/>
        <w:ind w:left="0"/>
        <w:rPr>
          <w:b/>
          <w:sz w:val="21"/>
          <w:szCs w:val="21"/>
        </w:rPr>
      </w:pPr>
      <w:r>
        <w:rPr>
          <w:sz w:val="21"/>
          <w:szCs w:val="21"/>
        </w:rPr>
        <w:t>-w dni powszednie ………………………….</w:t>
      </w:r>
      <w:r w:rsidRPr="008D37D6">
        <w:rPr>
          <w:b/>
          <w:sz w:val="21"/>
          <w:szCs w:val="21"/>
        </w:rPr>
        <w:t>zł/</w:t>
      </w:r>
      <w:proofErr w:type="spellStart"/>
      <w:r w:rsidRPr="008D37D6">
        <w:rPr>
          <w:b/>
          <w:sz w:val="21"/>
          <w:szCs w:val="21"/>
        </w:rPr>
        <w:t>godz</w:t>
      </w:r>
      <w:proofErr w:type="spellEnd"/>
    </w:p>
    <w:p w:rsidR="004A2971" w:rsidRDefault="00355E02">
      <w:pPr>
        <w:pStyle w:val="Tekstpodstawowywcity"/>
        <w:ind w:left="0"/>
        <w:rPr>
          <w:b/>
        </w:rPr>
      </w:pPr>
      <w:r>
        <w:rPr>
          <w:sz w:val="21"/>
          <w:szCs w:val="21"/>
        </w:rPr>
        <w:t xml:space="preserve"> </w:t>
      </w:r>
      <w:r w:rsidR="008D37D6">
        <w:rPr>
          <w:sz w:val="21"/>
          <w:szCs w:val="21"/>
        </w:rPr>
        <w:t>-</w:t>
      </w:r>
      <w:r>
        <w:rPr>
          <w:sz w:val="21"/>
          <w:szCs w:val="21"/>
        </w:rPr>
        <w:t>w soboty, niedziele i święta</w:t>
      </w:r>
      <w:r>
        <w:rPr>
          <w:sz w:val="22"/>
        </w:rPr>
        <w:t xml:space="preserve"> -   </w:t>
      </w:r>
      <w:r>
        <w:rPr>
          <w:b/>
          <w:bCs/>
          <w:sz w:val="22"/>
        </w:rPr>
        <w:t>………….zł/</w:t>
      </w:r>
      <w:proofErr w:type="spellStart"/>
      <w:r>
        <w:rPr>
          <w:b/>
          <w:bCs/>
          <w:sz w:val="22"/>
        </w:rPr>
        <w:t>godz</w:t>
      </w:r>
      <w:proofErr w:type="spellEnd"/>
    </w:p>
    <w:p w:rsidR="004A2971" w:rsidRDefault="004A2971">
      <w:pPr>
        <w:pStyle w:val="Tekstpodstawowywcity"/>
        <w:ind w:left="0"/>
        <w:rPr>
          <w:b/>
        </w:rPr>
      </w:pP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………………………………………………….</w:t>
      </w:r>
    </w:p>
    <w:p w:rsidR="00355E02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</w:pPr>
      <w:r>
        <w:rPr>
          <w:rFonts w:ascii="Times New Roman" w:hAnsi="Times New Roman"/>
          <w:sz w:val="24"/>
        </w:rPr>
        <w:t>………………………………………………</w:t>
      </w:r>
    </w:p>
    <w:sectPr w:rsidR="00355E02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F00C3"/>
    <w:rsid w:val="00355E02"/>
    <w:rsid w:val="004A2971"/>
    <w:rsid w:val="00581E5F"/>
    <w:rsid w:val="008D37D6"/>
    <w:rsid w:val="008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Agnieszka Sidor-Waligóra</cp:lastModifiedBy>
  <cp:revision>5</cp:revision>
  <cp:lastPrinted>2011-12-02T13:46:00Z</cp:lastPrinted>
  <dcterms:created xsi:type="dcterms:W3CDTF">2016-02-11T12:21:00Z</dcterms:created>
  <dcterms:modified xsi:type="dcterms:W3CDTF">2017-03-03T11:31:00Z</dcterms:modified>
</cp:coreProperties>
</file>