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ORAZ MATERIAŁY INFORMACYJNE 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310E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01.</w:t>
      </w:r>
      <w:r w:rsidR="00691329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4</w:t>
      </w:r>
      <w:r w:rsidR="00FC77DC" w:rsidRPr="006C3B49">
        <w:rPr>
          <w:b/>
          <w:i/>
          <w:sz w:val="32"/>
          <w:szCs w:val="32"/>
        </w:rPr>
        <w:t>.2017 r. do 31.12.2017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w następujących rodzajach: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Zespoły specjalistyczne ratownictwa medycznego</w:t>
      </w: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Nocna i świąteczna opieka zdrowotna</w:t>
      </w:r>
    </w:p>
    <w:p w:rsidR="005C09F0" w:rsidRPr="006C3B49" w:rsidRDefault="006E48EF" w:rsidP="006E48EF">
      <w:pPr>
        <w:rPr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 xml:space="preserve">Bielsko-Biała, </w:t>
      </w:r>
      <w:r w:rsidR="00310E1C">
        <w:rPr>
          <w:b/>
          <w:i/>
          <w:sz w:val="32"/>
          <w:szCs w:val="32"/>
        </w:rPr>
        <w:t>marzec</w:t>
      </w:r>
      <w:r w:rsidRPr="006C3B49">
        <w:rPr>
          <w:b/>
          <w:i/>
          <w:sz w:val="32"/>
          <w:szCs w:val="32"/>
        </w:rPr>
        <w:t xml:space="preserve"> 201</w:t>
      </w:r>
      <w:r w:rsidR="00310E1C">
        <w:rPr>
          <w:b/>
          <w:i/>
          <w:sz w:val="32"/>
          <w:szCs w:val="32"/>
        </w:rPr>
        <w:t>7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działalności leczniczej (Dz. U. z 2016</w:t>
      </w:r>
      <w:r w:rsidRPr="006C3B49">
        <w:rPr>
          <w:sz w:val="21"/>
          <w:szCs w:val="21"/>
        </w:rPr>
        <w:t xml:space="preserve"> r. p</w:t>
      </w:r>
      <w:r w:rsidR="005B1ADB">
        <w:rPr>
          <w:sz w:val="21"/>
          <w:szCs w:val="21"/>
        </w:rPr>
        <w:t xml:space="preserve">oz. 1638 </w:t>
      </w:r>
      <w:proofErr w:type="spellStart"/>
      <w:r w:rsidR="005B1ADB">
        <w:rPr>
          <w:sz w:val="21"/>
          <w:szCs w:val="21"/>
        </w:rPr>
        <w:t>t.j</w:t>
      </w:r>
      <w:proofErr w:type="spellEnd"/>
      <w:r w:rsidR="005B1ADB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miejsca stacjonowania zespołów ratownictwa medycznego, Ambulatorium Nocnej </w:t>
      </w:r>
      <w:r w:rsidRPr="006C3B49"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>i Świątecznej O</w:t>
      </w:r>
      <w:r w:rsidR="004C32AB">
        <w:rPr>
          <w:sz w:val="21"/>
          <w:szCs w:val="21"/>
        </w:rPr>
        <w:t>pieki Zdrowotnej oraz Poradnię L</w:t>
      </w:r>
      <w:r w:rsidR="005C09F0" w:rsidRPr="006C3B49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5C09F0" w:rsidRPr="006C3B49" w:rsidRDefault="005C09F0" w:rsidP="00003319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="006E48EF" w:rsidRPr="006C3B49">
        <w:rPr>
          <w:sz w:val="21"/>
          <w:szCs w:val="21"/>
        </w:rPr>
        <w:t>Udzielającego zamówienia</w:t>
      </w:r>
      <w:r w:rsidRPr="006C3B49">
        <w:rPr>
          <w:sz w:val="21"/>
          <w:szCs w:val="21"/>
        </w:rPr>
        <w:t>,</w:t>
      </w:r>
      <w:r w:rsidR="006E48EF" w:rsidRPr="006C3B49">
        <w:rPr>
          <w:sz w:val="21"/>
          <w:szCs w:val="21"/>
        </w:rPr>
        <w:t xml:space="preserve"> o którym mowa w ust. 2., l</w:t>
      </w:r>
      <w:r w:rsidRPr="006C3B49">
        <w:rPr>
          <w:sz w:val="21"/>
          <w:szCs w:val="21"/>
        </w:rPr>
        <w:t xml:space="preserve">iczba godzin do zakontraktowania – średnio </w:t>
      </w:r>
      <w:r w:rsidR="006E48EF" w:rsidRPr="006C3B49">
        <w:rPr>
          <w:b/>
          <w:sz w:val="21"/>
          <w:szCs w:val="21"/>
        </w:rPr>
        <w:t>37</w:t>
      </w:r>
      <w:r w:rsidRPr="006C3B49">
        <w:rPr>
          <w:b/>
          <w:sz w:val="21"/>
          <w:szCs w:val="21"/>
        </w:rPr>
        <w:t>00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3.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 xml:space="preserve">iczba godzin do zakontraktowania – </w:t>
      </w:r>
      <w:r w:rsidRPr="006C3B49">
        <w:rPr>
          <w:b/>
          <w:sz w:val="21"/>
          <w:szCs w:val="21"/>
        </w:rPr>
        <w:t>średnio 3600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="006E48EF" w:rsidRPr="006C3B49">
        <w:rPr>
          <w:b/>
          <w:sz w:val="21"/>
          <w:szCs w:val="21"/>
        </w:rPr>
        <w:t>;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4.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>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 w:rsidR="006E48EF" w:rsidRPr="006C3B49">
        <w:rPr>
          <w:b/>
          <w:sz w:val="21"/>
          <w:szCs w:val="21"/>
        </w:rPr>
        <w:t>.</w:t>
      </w:r>
    </w:p>
    <w:p w:rsidR="005C09F0" w:rsidRPr="006C3B49" w:rsidRDefault="005C09F0">
      <w:pPr>
        <w:ind w:left="360"/>
        <w:rPr>
          <w:sz w:val="21"/>
          <w:szCs w:val="21"/>
        </w:rPr>
      </w:pP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zespołach ratownictwa medycznego </w:t>
      </w:r>
      <w:r w:rsidR="006E48EF" w:rsidRPr="006C3B49">
        <w:rPr>
          <w:sz w:val="21"/>
          <w:szCs w:val="21"/>
        </w:rPr>
        <w:t xml:space="preserve">polega na udzielaniu świadczeń </w:t>
      </w:r>
      <w:r w:rsidRPr="006C3B49">
        <w:rPr>
          <w:sz w:val="21"/>
          <w:szCs w:val="21"/>
        </w:rPr>
        <w:t>w miejscu zdarzenia oraz w mie</w:t>
      </w:r>
      <w:r w:rsidR="006E48EF" w:rsidRPr="006C3B49">
        <w:rPr>
          <w:sz w:val="21"/>
          <w:szCs w:val="21"/>
        </w:rPr>
        <w:t>jscach stacjonowania zespołów tj.</w:t>
      </w:r>
      <w:r w:rsidRPr="006C3B49">
        <w:rPr>
          <w:sz w:val="21"/>
          <w:szCs w:val="21"/>
        </w:rPr>
        <w:t>: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Jasienica 845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6C3B49" w:rsidRDefault="005C09F0">
      <w:pPr>
        <w:ind w:left="720"/>
        <w:rPr>
          <w:sz w:val="21"/>
          <w:szCs w:val="21"/>
        </w:rPr>
      </w:pP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nocnej i świątecznej opieki zdrowotnej odbywa się w miejscu przeb</w:t>
      </w:r>
      <w:r w:rsidR="006E48EF" w:rsidRPr="006C3B49">
        <w:rPr>
          <w:sz w:val="21"/>
          <w:szCs w:val="21"/>
        </w:rPr>
        <w:t>ywania pacjenta i ambulatoriach</w:t>
      </w:r>
      <w:r w:rsidRPr="006C3B49">
        <w:rPr>
          <w:sz w:val="21"/>
          <w:szCs w:val="21"/>
        </w:rPr>
        <w:t xml:space="preserve">: 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 ul. E. Plater 14 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5C09F0" w:rsidRPr="006C3B49" w:rsidRDefault="005C09F0" w:rsidP="00003319">
      <w:pPr>
        <w:tabs>
          <w:tab w:val="num" w:pos="284"/>
        </w:tabs>
        <w:ind w:left="284" w:hanging="284"/>
        <w:rPr>
          <w:sz w:val="21"/>
          <w:szCs w:val="21"/>
        </w:rPr>
      </w:pPr>
    </w:p>
    <w:p w:rsidR="005C09F0" w:rsidRPr="006C3B49" w:rsidRDefault="005C09F0" w:rsidP="00003319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Poradni Le</w:t>
      </w:r>
      <w:r w:rsidR="006E48EF" w:rsidRPr="006C3B49">
        <w:rPr>
          <w:sz w:val="21"/>
          <w:szCs w:val="21"/>
        </w:rPr>
        <w:t xml:space="preserve">karza Rodzinnego odbywa się </w:t>
      </w:r>
      <w:r w:rsidR="00003319">
        <w:rPr>
          <w:sz w:val="21"/>
          <w:szCs w:val="21"/>
        </w:rPr>
        <w:br/>
      </w:r>
      <w:r w:rsidR="006E48EF" w:rsidRPr="006C3B49">
        <w:rPr>
          <w:sz w:val="21"/>
          <w:szCs w:val="21"/>
        </w:rPr>
        <w:t>w przychodni w Kobiernicach przy ul. Żywieckiej</w:t>
      </w:r>
      <w:r w:rsidRPr="006C3B49">
        <w:rPr>
          <w:sz w:val="21"/>
          <w:szCs w:val="21"/>
        </w:rPr>
        <w:t xml:space="preserve"> 10 oraz w miejscu przebywania świadczeniobiorcy </w:t>
      </w:r>
      <w:r w:rsidR="006E48EF" w:rsidRPr="006C3B49">
        <w:rPr>
          <w:sz w:val="21"/>
          <w:szCs w:val="21"/>
        </w:rPr>
        <w:br/>
      </w:r>
      <w:r w:rsidRPr="006C3B49">
        <w:rPr>
          <w:sz w:val="21"/>
          <w:szCs w:val="21"/>
        </w:rPr>
        <w:t>w ramach wizyty domowej.</w:t>
      </w:r>
    </w:p>
    <w:p w:rsidR="004C32AB" w:rsidRPr="006C3B49" w:rsidRDefault="004C32AB">
      <w:pPr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C55AD7">
        <w:rPr>
          <w:sz w:val="21"/>
          <w:szCs w:val="21"/>
        </w:rPr>
        <w:t>1686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 w:rsidR="005B1ADB"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5C09F0" w:rsidRPr="006C3B49" w:rsidRDefault="005C09F0" w:rsidP="00EB1053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 w:rsidR="005B1ADB">
        <w:rPr>
          <w:sz w:val="21"/>
          <w:szCs w:val="21"/>
        </w:rPr>
        <w:t>;</w:t>
      </w:r>
    </w:p>
    <w:p w:rsidR="005C09F0" w:rsidRPr="006C3B49" w:rsidRDefault="005B1ADB" w:rsidP="00EB1053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="005C09F0" w:rsidRPr="006C3B49">
        <w:rPr>
          <w:sz w:val="21"/>
          <w:szCs w:val="21"/>
        </w:rPr>
        <w:t>w razie konieczności przewiezienia pacjenta do odpowiedni</w:t>
      </w:r>
      <w:r w:rsidR="00EB1053">
        <w:rPr>
          <w:sz w:val="21"/>
          <w:szCs w:val="21"/>
        </w:rPr>
        <w:t xml:space="preserve">ej Izby Przyjęć lub Szpitalnego </w:t>
      </w:r>
      <w:r w:rsidR="005C09F0"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całodobowo w dni powszednie, soboty, niedziele i święta w systemie  zmianowym według ustalonego harmonogramu.                 </w:t>
      </w:r>
    </w:p>
    <w:p w:rsidR="005C09F0" w:rsidRPr="006C3B49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Pr="006C3B49" w:rsidRDefault="005C09F0" w:rsidP="00EB1053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6C3B49" w:rsidRPr="006C3B49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6C3B49" w:rsidRDefault="005C09F0" w:rsidP="00EB1053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6C3B49" w:rsidRDefault="005C09F0" w:rsidP="00EB1053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6C3B49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6C3B49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5C09F0" w:rsidRPr="006C3B49" w:rsidRDefault="005C09F0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5C09F0" w:rsidRPr="006C3B49" w:rsidRDefault="005C09F0">
      <w:pPr>
        <w:pStyle w:val="Tekstpodstawowywcity"/>
        <w:ind w:left="709"/>
        <w:jc w:val="left"/>
        <w:rPr>
          <w:i/>
          <w:sz w:val="21"/>
          <w:szCs w:val="21"/>
        </w:rPr>
      </w:pPr>
      <w:r w:rsidRPr="006C3B49">
        <w:rPr>
          <w:sz w:val="21"/>
          <w:szCs w:val="21"/>
        </w:rPr>
        <w:t xml:space="preserve">  </w:t>
      </w:r>
    </w:p>
    <w:p w:rsid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5C09F0" w:rsidRPr="006C3B49" w:rsidRDefault="005C09F0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 w:rsidR="005B1ADB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 w:rsidR="005B1ADB">
        <w:rPr>
          <w:sz w:val="21"/>
          <w:szCs w:val="21"/>
        </w:rPr>
        <w:t>t.j</w:t>
      </w:r>
      <w:proofErr w:type="spellEnd"/>
      <w:r w:rsidR="005B1ADB">
        <w:rPr>
          <w:sz w:val="21"/>
          <w:szCs w:val="21"/>
        </w:rPr>
        <w:t xml:space="preserve">. </w:t>
      </w:r>
      <w:r w:rsidR="00EA20EC">
        <w:rPr>
          <w:sz w:val="21"/>
          <w:szCs w:val="21"/>
        </w:rPr>
        <w:t>Dz. U. z 201</w:t>
      </w:r>
      <w:r w:rsidR="005B1ADB">
        <w:rPr>
          <w:sz w:val="21"/>
          <w:szCs w:val="21"/>
        </w:rPr>
        <w:t>5 r. poz. 581</w:t>
      </w:r>
      <w:r w:rsidRPr="006C3B49">
        <w:rPr>
          <w:sz w:val="21"/>
          <w:szCs w:val="21"/>
        </w:rPr>
        <w:t xml:space="preserve">,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</w:t>
      </w:r>
      <w:r w:rsidR="005B1ADB">
        <w:rPr>
          <w:sz w:val="21"/>
          <w:szCs w:val="21"/>
        </w:rPr>
        <w:t xml:space="preserve">m.) </w:t>
      </w:r>
      <w:r w:rsidR="006C3B49">
        <w:rPr>
          <w:sz w:val="21"/>
          <w:szCs w:val="21"/>
        </w:rPr>
        <w:t xml:space="preserve">i obejmuje </w:t>
      </w:r>
      <w:r w:rsidR="005B1ADB">
        <w:rPr>
          <w:sz w:val="21"/>
          <w:szCs w:val="21"/>
        </w:rPr>
        <w:br/>
      </w:r>
      <w:r w:rsidR="006C3B49">
        <w:rPr>
          <w:sz w:val="21"/>
          <w:szCs w:val="21"/>
        </w:rPr>
        <w:t>w szczególności</w:t>
      </w:r>
      <w:r w:rsidRPr="006C3B49">
        <w:rPr>
          <w:sz w:val="21"/>
          <w:szCs w:val="21"/>
        </w:rPr>
        <w:t>: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="005C09F0"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5C09F0" w:rsidRPr="00EA20EC" w:rsidRDefault="005B1ADB" w:rsidP="00EA20EC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ykon</w:t>
      </w:r>
      <w:r w:rsidR="00EA20EC">
        <w:rPr>
          <w:sz w:val="21"/>
          <w:szCs w:val="21"/>
        </w:rPr>
        <w:t xml:space="preserve">ywanie badań na rzecz Policji, </w:t>
      </w:r>
      <w:r w:rsidR="005C09F0" w:rsidRPr="006C3B49">
        <w:rPr>
          <w:sz w:val="21"/>
          <w:szCs w:val="21"/>
        </w:rPr>
        <w:t>Prokuratury</w:t>
      </w:r>
      <w:r w:rsidR="00EA20EC">
        <w:rPr>
          <w:sz w:val="21"/>
          <w:szCs w:val="21"/>
        </w:rPr>
        <w:t xml:space="preserve"> i Straży Granicznej. 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 w:rsidR="006C3B49"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 w:rsidR="006C3B49"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</w:t>
      </w:r>
      <w:r w:rsidR="006C3B49" w:rsidRPr="006C3B49">
        <w:rPr>
          <w:sz w:val="21"/>
          <w:szCs w:val="21"/>
        </w:rPr>
        <w:t>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6C3B49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F8209F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F8209F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F8209F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F8209F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5C09F0" w:rsidRDefault="005C09F0">
      <w:pPr>
        <w:pStyle w:val="Tekstpodstawowywcity"/>
        <w:ind w:left="426"/>
        <w:jc w:val="left"/>
        <w:rPr>
          <w:b/>
          <w:sz w:val="21"/>
          <w:szCs w:val="21"/>
        </w:rPr>
      </w:pPr>
    </w:p>
    <w:p w:rsidR="00EB1053" w:rsidRPr="006C3B49" w:rsidRDefault="00EB1053">
      <w:pPr>
        <w:pStyle w:val="Tekstpodstawowywcity"/>
        <w:ind w:left="426"/>
        <w:jc w:val="left"/>
        <w:rPr>
          <w:b/>
          <w:sz w:val="21"/>
          <w:szCs w:val="21"/>
        </w:rPr>
      </w:pPr>
    </w:p>
    <w:p w:rsidR="00F8209F" w:rsidRDefault="005C09F0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lastRenderedPageBreak/>
        <w:t xml:space="preserve">Informacje szczegółowe o przedmiocie konkursu dla  lekarzy </w:t>
      </w:r>
    </w:p>
    <w:p w:rsidR="005C09F0" w:rsidRPr="006C3B49" w:rsidRDefault="005C09F0">
      <w:pPr>
        <w:pStyle w:val="Tekstpodstawowy"/>
        <w:ind w:left="426"/>
        <w:jc w:val="center"/>
        <w:rPr>
          <w:sz w:val="21"/>
          <w:szCs w:val="21"/>
        </w:rPr>
      </w:pPr>
      <w:r w:rsidRPr="006C3B49">
        <w:rPr>
          <w:i/>
          <w:sz w:val="21"/>
          <w:szCs w:val="21"/>
        </w:rPr>
        <w:t>w Poradni Lekarza Rodzinnego</w:t>
      </w:r>
    </w:p>
    <w:p w:rsidR="005C09F0" w:rsidRPr="006C3B49" w:rsidRDefault="005C09F0">
      <w:pPr>
        <w:pStyle w:val="Tekstpodstawowywcity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5C09F0" w:rsidRPr="00EB1053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</w:t>
      </w:r>
      <w:r w:rsidR="00F8209F" w:rsidRPr="00EB1053">
        <w:rPr>
          <w:color w:val="000000" w:themeColor="text1"/>
          <w:sz w:val="21"/>
          <w:szCs w:val="21"/>
        </w:rPr>
        <w:t xml:space="preserve">ekarzy świadczeń zdrowotnych w </w:t>
      </w:r>
      <w:r w:rsidRPr="00EB1053">
        <w:rPr>
          <w:color w:val="000000" w:themeColor="text1"/>
          <w:sz w:val="21"/>
          <w:szCs w:val="21"/>
        </w:rPr>
        <w:t xml:space="preserve">Poradni Lekarza Rodzinnego </w:t>
      </w:r>
      <w:r w:rsidR="00EB1053" w:rsidRPr="00EB1053">
        <w:rPr>
          <w:color w:val="000000" w:themeColor="text1"/>
          <w:sz w:val="21"/>
          <w:szCs w:val="21"/>
        </w:rPr>
        <w:t>jest określony w Rozporządzeniu</w:t>
      </w:r>
      <w:r w:rsidRPr="00EB1053">
        <w:rPr>
          <w:color w:val="000000" w:themeColor="text1"/>
          <w:sz w:val="21"/>
          <w:szCs w:val="21"/>
        </w:rPr>
        <w:t xml:space="preserve"> Ministra Zdrowia z dnia 24 września 2013 r. w sprawie świadczeń gwarantowanych z zakresu podstawowej opieki zdrowotnej </w:t>
      </w:r>
      <w:r w:rsidR="00EB1053" w:rsidRPr="00EB1053">
        <w:rPr>
          <w:color w:val="000000" w:themeColor="text1"/>
          <w:sz w:val="21"/>
          <w:szCs w:val="21"/>
        </w:rPr>
        <w:t>(Dz. U. 2013 r. poz. 1248</w:t>
      </w:r>
      <w:r w:rsidR="00EB1053">
        <w:rPr>
          <w:color w:val="000000" w:themeColor="text1"/>
          <w:sz w:val="21"/>
          <w:szCs w:val="21"/>
        </w:rPr>
        <w:t xml:space="preserve"> z </w:t>
      </w:r>
      <w:proofErr w:type="spellStart"/>
      <w:r w:rsidR="00EB1053">
        <w:rPr>
          <w:color w:val="000000" w:themeColor="text1"/>
          <w:sz w:val="21"/>
          <w:szCs w:val="21"/>
        </w:rPr>
        <w:t>późn</w:t>
      </w:r>
      <w:proofErr w:type="spellEnd"/>
      <w:r w:rsidR="00EB1053">
        <w:rPr>
          <w:color w:val="000000" w:themeColor="text1"/>
          <w:sz w:val="21"/>
          <w:szCs w:val="21"/>
        </w:rPr>
        <w:t>. zm.</w:t>
      </w:r>
      <w:r w:rsidR="00EB1053" w:rsidRPr="00EB1053">
        <w:rPr>
          <w:color w:val="000000" w:themeColor="text1"/>
          <w:sz w:val="21"/>
          <w:szCs w:val="21"/>
        </w:rPr>
        <w:t>).</w:t>
      </w:r>
    </w:p>
    <w:p w:rsidR="005C09F0" w:rsidRPr="006C3B49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 w:rsidR="00F8209F">
        <w:rPr>
          <w:sz w:val="21"/>
          <w:szCs w:val="21"/>
        </w:rPr>
        <w:t>w dni powszednie w godzinach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 w:rsidR="00EB1053">
        <w:rPr>
          <w:sz w:val="21"/>
          <w:szCs w:val="21"/>
        </w:rPr>
        <w:br/>
        <w:t xml:space="preserve">w godzinach </w:t>
      </w:r>
      <w:r w:rsidR="00F8209F">
        <w:rPr>
          <w:sz w:val="21"/>
          <w:szCs w:val="21"/>
        </w:rPr>
        <w:t>8</w:t>
      </w:r>
      <w:r w:rsidRPr="00F8209F">
        <w:rPr>
          <w:sz w:val="21"/>
          <w:szCs w:val="21"/>
          <w:vertAlign w:val="superscript"/>
        </w:rPr>
        <w:t>00</w:t>
      </w:r>
      <w:r w:rsidR="00F8209F"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2F551E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2F551E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2F551E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2F551E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2F551E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7</w:t>
      </w:r>
    </w:p>
    <w:p w:rsidR="005C09F0" w:rsidRPr="006C3B49" w:rsidRDefault="005C09F0" w:rsidP="004414ED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przewiduje finansowanie udzielanych świadczeń w wymiarze nie wyższym        niż :</w:t>
      </w:r>
    </w:p>
    <w:p w:rsidR="005C09F0" w:rsidRPr="006C3B49" w:rsidRDefault="005C09F0" w:rsidP="004414ED">
      <w:pPr>
        <w:pStyle w:val="Tekstpodstawowywcity"/>
        <w:numPr>
          <w:ilvl w:val="0"/>
          <w:numId w:val="5"/>
        </w:numPr>
        <w:ind w:left="567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Lekarz systemu w Zespole Ratownictwa</w:t>
      </w:r>
      <w:r w:rsidR="004414ED">
        <w:rPr>
          <w:sz w:val="21"/>
          <w:szCs w:val="21"/>
        </w:rPr>
        <w:t xml:space="preserve"> Medycznego  w stacji w </w:t>
      </w:r>
      <w:r w:rsidRPr="006C3B49">
        <w:rPr>
          <w:sz w:val="21"/>
          <w:szCs w:val="21"/>
        </w:rPr>
        <w:t>Bielsku-Białej</w:t>
      </w:r>
      <w:r w:rsidR="004414ED">
        <w:rPr>
          <w:sz w:val="21"/>
          <w:szCs w:val="21"/>
        </w:rPr>
        <w:t>:</w:t>
      </w:r>
    </w:p>
    <w:p w:rsidR="00FC77DC" w:rsidRPr="006C3B49" w:rsidRDefault="005C09F0" w:rsidP="004414ED">
      <w:pPr>
        <w:pStyle w:val="Tekstpodstawowywcity"/>
        <w:ind w:left="851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- w dni powszednie</w:t>
      </w:r>
      <w:r w:rsidR="00FC77DC" w:rsidRPr="006C3B49">
        <w:rPr>
          <w:sz w:val="21"/>
          <w:szCs w:val="21"/>
        </w:rPr>
        <w:t xml:space="preserve"> – </w:t>
      </w:r>
      <w:r w:rsidR="00FC77DC" w:rsidRPr="006C3B49">
        <w:rPr>
          <w:b/>
          <w:sz w:val="21"/>
          <w:szCs w:val="21"/>
        </w:rPr>
        <w:t>55</w:t>
      </w:r>
      <w:r w:rsidR="004414ED">
        <w:rPr>
          <w:b/>
          <w:sz w:val="21"/>
          <w:szCs w:val="21"/>
        </w:rPr>
        <w:t>,00</w:t>
      </w:r>
      <w:r w:rsidR="00FC77DC" w:rsidRPr="006C3B49">
        <w:rPr>
          <w:b/>
          <w:sz w:val="21"/>
          <w:szCs w:val="21"/>
        </w:rPr>
        <w:t xml:space="preserve"> zł/godz</w:t>
      </w:r>
      <w:r w:rsidR="004414ED">
        <w:rPr>
          <w:b/>
          <w:sz w:val="21"/>
          <w:szCs w:val="21"/>
        </w:rPr>
        <w:t>.</w:t>
      </w:r>
      <w:r w:rsidRPr="006C3B49">
        <w:rPr>
          <w:sz w:val="21"/>
          <w:szCs w:val="21"/>
        </w:rPr>
        <w:t xml:space="preserve"> </w:t>
      </w:r>
    </w:p>
    <w:p w:rsidR="005C09F0" w:rsidRPr="006C3B49" w:rsidRDefault="00FC77DC" w:rsidP="004414ED">
      <w:pPr>
        <w:pStyle w:val="Tekstpodstawowywcity"/>
        <w:ind w:left="851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-</w:t>
      </w:r>
      <w:r w:rsidR="005C09F0" w:rsidRPr="006C3B49">
        <w:rPr>
          <w:sz w:val="21"/>
          <w:szCs w:val="21"/>
        </w:rPr>
        <w:t xml:space="preserve"> w soboty, niedziele i święta</w:t>
      </w:r>
      <w:r w:rsidR="004414ED">
        <w:rPr>
          <w:sz w:val="21"/>
          <w:szCs w:val="21"/>
        </w:rPr>
        <w:t xml:space="preserve"> </w:t>
      </w:r>
      <w:r w:rsidR="004414ED" w:rsidRPr="006C3B49">
        <w:rPr>
          <w:sz w:val="21"/>
          <w:szCs w:val="21"/>
        </w:rPr>
        <w:t xml:space="preserve">– </w:t>
      </w:r>
      <w:r w:rsidRPr="006C3B49">
        <w:rPr>
          <w:b/>
          <w:bCs/>
          <w:sz w:val="21"/>
          <w:szCs w:val="21"/>
        </w:rPr>
        <w:t>60</w:t>
      </w:r>
      <w:r w:rsidR="004414ED"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 w:rsidR="004414ED">
        <w:rPr>
          <w:b/>
          <w:bCs/>
          <w:sz w:val="21"/>
          <w:szCs w:val="21"/>
        </w:rPr>
        <w:t>.</w:t>
      </w:r>
    </w:p>
    <w:p w:rsidR="005C09F0" w:rsidRPr="006C3B49" w:rsidRDefault="005C09F0" w:rsidP="004414ED">
      <w:pPr>
        <w:pStyle w:val="Tekstpodstawowywcity"/>
        <w:ind w:left="284" w:hanging="284"/>
        <w:jc w:val="left"/>
        <w:rPr>
          <w:sz w:val="21"/>
          <w:szCs w:val="21"/>
        </w:rPr>
      </w:pPr>
    </w:p>
    <w:p w:rsidR="005C09F0" w:rsidRPr="006C3B49" w:rsidRDefault="005C09F0" w:rsidP="004414ED">
      <w:pPr>
        <w:pStyle w:val="Tekstpodstawowywcity"/>
        <w:numPr>
          <w:ilvl w:val="0"/>
          <w:numId w:val="5"/>
        </w:numPr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Lekarz systemu w Zespole Ratownictwa Medycznego w stacjach: Czechowice-Dziedzice, Jasienica, Kobiernice, Szczyrk</w:t>
      </w:r>
      <w:r w:rsidR="004414ED">
        <w:rPr>
          <w:sz w:val="21"/>
          <w:szCs w:val="21"/>
        </w:rPr>
        <w:t>:</w:t>
      </w:r>
    </w:p>
    <w:p w:rsidR="00FC77DC" w:rsidRPr="006C3B49" w:rsidRDefault="00FC77DC" w:rsidP="004414ED">
      <w:pPr>
        <w:pStyle w:val="Tekstpodstawowywcity"/>
        <w:tabs>
          <w:tab w:val="left" w:pos="709"/>
        </w:tabs>
        <w:ind w:left="851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- w dni powszednie – </w:t>
      </w:r>
      <w:r w:rsidRPr="006C3B49">
        <w:rPr>
          <w:b/>
          <w:sz w:val="21"/>
          <w:szCs w:val="21"/>
        </w:rPr>
        <w:t>50</w:t>
      </w:r>
      <w:r w:rsidR="004414ED">
        <w:rPr>
          <w:b/>
          <w:sz w:val="21"/>
          <w:szCs w:val="21"/>
        </w:rPr>
        <w:t>,00</w:t>
      </w:r>
      <w:r w:rsidRPr="006C3B49">
        <w:rPr>
          <w:b/>
          <w:sz w:val="21"/>
          <w:szCs w:val="21"/>
        </w:rPr>
        <w:t xml:space="preserve"> </w:t>
      </w:r>
      <w:r w:rsidR="004414ED">
        <w:rPr>
          <w:b/>
          <w:sz w:val="21"/>
          <w:szCs w:val="21"/>
        </w:rPr>
        <w:t>zł</w:t>
      </w:r>
      <w:r w:rsidRPr="006C3B49">
        <w:rPr>
          <w:b/>
          <w:sz w:val="21"/>
          <w:szCs w:val="21"/>
        </w:rPr>
        <w:t>/godz</w:t>
      </w:r>
      <w:r w:rsidR="004414ED">
        <w:rPr>
          <w:b/>
          <w:sz w:val="21"/>
          <w:szCs w:val="21"/>
        </w:rPr>
        <w:t>.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4414ED" w:rsidP="004414ED">
      <w:pPr>
        <w:pStyle w:val="Tekstpodstawowywcity"/>
        <w:tabs>
          <w:tab w:val="left" w:pos="709"/>
        </w:tabs>
        <w:ind w:left="851" w:hanging="284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C09F0" w:rsidRPr="006C3B49">
        <w:rPr>
          <w:sz w:val="21"/>
          <w:szCs w:val="21"/>
        </w:rPr>
        <w:t>w soboty, niedziele i święta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–</w:t>
      </w:r>
      <w:r w:rsidR="005C09F0" w:rsidRPr="006C3B49">
        <w:rPr>
          <w:sz w:val="21"/>
          <w:szCs w:val="21"/>
        </w:rPr>
        <w:t xml:space="preserve"> </w:t>
      </w:r>
      <w:r w:rsidR="005843AD" w:rsidRPr="006C3B49">
        <w:rPr>
          <w:b/>
          <w:bCs/>
          <w:sz w:val="21"/>
          <w:szCs w:val="21"/>
        </w:rPr>
        <w:t>55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C09F0" w:rsidRPr="006C3B49" w:rsidRDefault="005C09F0" w:rsidP="004414ED">
      <w:pPr>
        <w:pStyle w:val="Tekstpodstawowywcity"/>
        <w:ind w:left="284" w:hanging="284"/>
        <w:jc w:val="left"/>
        <w:rPr>
          <w:sz w:val="21"/>
          <w:szCs w:val="21"/>
        </w:rPr>
      </w:pPr>
    </w:p>
    <w:p w:rsidR="005C09F0" w:rsidRPr="006C3B49" w:rsidRDefault="005C09F0" w:rsidP="004414ED">
      <w:pPr>
        <w:pStyle w:val="Tekstpodstawowywcity"/>
        <w:numPr>
          <w:ilvl w:val="0"/>
          <w:numId w:val="5"/>
        </w:numPr>
        <w:ind w:left="567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Lekarz nocnej i świątecznej opieki zdrowotnej w Bielsku- Białej:</w:t>
      </w:r>
    </w:p>
    <w:p w:rsidR="005C09F0" w:rsidRPr="006C3B49" w:rsidRDefault="004414ED" w:rsidP="004414ED">
      <w:pPr>
        <w:pStyle w:val="Tekstpodstawowywcity"/>
        <w:ind w:left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C09F0" w:rsidRPr="006C3B49">
        <w:rPr>
          <w:sz w:val="21"/>
          <w:szCs w:val="21"/>
        </w:rPr>
        <w:t xml:space="preserve">w dni powszednie – </w:t>
      </w:r>
      <w:r w:rsidR="005C09F0" w:rsidRPr="006C3B49">
        <w:rPr>
          <w:b/>
          <w:bCs/>
          <w:sz w:val="21"/>
          <w:szCs w:val="21"/>
        </w:rPr>
        <w:t>50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C09F0" w:rsidRPr="006C3B49" w:rsidRDefault="004414ED" w:rsidP="004414ED">
      <w:pPr>
        <w:pStyle w:val="Tekstpodstawowywcity"/>
        <w:ind w:left="0" w:firstLine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C09F0" w:rsidRPr="006C3B49">
        <w:rPr>
          <w:sz w:val="21"/>
          <w:szCs w:val="21"/>
        </w:rPr>
        <w:t>w soboty, niedziele i święta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–</w:t>
      </w:r>
      <w:r w:rsidR="005C09F0" w:rsidRPr="006C3B49">
        <w:rPr>
          <w:sz w:val="21"/>
          <w:szCs w:val="21"/>
        </w:rPr>
        <w:t xml:space="preserve"> </w:t>
      </w:r>
      <w:r w:rsidR="005843AD" w:rsidRPr="006C3B49">
        <w:rPr>
          <w:b/>
          <w:bCs/>
          <w:sz w:val="21"/>
          <w:szCs w:val="21"/>
        </w:rPr>
        <w:t>60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B10B52" w:rsidRPr="006C3B49" w:rsidRDefault="004414ED" w:rsidP="004414ED">
      <w:pPr>
        <w:pStyle w:val="Tekstpodstawowywcity"/>
        <w:ind w:left="0"/>
        <w:jc w:val="left"/>
        <w:rPr>
          <w:sz w:val="21"/>
          <w:szCs w:val="21"/>
        </w:rPr>
      </w:pPr>
      <w:r>
        <w:rPr>
          <w:bCs/>
          <w:sz w:val="21"/>
          <w:szCs w:val="21"/>
        </w:rPr>
        <w:t xml:space="preserve">           - </w:t>
      </w:r>
      <w:r w:rsidR="00B10B52" w:rsidRPr="006C3B49">
        <w:rPr>
          <w:bCs/>
          <w:sz w:val="21"/>
          <w:szCs w:val="21"/>
        </w:rPr>
        <w:t>w soboty, niedziele i święta – dyżur wzmożony–</w:t>
      </w:r>
      <w:r w:rsidR="00B10B52" w:rsidRPr="006C3B49">
        <w:rPr>
          <w:b/>
          <w:bCs/>
          <w:sz w:val="21"/>
          <w:szCs w:val="21"/>
        </w:rPr>
        <w:t xml:space="preserve"> 75</w:t>
      </w:r>
      <w:r>
        <w:rPr>
          <w:b/>
          <w:bCs/>
          <w:sz w:val="21"/>
          <w:szCs w:val="21"/>
        </w:rPr>
        <w:t>,00</w:t>
      </w:r>
      <w:r w:rsidR="00B10B52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C09F0" w:rsidRPr="006C3B49" w:rsidRDefault="005C09F0" w:rsidP="004414ED">
      <w:pPr>
        <w:pStyle w:val="Tekstpodstawowywcity"/>
        <w:ind w:left="284" w:hanging="284"/>
        <w:jc w:val="left"/>
        <w:rPr>
          <w:sz w:val="21"/>
          <w:szCs w:val="21"/>
        </w:rPr>
      </w:pPr>
    </w:p>
    <w:p w:rsidR="005C09F0" w:rsidRPr="006C3B49" w:rsidRDefault="005C09F0" w:rsidP="003B2363">
      <w:pPr>
        <w:pStyle w:val="Tekstpodstawowywcity"/>
        <w:numPr>
          <w:ilvl w:val="0"/>
          <w:numId w:val="5"/>
        </w:numPr>
        <w:ind w:left="567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Lekarz nocnej i świątecznej opieki zdrowotnej w Czechowicach-Dziedzicach i Szczyrku:</w:t>
      </w:r>
    </w:p>
    <w:p w:rsidR="005843AD" w:rsidRPr="006C3B49" w:rsidRDefault="003C3E5B" w:rsidP="003C3E5B">
      <w:pPr>
        <w:pStyle w:val="Tekstpodstawowywcity"/>
        <w:ind w:left="0" w:firstLine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843AD" w:rsidRPr="006C3B49">
        <w:rPr>
          <w:sz w:val="21"/>
          <w:szCs w:val="21"/>
        </w:rPr>
        <w:t xml:space="preserve">w dni powszednie – </w:t>
      </w:r>
      <w:r w:rsidR="005843AD" w:rsidRPr="006C3B49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>,00</w:t>
      </w:r>
      <w:r w:rsidR="005843AD" w:rsidRPr="006C3B49">
        <w:rPr>
          <w:b/>
          <w:sz w:val="21"/>
          <w:szCs w:val="21"/>
        </w:rPr>
        <w:t xml:space="preserve"> zł/godz</w:t>
      </w:r>
      <w:r>
        <w:rPr>
          <w:b/>
          <w:sz w:val="21"/>
          <w:szCs w:val="21"/>
        </w:rPr>
        <w:t>.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3C3E5B" w:rsidP="003C3E5B">
      <w:pPr>
        <w:pStyle w:val="Tekstpodstawowywcity"/>
        <w:ind w:left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w soboty, niedziele i święta </w:t>
      </w:r>
      <w:r w:rsidRPr="006C3B49">
        <w:rPr>
          <w:sz w:val="21"/>
          <w:szCs w:val="21"/>
        </w:rPr>
        <w:t xml:space="preserve">– </w:t>
      </w:r>
      <w:r w:rsidR="005C09F0" w:rsidRPr="006C3B49">
        <w:rPr>
          <w:sz w:val="21"/>
          <w:szCs w:val="21"/>
        </w:rPr>
        <w:t xml:space="preserve"> </w:t>
      </w:r>
      <w:r w:rsidR="005843AD" w:rsidRPr="006C3B49">
        <w:rPr>
          <w:b/>
          <w:bCs/>
          <w:sz w:val="21"/>
          <w:szCs w:val="21"/>
        </w:rPr>
        <w:t>50</w:t>
      </w:r>
      <w:r w:rsidR="009B7E65"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C09F0" w:rsidRPr="006C3B49" w:rsidRDefault="005C09F0" w:rsidP="004414ED">
      <w:pPr>
        <w:pStyle w:val="Tekstpodstawowywcity"/>
        <w:ind w:left="284" w:hanging="284"/>
        <w:jc w:val="left"/>
        <w:rPr>
          <w:b/>
          <w:bCs/>
          <w:sz w:val="21"/>
          <w:szCs w:val="21"/>
        </w:rPr>
      </w:pPr>
    </w:p>
    <w:p w:rsidR="005C09F0" w:rsidRPr="006C3B49" w:rsidRDefault="005C09F0" w:rsidP="003C3E5B">
      <w:pPr>
        <w:pStyle w:val="Tekstpodstawowywcity"/>
        <w:numPr>
          <w:ilvl w:val="0"/>
          <w:numId w:val="5"/>
        </w:numPr>
        <w:ind w:left="567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Lekarz nocnej i świątecznej opieki zdrowotnej w Kobiernicach:</w:t>
      </w:r>
    </w:p>
    <w:p w:rsidR="005843AD" w:rsidRPr="006C3B49" w:rsidRDefault="003C3E5B" w:rsidP="003C3E5B">
      <w:pPr>
        <w:pStyle w:val="Tekstpodstawowywcity"/>
        <w:ind w:left="0" w:firstLine="283"/>
        <w:jc w:val="lef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- </w:t>
      </w:r>
      <w:r w:rsidR="005843AD" w:rsidRPr="006C3B49">
        <w:rPr>
          <w:sz w:val="21"/>
          <w:szCs w:val="21"/>
        </w:rPr>
        <w:t xml:space="preserve">w dni powszednie – </w:t>
      </w:r>
      <w:r w:rsidR="005843AD" w:rsidRPr="006C3B49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>,00 zł</w:t>
      </w:r>
      <w:r w:rsidR="005843AD" w:rsidRPr="006C3B49">
        <w:rPr>
          <w:b/>
          <w:sz w:val="21"/>
          <w:szCs w:val="21"/>
        </w:rPr>
        <w:t>/godz</w:t>
      </w:r>
      <w:r>
        <w:rPr>
          <w:sz w:val="21"/>
          <w:szCs w:val="21"/>
        </w:rPr>
        <w:t>.</w:t>
      </w:r>
    </w:p>
    <w:p w:rsidR="005C09F0" w:rsidRPr="006C3B49" w:rsidRDefault="003C3E5B" w:rsidP="003C3E5B">
      <w:pPr>
        <w:pStyle w:val="Tekstpodstawowywcity"/>
        <w:ind w:left="0"/>
        <w:jc w:val="lef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- </w:t>
      </w:r>
      <w:r w:rsidR="005C09F0" w:rsidRPr="006C3B49">
        <w:rPr>
          <w:sz w:val="21"/>
          <w:szCs w:val="21"/>
        </w:rPr>
        <w:t>w soboty, niedziele i święta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–</w:t>
      </w:r>
      <w:r w:rsidR="005C09F0" w:rsidRPr="006C3B49">
        <w:rPr>
          <w:sz w:val="21"/>
          <w:szCs w:val="21"/>
        </w:rPr>
        <w:t xml:space="preserve"> </w:t>
      </w:r>
      <w:r w:rsidR="005843AD" w:rsidRPr="006C3B49">
        <w:rPr>
          <w:b/>
          <w:bCs/>
          <w:sz w:val="21"/>
          <w:szCs w:val="21"/>
        </w:rPr>
        <w:t>50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843AD" w:rsidRPr="006C3B49" w:rsidRDefault="003C3E5B" w:rsidP="003C3E5B">
      <w:pPr>
        <w:pStyle w:val="Tekstpodstawowywcity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5C09F0" w:rsidRPr="006C3B49">
        <w:rPr>
          <w:sz w:val="21"/>
          <w:szCs w:val="21"/>
        </w:rPr>
        <w:t>dla lekarzy POZ Poradni Lekarza Rodzinnego w Kobiernicach</w:t>
      </w:r>
      <w:r w:rsidR="00753357">
        <w:rPr>
          <w:sz w:val="21"/>
          <w:szCs w:val="21"/>
        </w:rPr>
        <w:t>:</w:t>
      </w:r>
      <w:r w:rsidR="005C09F0" w:rsidRPr="006C3B49">
        <w:rPr>
          <w:sz w:val="21"/>
          <w:szCs w:val="21"/>
        </w:rPr>
        <w:t xml:space="preserve"> </w:t>
      </w:r>
    </w:p>
    <w:p w:rsidR="005843AD" w:rsidRPr="006C3B49" w:rsidRDefault="003C3E5B" w:rsidP="003C3E5B">
      <w:pPr>
        <w:pStyle w:val="Tekstpodstawowywcity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- </w:t>
      </w:r>
      <w:r w:rsidR="005C09F0" w:rsidRPr="006C3B49">
        <w:rPr>
          <w:sz w:val="21"/>
          <w:szCs w:val="21"/>
        </w:rPr>
        <w:t xml:space="preserve">w dni powszednie </w:t>
      </w:r>
      <w:r w:rsidR="005843AD" w:rsidRPr="006C3B49">
        <w:rPr>
          <w:sz w:val="21"/>
          <w:szCs w:val="21"/>
        </w:rPr>
        <w:t xml:space="preserve">– </w:t>
      </w:r>
      <w:r w:rsidR="005843AD" w:rsidRPr="006C3B49">
        <w:rPr>
          <w:b/>
          <w:sz w:val="21"/>
          <w:szCs w:val="21"/>
        </w:rPr>
        <w:t>50</w:t>
      </w:r>
      <w:r>
        <w:rPr>
          <w:b/>
          <w:sz w:val="21"/>
          <w:szCs w:val="21"/>
        </w:rPr>
        <w:t>,00 zł</w:t>
      </w:r>
      <w:r w:rsidR="005843AD" w:rsidRPr="006C3B49">
        <w:rPr>
          <w:b/>
          <w:sz w:val="21"/>
          <w:szCs w:val="21"/>
        </w:rPr>
        <w:t>/godz</w:t>
      </w:r>
      <w:r>
        <w:rPr>
          <w:b/>
          <w:sz w:val="21"/>
          <w:szCs w:val="21"/>
        </w:rPr>
        <w:t>.</w:t>
      </w:r>
    </w:p>
    <w:p w:rsidR="005C09F0" w:rsidRPr="006C3B49" w:rsidRDefault="009B7E65" w:rsidP="009B7E65">
      <w:pPr>
        <w:pStyle w:val="Tekstpodstawowywcity"/>
        <w:ind w:left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6C3B49">
        <w:rPr>
          <w:sz w:val="21"/>
          <w:szCs w:val="21"/>
        </w:rPr>
        <w:t>w soboty, niedziele i święta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– </w:t>
      </w:r>
      <w:r w:rsidR="005843AD" w:rsidRPr="006C3B49">
        <w:rPr>
          <w:b/>
          <w:bCs/>
          <w:sz w:val="21"/>
          <w:szCs w:val="21"/>
        </w:rPr>
        <w:t>55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>.</w:t>
      </w:r>
    </w:p>
    <w:p w:rsidR="005C09F0" w:rsidRPr="006C3B49" w:rsidRDefault="005C09F0" w:rsidP="004414ED">
      <w:pPr>
        <w:pStyle w:val="Tekstpodstawowywcity"/>
        <w:ind w:left="284" w:hanging="284"/>
        <w:jc w:val="left"/>
        <w:rPr>
          <w:sz w:val="21"/>
          <w:szCs w:val="21"/>
        </w:rPr>
      </w:pPr>
    </w:p>
    <w:p w:rsidR="005C09F0" w:rsidRPr="006C3B49" w:rsidRDefault="005C09F0" w:rsidP="009B7E65">
      <w:pPr>
        <w:pStyle w:val="Tekstpodstawowywcity"/>
        <w:numPr>
          <w:ilvl w:val="0"/>
          <w:numId w:val="5"/>
        </w:numPr>
        <w:ind w:left="567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Lekarz Podstawowej Opieki Zdrowotnej w Poradni Lekarza Rodzinnego</w:t>
      </w:r>
      <w:r w:rsidR="00753357">
        <w:rPr>
          <w:sz w:val="21"/>
          <w:szCs w:val="21"/>
        </w:rPr>
        <w:t>:</w:t>
      </w:r>
    </w:p>
    <w:p w:rsidR="005C09F0" w:rsidRPr="006C3B49" w:rsidRDefault="009B7E65" w:rsidP="009B7E65">
      <w:pPr>
        <w:pStyle w:val="Tekstpodstawowywcity"/>
        <w:ind w:left="567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C09F0" w:rsidRPr="006C3B49">
        <w:rPr>
          <w:sz w:val="21"/>
          <w:szCs w:val="21"/>
        </w:rPr>
        <w:t xml:space="preserve">w dni powszednie – </w:t>
      </w:r>
      <w:r w:rsidR="005C09F0" w:rsidRPr="006C3B49">
        <w:rPr>
          <w:b/>
          <w:bCs/>
          <w:sz w:val="21"/>
          <w:szCs w:val="21"/>
        </w:rPr>
        <w:t>50</w:t>
      </w:r>
      <w:r>
        <w:rPr>
          <w:b/>
          <w:bCs/>
          <w:sz w:val="21"/>
          <w:szCs w:val="21"/>
        </w:rPr>
        <w:t>,00</w:t>
      </w:r>
      <w:r w:rsidR="005C09F0" w:rsidRPr="006C3B49">
        <w:rPr>
          <w:b/>
          <w:bCs/>
          <w:sz w:val="21"/>
          <w:szCs w:val="21"/>
        </w:rPr>
        <w:t xml:space="preserve"> zł/godz</w:t>
      </w:r>
      <w:r>
        <w:rPr>
          <w:b/>
          <w:bCs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1080"/>
        <w:jc w:val="left"/>
        <w:rPr>
          <w:sz w:val="21"/>
          <w:szCs w:val="21"/>
        </w:rPr>
      </w:pPr>
    </w:p>
    <w:p w:rsidR="005C09F0" w:rsidRPr="006C3B49" w:rsidRDefault="005C09F0" w:rsidP="00EB1053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Udzielający zamówienia przyjmuje, że praca w soboty, niedziele i święta rozpoczyna się tego dnia </w:t>
      </w:r>
      <w:r w:rsidR="00753357">
        <w:rPr>
          <w:sz w:val="21"/>
          <w:szCs w:val="21"/>
        </w:rPr>
        <w:br/>
        <w:t>o godz.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kończy o god</w:t>
      </w:r>
      <w:r w:rsidR="00753357">
        <w:rPr>
          <w:sz w:val="21"/>
          <w:szCs w:val="21"/>
        </w:rPr>
        <w:t>z. 7</w:t>
      </w:r>
      <w:r w:rsidRPr="00753357">
        <w:rPr>
          <w:sz w:val="21"/>
          <w:szCs w:val="21"/>
          <w:vertAlign w:val="superscript"/>
        </w:rPr>
        <w:t>00</w:t>
      </w:r>
      <w:r w:rsidR="00753357">
        <w:rPr>
          <w:sz w:val="21"/>
          <w:szCs w:val="21"/>
        </w:rPr>
        <w:t xml:space="preserve"> lub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dnia następnego. Dla lekarza systemu praca w dni powszednie (pn-pt) do po</w:t>
      </w:r>
      <w:r w:rsidR="00F735AA">
        <w:rPr>
          <w:sz w:val="21"/>
          <w:szCs w:val="21"/>
        </w:rPr>
        <w:t>łudnia rozpoczyna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o godz. 15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,</w:t>
      </w:r>
      <w:r w:rsidR="00F735AA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popołudniowa praca rozpoczyna się </w:t>
      </w:r>
      <w:r w:rsidR="00F735AA">
        <w:rPr>
          <w:sz w:val="21"/>
          <w:szCs w:val="21"/>
        </w:rPr>
        <w:t>od 15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lub 8</w:t>
      </w:r>
      <w:r w:rsidRPr="00F735AA">
        <w:rPr>
          <w:sz w:val="21"/>
          <w:szCs w:val="21"/>
          <w:vertAlign w:val="superscript"/>
        </w:rPr>
        <w:t>00</w:t>
      </w:r>
      <w:r w:rsidR="00EB1053">
        <w:rPr>
          <w:sz w:val="21"/>
          <w:szCs w:val="21"/>
        </w:rPr>
        <w:t xml:space="preserve"> (</w:t>
      </w:r>
      <w:r w:rsidRPr="006C3B49">
        <w:rPr>
          <w:sz w:val="21"/>
          <w:szCs w:val="21"/>
        </w:rPr>
        <w:t>piątek) dnia następnego. Dla lekarza nocnej i świątecznej opieki zdrowotnej w rama</w:t>
      </w:r>
      <w:r w:rsidR="00EB1053">
        <w:rPr>
          <w:sz w:val="21"/>
          <w:szCs w:val="21"/>
        </w:rPr>
        <w:t>ch POZ praca w dni powszednie (</w:t>
      </w:r>
      <w:r w:rsidR="00F735AA">
        <w:rPr>
          <w:sz w:val="21"/>
          <w:szCs w:val="21"/>
        </w:rPr>
        <w:t>pn-pt) rozpoczyna się o godz.18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</w:t>
      </w:r>
      <w:r w:rsidR="00F735AA">
        <w:rPr>
          <w:sz w:val="21"/>
          <w:szCs w:val="21"/>
        </w:rPr>
        <w:t>ończy dnia następnego o godz. 8</w:t>
      </w:r>
      <w:r w:rsidRPr="00F735AA">
        <w:rPr>
          <w:sz w:val="21"/>
          <w:szCs w:val="21"/>
          <w:vertAlign w:val="superscript"/>
        </w:rPr>
        <w:t>00</w:t>
      </w:r>
      <w:r w:rsidR="00C55AD7">
        <w:rPr>
          <w:sz w:val="21"/>
          <w:szCs w:val="21"/>
        </w:rPr>
        <w:t>. Dla lekarza POZ w Poradni Lekarza R</w:t>
      </w:r>
      <w:r w:rsidRPr="006C3B49">
        <w:rPr>
          <w:sz w:val="21"/>
          <w:szCs w:val="21"/>
        </w:rPr>
        <w:t>odzinnego praca w dni powszednie  (pn-pt) rozpoczyna się od 1</w:t>
      </w:r>
      <w:r w:rsidR="00F735AA">
        <w:rPr>
          <w:sz w:val="21"/>
          <w:szCs w:val="21"/>
        </w:rPr>
        <w:t>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przez lekar</w:t>
      </w:r>
      <w:r w:rsidR="00EB1053">
        <w:rPr>
          <w:sz w:val="21"/>
          <w:szCs w:val="21"/>
        </w:rPr>
        <w:t>zy wedłu</w:t>
      </w:r>
      <w:r w:rsidR="00F735AA">
        <w:rPr>
          <w:sz w:val="21"/>
          <w:szCs w:val="21"/>
        </w:rPr>
        <w:t>g ustalonego harmonogramu.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rachunek/fakturę w terminie do 10 dni po upływie miesiąca</w:t>
      </w:r>
      <w:r w:rsidRPr="006C3B49">
        <w:rPr>
          <w:sz w:val="21"/>
          <w:szCs w:val="21"/>
        </w:rPr>
        <w:t xml:space="preserve">, którego ten rachunek dotyczy, </w:t>
      </w:r>
      <w:r w:rsidR="0047459D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a Udzielający zamówienia </w:t>
      </w:r>
      <w:r w:rsidRPr="0023249C">
        <w:rPr>
          <w:b/>
          <w:sz w:val="21"/>
          <w:szCs w:val="21"/>
        </w:rPr>
        <w:t>wypłacać będzie należność w ciągu 14 dni</w:t>
      </w:r>
      <w:r w:rsidRPr="006C3B49">
        <w:rPr>
          <w:sz w:val="21"/>
          <w:szCs w:val="21"/>
        </w:rPr>
        <w:t>, licząc od daty otrzymania rachunku</w:t>
      </w:r>
      <w:r w:rsidR="00C55AD7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na konto bankowe Przyjmującego zamówienie wyszczególnione na rachunku/fakturze.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 w:firstLine="709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9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5C09F0" w:rsidRPr="006C3B49" w:rsidRDefault="005C09F0" w:rsidP="0047459D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EB1053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2013 r. poz. 757z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24 września 2013 r. w sprawie świadczeń gwarantowanych z </w:t>
      </w:r>
      <w:r w:rsidR="00EB1053"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 w:rsidR="00EB1053">
        <w:rPr>
          <w:sz w:val="21"/>
          <w:szCs w:val="21"/>
        </w:rPr>
        <w:t xml:space="preserve"> z 2013 r.</w:t>
      </w:r>
      <w:r w:rsidRPr="006C3B49">
        <w:rPr>
          <w:sz w:val="21"/>
          <w:szCs w:val="21"/>
        </w:rPr>
        <w:t xml:space="preserve"> poz.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1176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</w:t>
      </w:r>
      <w:proofErr w:type="spellStart"/>
      <w:r w:rsidRPr="006C3B49">
        <w:rPr>
          <w:sz w:val="21"/>
          <w:szCs w:val="21"/>
        </w:rPr>
        <w:t>zm</w:t>
      </w:r>
      <w:proofErr w:type="spellEnd"/>
      <w:r w:rsidRPr="006C3B49">
        <w:rPr>
          <w:sz w:val="21"/>
          <w:szCs w:val="21"/>
        </w:rPr>
        <w:t>)</w:t>
      </w:r>
      <w:r w:rsidR="00EB1053">
        <w:rPr>
          <w:sz w:val="21"/>
          <w:szCs w:val="21"/>
        </w:rPr>
        <w:t>;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226268">
        <w:rPr>
          <w:sz w:val="21"/>
          <w:szCs w:val="21"/>
        </w:rPr>
        <w:t>cznych (Dz. U. z 2015 r. poz. 581</w:t>
      </w:r>
      <w:r w:rsidRPr="006C3B49">
        <w:rPr>
          <w:sz w:val="21"/>
          <w:szCs w:val="21"/>
        </w:rPr>
        <w:t xml:space="preserve">,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 w:rsidR="00226268"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Pr="006C3B49">
        <w:rPr>
          <w:sz w:val="21"/>
          <w:szCs w:val="21"/>
        </w:rPr>
        <w:t>2013 r. poz.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1248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="00226268">
        <w:rPr>
          <w:sz w:val="21"/>
          <w:szCs w:val="21"/>
        </w:rPr>
        <w:t>;</w:t>
      </w:r>
    </w:p>
    <w:p w:rsidR="005C09F0" w:rsidRPr="0090376C" w:rsidRDefault="005C09F0" w:rsidP="0090376C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 w:rsidR="00226268"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226268">
        <w:rPr>
          <w:color w:val="000000"/>
          <w:sz w:val="21"/>
          <w:szCs w:val="21"/>
        </w:rPr>
        <w:t>odków publicznych (Dz. U. z 2015 r. poz. 581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 w:rsidR="00226268"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 w:rsidR="00226268">
        <w:rPr>
          <w:color w:val="000000"/>
          <w:sz w:val="21"/>
          <w:szCs w:val="21"/>
        </w:rPr>
        <w:t xml:space="preserve"> </w:t>
      </w:r>
      <w:r w:rsidR="00226268">
        <w:rPr>
          <w:sz w:val="21"/>
          <w:szCs w:val="21"/>
        </w:rPr>
        <w:t>(</w:t>
      </w:r>
      <w:r w:rsidR="00226268"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="00226268" w:rsidRPr="006C3B49">
        <w:rPr>
          <w:sz w:val="21"/>
          <w:szCs w:val="21"/>
        </w:rPr>
        <w:t>2013 r. poz.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>1248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 xml:space="preserve">z </w:t>
      </w:r>
      <w:proofErr w:type="spellStart"/>
      <w:r w:rsidR="00226268" w:rsidRPr="006C3B49">
        <w:rPr>
          <w:sz w:val="21"/>
          <w:szCs w:val="21"/>
        </w:rPr>
        <w:t>późn</w:t>
      </w:r>
      <w:proofErr w:type="spellEnd"/>
      <w:r w:rsidR="00226268"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posiadać doświadczenie w pracy w POZ.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Pr="006C3B49">
        <w:rPr>
          <w:sz w:val="21"/>
          <w:szCs w:val="21"/>
        </w:rPr>
        <w:t>§ 20 SWK</w:t>
      </w:r>
      <w:r w:rsidRPr="0090376C">
        <w:rPr>
          <w:color w:val="000000" w:themeColor="text1"/>
          <w:sz w:val="21"/>
          <w:szCs w:val="21"/>
        </w:rPr>
        <w:t>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90376C" w:rsidRDefault="005C09F0" w:rsidP="0090376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 w:rsidR="00314E0E"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 w:rsidR="00314E0E"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5C09F0" w:rsidRPr="0090376C" w:rsidRDefault="005C09F0" w:rsidP="0090376C">
      <w:pPr>
        <w:ind w:left="284"/>
        <w:jc w:val="both"/>
        <w:rPr>
          <w:sz w:val="21"/>
          <w:szCs w:val="21"/>
        </w:rPr>
      </w:pPr>
      <w:r w:rsidRPr="0090376C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5C09F0" w:rsidRPr="006C3B49" w:rsidRDefault="005C09F0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5C09F0" w:rsidP="00EE4764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przygotowaniem i złożeniem oferty.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 w:rsidP="00EE4764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11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bookmarkStart w:id="0" w:name="_GoBack"/>
      <w:bookmarkEnd w:id="0"/>
      <w:r w:rsidRPr="006C3B49">
        <w:rPr>
          <w:sz w:val="21"/>
          <w:szCs w:val="21"/>
        </w:rPr>
        <w:lastRenderedPageBreak/>
        <w:t>Oferent składający więcej niż jedną ofertę może je złożyć w jednej kopercie.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 w:rsidP="00EE4764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12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Udzielającego zamówienia (załączniki nr 2</w:t>
      </w:r>
      <w:r w:rsidR="00EE4764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5843AD" w:rsidRPr="006C3B49">
        <w:rPr>
          <w:sz w:val="21"/>
          <w:szCs w:val="21"/>
        </w:rPr>
        <w:t>adczeń zdrowotnych, tj. od 01.0</w:t>
      </w:r>
      <w:r w:rsidR="00691329">
        <w:rPr>
          <w:sz w:val="21"/>
          <w:szCs w:val="21"/>
        </w:rPr>
        <w:t>4</w:t>
      </w:r>
      <w:r w:rsidR="005843AD" w:rsidRPr="006C3B49">
        <w:rPr>
          <w:sz w:val="21"/>
          <w:szCs w:val="21"/>
        </w:rPr>
        <w:t>.2017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5843AD" w:rsidRPr="006C3B49">
        <w:rPr>
          <w:sz w:val="21"/>
          <w:szCs w:val="21"/>
        </w:rPr>
        <w:t>7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691329">
        <w:rPr>
          <w:sz w:val="21"/>
          <w:szCs w:val="21"/>
        </w:rPr>
        <w:t>dnia 31.03.2017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691329">
        <w:rPr>
          <w:sz w:val="21"/>
          <w:szCs w:val="21"/>
        </w:rPr>
        <w:t>31.03.2017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5C09F0" w:rsidP="00314E0E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składania dokumentów wymienionych w § 13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potwierdzenia stanowiącego załącznik nr 7 do SWK, iż dokumenty te znajdują się w aktach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5843AD" w:rsidRPr="00D01F1F">
        <w:rPr>
          <w:b/>
          <w:sz w:val="21"/>
          <w:szCs w:val="21"/>
        </w:rPr>
        <w:t>ogotowiu Ratunkowym w okresie 01.0</w:t>
      </w:r>
      <w:r w:rsidR="00310E1C">
        <w:rPr>
          <w:b/>
          <w:sz w:val="21"/>
          <w:szCs w:val="21"/>
        </w:rPr>
        <w:t>4</w:t>
      </w:r>
      <w:r w:rsidR="005843AD" w:rsidRPr="00D01F1F">
        <w:rPr>
          <w:b/>
          <w:sz w:val="21"/>
          <w:szCs w:val="21"/>
        </w:rPr>
        <w:t>.2017</w:t>
      </w:r>
      <w:r w:rsidR="00D01F1F">
        <w:rPr>
          <w:b/>
          <w:sz w:val="21"/>
          <w:szCs w:val="21"/>
        </w:rPr>
        <w:t xml:space="preserve"> r.</w:t>
      </w:r>
      <w:r w:rsidR="005843AD" w:rsidRPr="00D01F1F">
        <w:rPr>
          <w:b/>
          <w:sz w:val="21"/>
          <w:szCs w:val="21"/>
        </w:rPr>
        <w:t xml:space="preserve"> – 31.12.2017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691329">
        <w:rPr>
          <w:sz w:val="21"/>
          <w:szCs w:val="21"/>
        </w:rPr>
        <w:t>20</w:t>
      </w:r>
      <w:r w:rsidRPr="006C3B49">
        <w:rPr>
          <w:sz w:val="21"/>
          <w:szCs w:val="21"/>
        </w:rPr>
        <w:t xml:space="preserve"> </w:t>
      </w:r>
      <w:r w:rsidR="00310E1C">
        <w:rPr>
          <w:sz w:val="21"/>
          <w:szCs w:val="21"/>
        </w:rPr>
        <w:t>marca 2017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16</w:t>
      </w:r>
    </w:p>
    <w:p w:rsidR="005C09F0" w:rsidRPr="006C3B49" w:rsidRDefault="00691329" w:rsidP="00D01F1F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20</w:t>
      </w:r>
      <w:r w:rsidR="005C09F0" w:rsidRPr="006C3B49">
        <w:rPr>
          <w:sz w:val="21"/>
          <w:szCs w:val="21"/>
        </w:rPr>
        <w:t xml:space="preserve"> </w:t>
      </w:r>
      <w:r w:rsidR="00310E1C">
        <w:rPr>
          <w:sz w:val="21"/>
          <w:szCs w:val="21"/>
        </w:rPr>
        <w:t>mar</w:t>
      </w:r>
      <w:r>
        <w:rPr>
          <w:sz w:val="21"/>
          <w:szCs w:val="21"/>
        </w:rPr>
        <w:t>ca</w:t>
      </w:r>
      <w:r w:rsidR="00310E1C">
        <w:rPr>
          <w:sz w:val="21"/>
          <w:szCs w:val="21"/>
        </w:rPr>
        <w:t xml:space="preserve"> 2017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5C09F0" w:rsidRPr="006C3B49">
        <w:rPr>
          <w:sz w:val="21"/>
          <w:szCs w:val="21"/>
        </w:rPr>
        <w:t xml:space="preserve"> ul. E. Plater 14.</w:t>
      </w:r>
    </w:p>
    <w:p w:rsidR="005C09F0" w:rsidRPr="006C3B49" w:rsidRDefault="005C09F0">
      <w:pPr>
        <w:pStyle w:val="Tekstpodstawowywcity"/>
        <w:ind w:left="0"/>
        <w:jc w:val="left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left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5C09F0" w:rsidP="00CC51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CC51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5C09F0" w:rsidRPr="006C3B49" w:rsidRDefault="00CC51F2" w:rsidP="00CC51F2">
      <w:pPr>
        <w:pStyle w:val="Tekstpodstawowywcity"/>
        <w:ind w:left="284" w:hanging="284"/>
        <w:rPr>
          <w:b/>
          <w:sz w:val="21"/>
          <w:szCs w:val="21"/>
        </w:rPr>
      </w:pPr>
      <w:r>
        <w:rPr>
          <w:sz w:val="21"/>
          <w:szCs w:val="21"/>
        </w:rPr>
        <w:t xml:space="preserve">2.   </w:t>
      </w:r>
      <w:r w:rsidR="005C09F0"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19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Pr="006C3B49" w:rsidRDefault="005C09F0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20</w:t>
      </w:r>
    </w:p>
    <w:p w:rsidR="005C09F0" w:rsidRPr="006C3B49" w:rsidRDefault="005C09F0" w:rsidP="001E1533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5C09F0" w:rsidRPr="006C3B49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="005C09F0" w:rsidRPr="006C3B49">
        <w:rPr>
          <w:sz w:val="21"/>
          <w:szCs w:val="21"/>
        </w:rPr>
        <w:t>:</w:t>
      </w:r>
    </w:p>
    <w:p w:rsidR="005C09F0" w:rsidRDefault="005C09F0" w:rsidP="001E1533">
      <w:pPr>
        <w:pStyle w:val="Tekstpodstawowywcity"/>
        <w:numPr>
          <w:ilvl w:val="0"/>
          <w:numId w:val="15"/>
        </w:numPr>
        <w:tabs>
          <w:tab w:val="num" w:pos="284"/>
        </w:tabs>
        <w:ind w:left="851" w:hanging="284"/>
        <w:rPr>
          <w:sz w:val="21"/>
          <w:szCs w:val="21"/>
        </w:rPr>
      </w:pPr>
      <w:r w:rsidRPr="006C3B49">
        <w:rPr>
          <w:sz w:val="21"/>
          <w:szCs w:val="21"/>
        </w:rPr>
        <w:t>posiadanie tytułu specjalisty w dziedzinie medycyny ratunkowej lub ukończenie co najmniej drugiego roku</w:t>
      </w:r>
      <w:r w:rsidR="001E1533">
        <w:rPr>
          <w:sz w:val="21"/>
          <w:szCs w:val="21"/>
        </w:rPr>
        <w:t xml:space="preserve"> specjalizacji w tej dziedzinie</w:t>
      </w:r>
      <w:r w:rsidRPr="006C3B49">
        <w:rPr>
          <w:sz w:val="21"/>
          <w:szCs w:val="21"/>
        </w:rPr>
        <w:t xml:space="preserve">, posiadanie specjalizacji lub tytułu specjalisty albo ukończenie co najmniej drugiego </w:t>
      </w:r>
      <w:r w:rsidR="001E1533">
        <w:rPr>
          <w:sz w:val="21"/>
          <w:szCs w:val="21"/>
        </w:rPr>
        <w:t>roku specjalizacji w dziedzinie</w:t>
      </w:r>
      <w:r w:rsidRPr="006C3B49">
        <w:rPr>
          <w:sz w:val="21"/>
          <w:szCs w:val="21"/>
        </w:rPr>
        <w:t>; anestezjologii i intensywnej terapii, chorób wewnętrznych, chirurgii ogólnej, chirurgii dzieci</w:t>
      </w:r>
      <w:r w:rsidR="001E1533">
        <w:rPr>
          <w:sz w:val="21"/>
          <w:szCs w:val="21"/>
        </w:rPr>
        <w:t>ęcej, ortopedii i traumatologii</w:t>
      </w:r>
      <w:r w:rsidRPr="006C3B49">
        <w:rPr>
          <w:sz w:val="21"/>
          <w:szCs w:val="21"/>
        </w:rPr>
        <w:t>,</w:t>
      </w:r>
      <w:r w:rsidR="001E153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pediatrii, </w:t>
      </w:r>
      <w:r w:rsidR="00C55AD7">
        <w:rPr>
          <w:sz w:val="21"/>
          <w:szCs w:val="21"/>
        </w:rPr>
        <w:t xml:space="preserve">albo </w:t>
      </w:r>
      <w:r w:rsidRPr="006C3B49">
        <w:rPr>
          <w:sz w:val="21"/>
          <w:szCs w:val="21"/>
        </w:rPr>
        <w:t>posiadanie przepracowanych 3000 godz. w wykonywaniu zawodu lekarza w SOR, zespole ratownictwa medycznego, lotniczym zespole ratownictwa medycznego lub izbie przyjęć szpitala</w:t>
      </w:r>
      <w:r w:rsidR="001E153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– 70 %</w:t>
      </w:r>
      <w:r w:rsidR="001E1533">
        <w:rPr>
          <w:sz w:val="21"/>
          <w:szCs w:val="21"/>
        </w:rPr>
        <w:t>;</w:t>
      </w:r>
    </w:p>
    <w:p w:rsidR="005C09F0" w:rsidRPr="001E1533" w:rsidRDefault="005C09F0" w:rsidP="001E1533">
      <w:pPr>
        <w:pStyle w:val="Tekstpodstawowywcity"/>
        <w:numPr>
          <w:ilvl w:val="0"/>
          <w:numId w:val="15"/>
        </w:numPr>
        <w:tabs>
          <w:tab w:val="num" w:pos="284"/>
        </w:tabs>
        <w:ind w:left="851" w:hanging="284"/>
        <w:rPr>
          <w:sz w:val="21"/>
          <w:szCs w:val="21"/>
        </w:rPr>
      </w:pPr>
      <w:r w:rsidRPr="001E1533">
        <w:rPr>
          <w:sz w:val="21"/>
          <w:szCs w:val="21"/>
        </w:rPr>
        <w:t>dyspozycyjność w dni powszednie  w godz</w:t>
      </w:r>
      <w:r w:rsidR="001E1533" w:rsidRPr="001E1533">
        <w:rPr>
          <w:sz w:val="21"/>
          <w:szCs w:val="21"/>
        </w:rPr>
        <w:t>.</w:t>
      </w:r>
      <w:r w:rsidRPr="001E1533">
        <w:rPr>
          <w:sz w:val="21"/>
          <w:szCs w:val="21"/>
        </w:rPr>
        <w:t xml:space="preserve"> 7</w:t>
      </w:r>
      <w:r w:rsidR="001E1533" w:rsidRPr="001E1533">
        <w:rPr>
          <w:sz w:val="21"/>
          <w:szCs w:val="21"/>
          <w:vertAlign w:val="superscript"/>
        </w:rPr>
        <w:t>00</w:t>
      </w:r>
      <w:r w:rsidR="00290F4F" w:rsidRPr="006C3B49">
        <w:rPr>
          <w:sz w:val="21"/>
          <w:szCs w:val="21"/>
        </w:rPr>
        <w:t>–</w:t>
      </w:r>
      <w:r w:rsidRPr="001E1533">
        <w:rPr>
          <w:sz w:val="21"/>
          <w:szCs w:val="21"/>
        </w:rPr>
        <w:t>15</w:t>
      </w:r>
      <w:r w:rsidR="001E1533" w:rsidRPr="001E1533">
        <w:rPr>
          <w:sz w:val="21"/>
          <w:szCs w:val="21"/>
          <w:vertAlign w:val="superscript"/>
        </w:rPr>
        <w:t>00</w:t>
      </w:r>
      <w:r w:rsidRPr="001E1533">
        <w:rPr>
          <w:sz w:val="21"/>
          <w:szCs w:val="21"/>
        </w:rPr>
        <w:t xml:space="preserve"> – 30%</w:t>
      </w:r>
      <w:r w:rsidR="001E1533">
        <w:rPr>
          <w:sz w:val="21"/>
          <w:szCs w:val="21"/>
        </w:rPr>
        <w:t xml:space="preserve">. </w:t>
      </w:r>
    </w:p>
    <w:p w:rsidR="005C09F0" w:rsidRPr="006C3B49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lastRenderedPageBreak/>
        <w:t>L</w:t>
      </w:r>
      <w:r w:rsidR="005C09F0"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5C09F0" w:rsidRPr="006C3B49" w:rsidRDefault="005C09F0" w:rsidP="001E1533">
      <w:pPr>
        <w:pStyle w:val="Tekstpodstawowywcity"/>
        <w:numPr>
          <w:ilvl w:val="0"/>
          <w:numId w:val="36"/>
        </w:numPr>
        <w:tabs>
          <w:tab w:val="clear" w:pos="1440"/>
          <w:tab w:val="num" w:pos="284"/>
        </w:tabs>
        <w:ind w:left="851" w:hanging="284"/>
        <w:rPr>
          <w:sz w:val="21"/>
          <w:szCs w:val="21"/>
        </w:rPr>
      </w:pPr>
      <w:r w:rsidRPr="006C3B49">
        <w:rPr>
          <w:sz w:val="21"/>
          <w:szCs w:val="21"/>
        </w:rPr>
        <w:t>posiadanie specjalizacji lub tytułu specjalisty lub będący w trakcie specj</w:t>
      </w:r>
      <w:r w:rsidR="001E1533">
        <w:rPr>
          <w:sz w:val="21"/>
          <w:szCs w:val="21"/>
        </w:rPr>
        <w:t>alizacji w dziedzinie: medycyny rodzinnej, pediatrii</w:t>
      </w:r>
      <w:r w:rsidRPr="006C3B49">
        <w:rPr>
          <w:sz w:val="21"/>
          <w:szCs w:val="21"/>
        </w:rPr>
        <w:t>, chorób wewnętrznych</w:t>
      </w:r>
      <w:r w:rsidR="001E1533">
        <w:rPr>
          <w:sz w:val="21"/>
          <w:szCs w:val="21"/>
        </w:rPr>
        <w:t xml:space="preserve"> </w:t>
      </w:r>
      <w:r w:rsidR="001E1533" w:rsidRPr="001E1533">
        <w:rPr>
          <w:sz w:val="21"/>
          <w:szCs w:val="21"/>
        </w:rPr>
        <w:t>–</w:t>
      </w:r>
      <w:r w:rsidRPr="006C3B49">
        <w:rPr>
          <w:sz w:val="21"/>
          <w:szCs w:val="21"/>
        </w:rPr>
        <w:t xml:space="preserve"> 60%</w:t>
      </w:r>
      <w:r w:rsidR="00485F7E">
        <w:rPr>
          <w:sz w:val="21"/>
          <w:szCs w:val="21"/>
        </w:rPr>
        <w:t>;</w:t>
      </w:r>
    </w:p>
    <w:p w:rsidR="005C09F0" w:rsidRPr="006C3B49" w:rsidRDefault="005C09F0" w:rsidP="001E1533">
      <w:pPr>
        <w:pStyle w:val="Tekstpodstawowywcity"/>
        <w:numPr>
          <w:ilvl w:val="0"/>
          <w:numId w:val="36"/>
        </w:numPr>
        <w:tabs>
          <w:tab w:val="clear" w:pos="1440"/>
          <w:tab w:val="num" w:pos="284"/>
        </w:tabs>
        <w:ind w:left="851" w:hanging="284"/>
        <w:rPr>
          <w:sz w:val="21"/>
          <w:szCs w:val="21"/>
        </w:rPr>
      </w:pPr>
      <w:r w:rsidRPr="006C3B49">
        <w:rPr>
          <w:sz w:val="21"/>
          <w:szCs w:val="21"/>
        </w:rPr>
        <w:t>dyspozycyjność – 40%</w:t>
      </w:r>
      <w:r w:rsidR="00485F7E">
        <w:rPr>
          <w:sz w:val="21"/>
          <w:szCs w:val="21"/>
        </w:rPr>
        <w:t>.</w:t>
      </w:r>
    </w:p>
    <w:p w:rsidR="005C09F0" w:rsidRPr="006C3B49" w:rsidRDefault="00485F7E" w:rsidP="00485F7E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="005C09F0"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5C09F0" w:rsidRPr="006C3B49" w:rsidRDefault="005C09F0" w:rsidP="00485F7E">
      <w:pPr>
        <w:pStyle w:val="Tekstpodstawowywcity"/>
        <w:numPr>
          <w:ilvl w:val="0"/>
          <w:numId w:val="15"/>
        </w:numPr>
        <w:tabs>
          <w:tab w:val="num" w:pos="284"/>
        </w:tabs>
        <w:ind w:left="851" w:hanging="284"/>
        <w:rPr>
          <w:sz w:val="21"/>
          <w:szCs w:val="21"/>
        </w:rPr>
      </w:pPr>
      <w:r w:rsidRPr="006C3B49">
        <w:rPr>
          <w:sz w:val="21"/>
          <w:szCs w:val="21"/>
        </w:rPr>
        <w:t>posiadanie specjalizacji lub tytułu specjalisty lub będący w trakcie spe</w:t>
      </w:r>
      <w:r w:rsidR="00485F7E">
        <w:rPr>
          <w:sz w:val="21"/>
          <w:szCs w:val="21"/>
        </w:rPr>
        <w:t>cjalizacji w dziedzinie: medycyny rodzinnej, pediatrii</w:t>
      </w:r>
      <w:r w:rsidRPr="006C3B49">
        <w:rPr>
          <w:sz w:val="21"/>
          <w:szCs w:val="21"/>
        </w:rPr>
        <w:t>, chorób wewnętrznych</w:t>
      </w:r>
      <w:r w:rsidR="00485F7E">
        <w:rPr>
          <w:sz w:val="21"/>
          <w:szCs w:val="21"/>
        </w:rPr>
        <w:t xml:space="preserve"> </w:t>
      </w:r>
      <w:r w:rsidR="00485F7E" w:rsidRPr="001E1533">
        <w:rPr>
          <w:sz w:val="21"/>
          <w:szCs w:val="21"/>
        </w:rPr>
        <w:t>–</w:t>
      </w:r>
      <w:r w:rsidRPr="006C3B49">
        <w:rPr>
          <w:sz w:val="21"/>
          <w:szCs w:val="21"/>
        </w:rPr>
        <w:t xml:space="preserve"> 60%</w:t>
      </w:r>
      <w:r w:rsidR="00485F7E">
        <w:rPr>
          <w:sz w:val="21"/>
          <w:szCs w:val="21"/>
        </w:rPr>
        <w:t>;</w:t>
      </w:r>
    </w:p>
    <w:p w:rsidR="005C09F0" w:rsidRPr="00290F4F" w:rsidRDefault="005C09F0" w:rsidP="00290F4F">
      <w:pPr>
        <w:pStyle w:val="Tekstpodstawowywcity"/>
        <w:numPr>
          <w:ilvl w:val="0"/>
          <w:numId w:val="15"/>
        </w:numPr>
        <w:tabs>
          <w:tab w:val="num" w:pos="284"/>
        </w:tabs>
        <w:ind w:left="851" w:hanging="284"/>
        <w:rPr>
          <w:sz w:val="21"/>
          <w:szCs w:val="21"/>
        </w:rPr>
      </w:pPr>
      <w:r w:rsidRPr="006C3B49">
        <w:rPr>
          <w:sz w:val="21"/>
          <w:szCs w:val="21"/>
        </w:rPr>
        <w:t>doświadczenie w pracy w POZ – 40%</w:t>
      </w:r>
      <w:r w:rsidR="00485F7E">
        <w:rPr>
          <w:sz w:val="21"/>
          <w:szCs w:val="21"/>
        </w:rPr>
        <w:t>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5C09F0" w:rsidRPr="006C3B49" w:rsidRDefault="005C09F0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 w:rsidR="001D48FB"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zespołach ratownictwa medycznego: 32 godz. w dni powszednie oraz 23 god</w:t>
      </w:r>
      <w:r w:rsidR="001D48FB">
        <w:rPr>
          <w:sz w:val="21"/>
          <w:szCs w:val="21"/>
        </w:rPr>
        <w:t>z. w soboty, niedziele i święta;</w:t>
      </w:r>
    </w:p>
    <w:p w:rsidR="005C09F0" w:rsidRPr="006C3B49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="005C09F0"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="005C09F0"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5C09F0" w:rsidRPr="006C3B49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="005C09F0"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posiadania więcej niż jedna umowa na świadczenia zdrowotne minimalny wymiar udzielania świadcz</w:t>
      </w:r>
      <w:r w:rsidR="001D48FB"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 w:rsidR="001D48FB"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5C09F0" w:rsidRPr="006C3B49" w:rsidRDefault="005C09F0">
      <w:pPr>
        <w:pStyle w:val="Tekstpodstawowywcity"/>
        <w:ind w:left="426" w:hanging="426"/>
        <w:jc w:val="left"/>
        <w:rPr>
          <w:sz w:val="21"/>
          <w:szCs w:val="21"/>
        </w:rPr>
      </w:pPr>
    </w:p>
    <w:p w:rsidR="001E1533" w:rsidRDefault="001E1533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21</w:t>
      </w:r>
    </w:p>
    <w:p w:rsidR="005C09F0" w:rsidRPr="006C3B49" w:rsidRDefault="005C09F0" w:rsidP="00D26FB3">
      <w:pPr>
        <w:pStyle w:val="Tekstpodstawowywcity"/>
        <w:ind w:left="0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310E1C">
        <w:rPr>
          <w:sz w:val="21"/>
          <w:szCs w:val="21"/>
        </w:rPr>
        <w:t>27</w:t>
      </w:r>
      <w:r w:rsidR="007450B6" w:rsidRPr="006C3B49">
        <w:rPr>
          <w:sz w:val="21"/>
          <w:szCs w:val="21"/>
        </w:rPr>
        <w:t xml:space="preserve"> </w:t>
      </w:r>
      <w:r w:rsidR="00310E1C">
        <w:rPr>
          <w:sz w:val="21"/>
          <w:szCs w:val="21"/>
        </w:rPr>
        <w:t>marca 2017</w:t>
      </w:r>
      <w:r w:rsidRPr="006C3B49">
        <w:rPr>
          <w:sz w:val="21"/>
          <w:szCs w:val="21"/>
        </w:rPr>
        <w:t xml:space="preserve"> r. o godz</w:t>
      </w:r>
      <w:r w:rsidR="00D26FB3">
        <w:rPr>
          <w:sz w:val="21"/>
          <w:szCs w:val="21"/>
        </w:rPr>
        <w:t>. 10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- </w:t>
      </w:r>
      <w:r w:rsidRPr="006C3B49">
        <w:rPr>
          <w:sz w:val="21"/>
          <w:szCs w:val="21"/>
        </w:rPr>
        <w:t xml:space="preserve">będą zamieszczone na stronie internetowej BPR </w:t>
      </w:r>
      <w:hyperlink r:id="rId14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5C09F0" w:rsidP="0047459D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22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1. Dyrektor Bielskiego Pogotowia Ratunkowego unieważnia postępowan</w:t>
      </w:r>
      <w:r w:rsidR="0047459D">
        <w:rPr>
          <w:sz w:val="21"/>
          <w:szCs w:val="21"/>
        </w:rPr>
        <w:t xml:space="preserve">ie konkursowe w sprawie zwarcia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5C09F0" w:rsidRPr="006C3B49" w:rsidRDefault="005C09F0" w:rsidP="00D01F1F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25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691329">
        <w:rPr>
          <w:sz w:val="21"/>
          <w:szCs w:val="21"/>
        </w:rPr>
        <w:t>03</w:t>
      </w:r>
      <w:r w:rsidR="00310E1C">
        <w:rPr>
          <w:sz w:val="21"/>
          <w:szCs w:val="21"/>
        </w:rPr>
        <w:t>.03.2017</w:t>
      </w:r>
      <w:r w:rsidR="007A606E" w:rsidRPr="006C3B49">
        <w:rPr>
          <w:sz w:val="21"/>
          <w:szCs w:val="21"/>
        </w:rPr>
        <w:t xml:space="preserve"> r.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     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5C09F0" w:rsidRPr="006C3B49" w:rsidRDefault="005C09F0">
      <w:pPr>
        <w:pStyle w:val="Tekstpodstawowywcity"/>
        <w:ind w:left="36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5C09F0" w:rsidRPr="006C3B49" w:rsidRDefault="005C09F0">
      <w:pPr>
        <w:pStyle w:val="Tekstpodstawowywcity"/>
        <w:ind w:left="36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36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Pr="006C3B49">
        <w:rPr>
          <w:sz w:val="21"/>
          <w:szCs w:val="21"/>
        </w:rPr>
        <w:t xml:space="preserve"> Wojciech Waligóra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left"/>
        <w:rPr>
          <w:i/>
          <w:sz w:val="21"/>
          <w:szCs w:val="21"/>
        </w:rPr>
      </w:pPr>
      <w:r w:rsidRPr="006C3B49">
        <w:rPr>
          <w:i/>
          <w:sz w:val="21"/>
          <w:szCs w:val="21"/>
          <w:u w:val="single"/>
        </w:rPr>
        <w:t>W załączeniu:</w:t>
      </w:r>
    </w:p>
    <w:p w:rsidR="005C09F0" w:rsidRPr="006C3B49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Załącznik nr </w:t>
      </w:r>
      <w:r w:rsidR="003C68BC">
        <w:rPr>
          <w:i/>
          <w:sz w:val="21"/>
          <w:szCs w:val="21"/>
        </w:rPr>
        <w:t>1 – O</w:t>
      </w:r>
      <w:r w:rsidRPr="006C3B49">
        <w:rPr>
          <w:i/>
          <w:sz w:val="21"/>
          <w:szCs w:val="21"/>
        </w:rPr>
        <w:t>świadczenie o zapoznaniu się z treścią ogłoszenia, SWK i wzorami umów, oświadczenie OC.</w:t>
      </w:r>
    </w:p>
    <w:p w:rsidR="005C09F0" w:rsidRPr="006C3B49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21"/>
          <w:szCs w:val="21"/>
        </w:rPr>
      </w:pPr>
      <w:r>
        <w:rPr>
          <w:i/>
          <w:sz w:val="21"/>
          <w:szCs w:val="21"/>
        </w:rPr>
        <w:t>Załącznik nr2 – O</w:t>
      </w:r>
      <w:r w:rsidR="005C09F0" w:rsidRPr="006C3B49">
        <w:rPr>
          <w:i/>
          <w:sz w:val="21"/>
          <w:szCs w:val="21"/>
        </w:rPr>
        <w:t>ferta na świadczenia zdrowotne w zespole specjalistycznym ratownictwa medycznego</w:t>
      </w:r>
    </w:p>
    <w:p w:rsidR="005C09F0" w:rsidRPr="006C3B49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21"/>
          <w:szCs w:val="21"/>
        </w:rPr>
      </w:pPr>
      <w:r>
        <w:rPr>
          <w:i/>
          <w:sz w:val="21"/>
          <w:szCs w:val="21"/>
        </w:rPr>
        <w:t>Załącznik nr 3 – O</w:t>
      </w:r>
      <w:r w:rsidR="005C09F0" w:rsidRPr="006C3B49">
        <w:rPr>
          <w:i/>
          <w:sz w:val="21"/>
          <w:szCs w:val="21"/>
        </w:rPr>
        <w:t>ferta na świadczenia zdrowotne w ramach nocnej i świątecznej opieki zdrowotnej                         na rzecz POZ</w:t>
      </w:r>
    </w:p>
    <w:p w:rsidR="00A503FF" w:rsidRPr="006C3B49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Załącznik nr 4 – </w:t>
      </w:r>
      <w:r w:rsidR="003C68BC">
        <w:rPr>
          <w:i/>
          <w:sz w:val="21"/>
          <w:szCs w:val="21"/>
        </w:rPr>
        <w:t>O</w:t>
      </w:r>
      <w:r w:rsidR="00A503FF" w:rsidRPr="006C3B49">
        <w:rPr>
          <w:i/>
          <w:sz w:val="21"/>
          <w:szCs w:val="21"/>
        </w:rPr>
        <w:t>ferta na udzielanie świadczeń zdrowotnych w ramach Pora</w:t>
      </w:r>
      <w:r w:rsidR="003B0667" w:rsidRPr="006C3B49">
        <w:rPr>
          <w:i/>
          <w:sz w:val="21"/>
          <w:szCs w:val="21"/>
        </w:rPr>
        <w:t xml:space="preserve">dni Lekarza Rodzinnego </w:t>
      </w:r>
    </w:p>
    <w:p w:rsidR="005C09F0" w:rsidRPr="006C3B49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21"/>
          <w:szCs w:val="21"/>
        </w:rPr>
      </w:pPr>
      <w:r>
        <w:rPr>
          <w:i/>
          <w:sz w:val="21"/>
          <w:szCs w:val="21"/>
        </w:rPr>
        <w:t>Załącznik nr 5 – O</w:t>
      </w:r>
      <w:r w:rsidR="005C09F0" w:rsidRPr="006C3B49">
        <w:rPr>
          <w:i/>
          <w:sz w:val="21"/>
          <w:szCs w:val="21"/>
        </w:rPr>
        <w:t>świadczenie potwierdzające stan zdrowia oferenta pozwalający na świadczenie usług zdrowotnych</w:t>
      </w:r>
      <w:r>
        <w:rPr>
          <w:i/>
          <w:sz w:val="21"/>
          <w:szCs w:val="21"/>
        </w:rPr>
        <w:t>.</w:t>
      </w:r>
      <w:r w:rsidR="005C09F0" w:rsidRPr="006C3B49">
        <w:rPr>
          <w:i/>
          <w:sz w:val="21"/>
          <w:szCs w:val="21"/>
        </w:rPr>
        <w:t xml:space="preserve">                                                    </w:t>
      </w:r>
    </w:p>
    <w:p w:rsidR="00A503FF" w:rsidRPr="006C3B49" w:rsidRDefault="003C68BC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Załącznik nr  6 –  O</w:t>
      </w:r>
      <w:r w:rsidR="005C09F0" w:rsidRPr="006C3B49">
        <w:rPr>
          <w:i/>
          <w:sz w:val="21"/>
          <w:szCs w:val="21"/>
        </w:rPr>
        <w:t>świadczenie dot. znajomości przepisów BHP oraz aktualnego szkolenia</w:t>
      </w:r>
      <w:r>
        <w:rPr>
          <w:i/>
          <w:sz w:val="21"/>
          <w:szCs w:val="21"/>
        </w:rPr>
        <w:t>.</w:t>
      </w:r>
      <w:r w:rsidR="005C09F0" w:rsidRPr="006C3B49">
        <w:rPr>
          <w:i/>
          <w:sz w:val="21"/>
          <w:szCs w:val="21"/>
        </w:rPr>
        <w:t xml:space="preserve">   </w:t>
      </w:r>
    </w:p>
    <w:p w:rsidR="005C09F0" w:rsidRPr="006C3B49" w:rsidRDefault="00A503F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i/>
          <w:sz w:val="21"/>
          <w:szCs w:val="21"/>
        </w:rPr>
        <w:t xml:space="preserve">Załącznik nr 7 </w:t>
      </w:r>
      <w:r w:rsidR="003C68BC">
        <w:rPr>
          <w:i/>
          <w:sz w:val="21"/>
          <w:szCs w:val="21"/>
        </w:rPr>
        <w:t>–</w:t>
      </w:r>
      <w:r w:rsidR="005C09F0" w:rsidRPr="006C3B49">
        <w:rPr>
          <w:i/>
          <w:sz w:val="21"/>
          <w:szCs w:val="21"/>
        </w:rPr>
        <w:t xml:space="preserve">  </w:t>
      </w:r>
      <w:r w:rsidR="003C68BC">
        <w:rPr>
          <w:i/>
          <w:sz w:val="21"/>
          <w:szCs w:val="21"/>
        </w:rPr>
        <w:t>Z</w:t>
      </w:r>
      <w:r w:rsidRPr="006C3B49">
        <w:rPr>
          <w:i/>
          <w:sz w:val="21"/>
          <w:szCs w:val="21"/>
        </w:rPr>
        <w:t>aświadczenie działu kadr o posiadaniu dokumentów niezbędnych do złożenia oferty</w:t>
      </w:r>
      <w:r w:rsidR="003C68BC">
        <w:rPr>
          <w:i/>
          <w:sz w:val="21"/>
          <w:szCs w:val="21"/>
        </w:rPr>
        <w:t>.</w:t>
      </w:r>
      <w:r w:rsidR="005C09F0" w:rsidRPr="006C3B49">
        <w:rPr>
          <w:i/>
          <w:sz w:val="21"/>
          <w:szCs w:val="21"/>
        </w:rPr>
        <w:t xml:space="preserve">     </w:t>
      </w:r>
      <w:r w:rsidR="005C09F0" w:rsidRPr="006C3B49">
        <w:rPr>
          <w:b/>
          <w:sz w:val="21"/>
          <w:szCs w:val="21"/>
        </w:rPr>
        <w:t xml:space="preserve">                      </w:t>
      </w:r>
      <w:r w:rsidR="005C09F0" w:rsidRPr="006C3B49">
        <w:rPr>
          <w:i/>
          <w:sz w:val="21"/>
          <w:szCs w:val="21"/>
        </w:rPr>
        <w:t xml:space="preserve">                                    </w:t>
      </w:r>
      <w:r w:rsidR="005C09F0"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="005C09F0" w:rsidRPr="006C3B49">
        <w:rPr>
          <w:sz w:val="21"/>
          <w:szCs w:val="21"/>
        </w:rPr>
        <w:t xml:space="preserve">                                                                     </w:t>
      </w:r>
    </w:p>
    <w:p w:rsidR="005C09F0" w:rsidRPr="006C3B49" w:rsidRDefault="005C09F0">
      <w:pPr>
        <w:pStyle w:val="Tekstpodstawowywcity"/>
        <w:ind w:left="36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</w:t>
      </w:r>
    </w:p>
    <w:p w:rsidR="005C09F0" w:rsidRPr="006C3B49" w:rsidRDefault="005C09F0">
      <w:pPr>
        <w:pStyle w:val="Tekstpodstawowywcity"/>
        <w:ind w:left="360"/>
        <w:jc w:val="left"/>
        <w:rPr>
          <w:sz w:val="21"/>
          <w:szCs w:val="21"/>
        </w:rPr>
      </w:pPr>
    </w:p>
    <w:p w:rsidR="005C09F0" w:rsidRPr="006C3B49" w:rsidRDefault="005C09F0">
      <w:pPr>
        <w:jc w:val="center"/>
        <w:rPr>
          <w:sz w:val="21"/>
          <w:szCs w:val="21"/>
        </w:rPr>
      </w:pPr>
    </w:p>
    <w:sectPr w:rsidR="005C09F0" w:rsidRPr="006C3B49" w:rsidSect="00B509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D9" w:rsidRDefault="002417D9">
      <w:r>
        <w:separator/>
      </w:r>
    </w:p>
  </w:endnote>
  <w:endnote w:type="continuationSeparator" w:id="0">
    <w:p w:rsidR="002417D9" w:rsidRDefault="002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2417D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E740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31E72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D9" w:rsidRDefault="002417D9">
      <w:r>
        <w:separator/>
      </w:r>
    </w:p>
  </w:footnote>
  <w:footnote w:type="continuationSeparator" w:id="0">
    <w:p w:rsidR="002417D9" w:rsidRDefault="0024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FF"/>
    <w:rsid w:val="00003319"/>
    <w:rsid w:val="000B0BC1"/>
    <w:rsid w:val="001003F0"/>
    <w:rsid w:val="0011327B"/>
    <w:rsid w:val="00122988"/>
    <w:rsid w:val="001973B3"/>
    <w:rsid w:val="001D48FB"/>
    <w:rsid w:val="001E1533"/>
    <w:rsid w:val="00222EA8"/>
    <w:rsid w:val="00226268"/>
    <w:rsid w:val="0023249C"/>
    <w:rsid w:val="002417D9"/>
    <w:rsid w:val="00257F2F"/>
    <w:rsid w:val="00290F4F"/>
    <w:rsid w:val="002D7C39"/>
    <w:rsid w:val="002F317E"/>
    <w:rsid w:val="002F551E"/>
    <w:rsid w:val="00310E1C"/>
    <w:rsid w:val="00314E0E"/>
    <w:rsid w:val="00355292"/>
    <w:rsid w:val="00397812"/>
    <w:rsid w:val="003A38D3"/>
    <w:rsid w:val="003B0667"/>
    <w:rsid w:val="003B2363"/>
    <w:rsid w:val="003C3E5B"/>
    <w:rsid w:val="003C68BC"/>
    <w:rsid w:val="003F16C5"/>
    <w:rsid w:val="004414ED"/>
    <w:rsid w:val="00447BFE"/>
    <w:rsid w:val="0047459D"/>
    <w:rsid w:val="00485F7E"/>
    <w:rsid w:val="004C32AB"/>
    <w:rsid w:val="005165E9"/>
    <w:rsid w:val="00542C3E"/>
    <w:rsid w:val="005843AD"/>
    <w:rsid w:val="005A74E2"/>
    <w:rsid w:val="005B1ADB"/>
    <w:rsid w:val="005C09F0"/>
    <w:rsid w:val="00601C90"/>
    <w:rsid w:val="006036D5"/>
    <w:rsid w:val="006556CB"/>
    <w:rsid w:val="00667357"/>
    <w:rsid w:val="00682F04"/>
    <w:rsid w:val="00691329"/>
    <w:rsid w:val="006924B5"/>
    <w:rsid w:val="006B625A"/>
    <w:rsid w:val="006C3B49"/>
    <w:rsid w:val="006E48EF"/>
    <w:rsid w:val="00721CBD"/>
    <w:rsid w:val="00731E72"/>
    <w:rsid w:val="007450B6"/>
    <w:rsid w:val="00753357"/>
    <w:rsid w:val="007639CB"/>
    <w:rsid w:val="007810DE"/>
    <w:rsid w:val="007A606E"/>
    <w:rsid w:val="00864F43"/>
    <w:rsid w:val="0090376C"/>
    <w:rsid w:val="00917CBE"/>
    <w:rsid w:val="0099093D"/>
    <w:rsid w:val="009B7E65"/>
    <w:rsid w:val="009E5E12"/>
    <w:rsid w:val="00A20131"/>
    <w:rsid w:val="00A503FF"/>
    <w:rsid w:val="00A84BF2"/>
    <w:rsid w:val="00A91DBC"/>
    <w:rsid w:val="00B03BFB"/>
    <w:rsid w:val="00B10B52"/>
    <w:rsid w:val="00B12D4B"/>
    <w:rsid w:val="00B26A19"/>
    <w:rsid w:val="00B50974"/>
    <w:rsid w:val="00C358F7"/>
    <w:rsid w:val="00C55AD7"/>
    <w:rsid w:val="00CB1E06"/>
    <w:rsid w:val="00CC51F2"/>
    <w:rsid w:val="00D01F1F"/>
    <w:rsid w:val="00D046BB"/>
    <w:rsid w:val="00D26FB3"/>
    <w:rsid w:val="00DF7594"/>
    <w:rsid w:val="00E74000"/>
    <w:rsid w:val="00EA20EC"/>
    <w:rsid w:val="00EB1053"/>
    <w:rsid w:val="00EE4764"/>
    <w:rsid w:val="00F735AA"/>
    <w:rsid w:val="00F8209F"/>
    <w:rsid w:val="00F90764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gotowie.bielsko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117C-5A6E-4440-99EB-AF1A2968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4418</Words>
  <Characters>26511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30868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Agnieszka Sidor-Waligóra</cp:lastModifiedBy>
  <cp:revision>7</cp:revision>
  <cp:lastPrinted>2017-03-02T09:26:00Z</cp:lastPrinted>
  <dcterms:created xsi:type="dcterms:W3CDTF">2016-11-07T10:18:00Z</dcterms:created>
  <dcterms:modified xsi:type="dcterms:W3CDTF">2017-03-03T11:32:00Z</dcterms:modified>
</cp:coreProperties>
</file>